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3F7E6" w14:textId="77777777" w:rsidR="00333522" w:rsidRDefault="00333522">
      <w:pPr>
        <w:pStyle w:val="Heading1"/>
        <w:kinsoku w:val="0"/>
        <w:overflowPunct w:val="0"/>
        <w:ind w:right="299" w:firstLine="0"/>
        <w:jc w:val="center"/>
        <w:rPr>
          <w:b w:val="0"/>
          <w:bCs w:val="0"/>
        </w:rPr>
      </w:pPr>
      <w:r>
        <w:rPr>
          <w:spacing w:val="-1"/>
        </w:rPr>
        <w:t>Enterprise</w:t>
      </w:r>
      <w:r>
        <w:t xml:space="preserve"> Health </w:t>
      </w:r>
      <w:r>
        <w:rPr>
          <w:spacing w:val="-1"/>
        </w:rPr>
        <w:t>Management</w:t>
      </w:r>
      <w:r>
        <w:t xml:space="preserve"> Platform</w:t>
      </w:r>
      <w:r>
        <w:rPr>
          <w:spacing w:val="-2"/>
        </w:rPr>
        <w:t xml:space="preserve"> </w:t>
      </w:r>
      <w:r>
        <w:t>(eHMP)</w:t>
      </w:r>
    </w:p>
    <w:p w14:paraId="786A0DE4" w14:textId="77777777" w:rsidR="00333522" w:rsidRDefault="00333522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31"/>
          <w:szCs w:val="31"/>
        </w:rPr>
      </w:pPr>
    </w:p>
    <w:p w14:paraId="17A3CDC8" w14:textId="77777777" w:rsidR="00333522" w:rsidRDefault="00333522">
      <w:pPr>
        <w:pStyle w:val="Heading2"/>
        <w:kinsoku w:val="0"/>
        <w:overflowPunct w:val="0"/>
        <w:spacing w:before="0"/>
        <w:ind w:left="1748" w:right="1749" w:hanging="4"/>
        <w:jc w:val="center"/>
        <w:rPr>
          <w:b w:val="0"/>
          <w:bCs w:val="0"/>
        </w:rPr>
      </w:pPr>
      <w:r>
        <w:t>Enterprise</w:t>
      </w:r>
      <w:r>
        <w:rPr>
          <w:spacing w:val="-12"/>
        </w:rPr>
        <w:t xml:space="preserve"> </w:t>
      </w:r>
      <w:r>
        <w:rPr>
          <w:spacing w:val="-1"/>
        </w:rPr>
        <w:t>Availability</w:t>
      </w:r>
      <w:r>
        <w:rPr>
          <w:spacing w:val="-18"/>
        </w:rPr>
        <w:t xml:space="preserve"> </w:t>
      </w:r>
      <w:r>
        <w:rPr>
          <w:spacing w:val="-1"/>
        </w:rPr>
        <w:t>(EA)</w:t>
      </w:r>
      <w:r>
        <w:rPr>
          <w:spacing w:val="-14"/>
        </w:rPr>
        <w:t xml:space="preserve"> </w:t>
      </w:r>
      <w:r>
        <w:t>Site</w:t>
      </w:r>
      <w:r>
        <w:rPr>
          <w:spacing w:val="30"/>
          <w:w w:val="99"/>
        </w:rPr>
        <w:t xml:space="preserve"> </w:t>
      </w:r>
      <w:r>
        <w:t>Installation</w:t>
      </w:r>
      <w:r>
        <w:rPr>
          <w:spacing w:val="-11"/>
        </w:rPr>
        <w:t xml:space="preserve"> </w:t>
      </w:r>
      <w:r>
        <w:rPr>
          <w:spacing w:val="-1"/>
        </w:rPr>
        <w:t>Guide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Release</w:t>
      </w:r>
      <w:r>
        <w:rPr>
          <w:spacing w:val="-12"/>
        </w:rPr>
        <w:t xml:space="preserve"> </w:t>
      </w:r>
      <w:r>
        <w:t>1.2</w:t>
      </w:r>
    </w:p>
    <w:p w14:paraId="021A1F24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3F29655F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3222B752" w14:textId="77777777" w:rsidR="00333522" w:rsidRDefault="00333522">
      <w:pPr>
        <w:pStyle w:val="BodyText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14:paraId="78DF8C0B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269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F73FA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5pt;height:172.55pt">
            <v:imagedata r:id="rId7" o:title=""/>
          </v:shape>
        </w:pict>
      </w:r>
    </w:p>
    <w:p w14:paraId="330C783C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14:paraId="006D618E" w14:textId="77777777" w:rsidR="00333522" w:rsidRDefault="00333522">
      <w:pPr>
        <w:pStyle w:val="BodyText"/>
        <w:kinsoku w:val="0"/>
        <w:overflowPunct w:val="0"/>
        <w:spacing w:before="196"/>
        <w:ind w:left="298" w:right="299" w:firstLine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1"/>
          <w:sz w:val="36"/>
          <w:szCs w:val="36"/>
        </w:rPr>
        <w:t>Department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of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1"/>
          <w:sz w:val="36"/>
          <w:szCs w:val="36"/>
        </w:rPr>
        <w:t>Veterans</w:t>
      </w:r>
      <w:r>
        <w:rPr>
          <w:rFonts w:ascii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1"/>
          <w:sz w:val="36"/>
          <w:szCs w:val="36"/>
        </w:rPr>
        <w:t>Affairs</w:t>
      </w:r>
    </w:p>
    <w:p w14:paraId="7F442A32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31"/>
          <w:szCs w:val="31"/>
        </w:rPr>
      </w:pPr>
    </w:p>
    <w:p w14:paraId="7513C768" w14:textId="77777777" w:rsidR="00333522" w:rsidRDefault="00333522">
      <w:pPr>
        <w:pStyle w:val="BodyText"/>
        <w:kinsoku w:val="0"/>
        <w:overflowPunct w:val="0"/>
        <w:spacing w:before="0"/>
        <w:ind w:left="298" w:right="298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May</w:t>
      </w:r>
      <w:r>
        <w:rPr>
          <w:rFonts w:ascii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2016</w:t>
      </w:r>
    </w:p>
    <w:p w14:paraId="12D5E748" w14:textId="77777777" w:rsidR="00333522" w:rsidRDefault="00333522">
      <w:pPr>
        <w:pStyle w:val="BodyText"/>
        <w:kinsoku w:val="0"/>
        <w:overflowPunct w:val="0"/>
        <w:spacing w:before="239"/>
        <w:ind w:left="0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Version</w:t>
      </w:r>
      <w:r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1.9</w:t>
      </w:r>
    </w:p>
    <w:p w14:paraId="33166A6E" w14:textId="77777777" w:rsidR="00333522" w:rsidRDefault="00333522">
      <w:pPr>
        <w:pStyle w:val="BodyText"/>
        <w:kinsoku w:val="0"/>
        <w:overflowPunct w:val="0"/>
        <w:spacing w:before="239"/>
        <w:ind w:left="0" w:firstLine="0"/>
        <w:jc w:val="center"/>
        <w:rPr>
          <w:rFonts w:ascii="Arial" w:hAnsi="Arial" w:cs="Arial"/>
          <w:sz w:val="32"/>
          <w:szCs w:val="32"/>
        </w:rPr>
        <w:sectPr w:rsidR="00333522">
          <w:type w:val="continuous"/>
          <w:pgSz w:w="12240" w:h="15840"/>
          <w:pgMar w:top="1400" w:right="1720" w:bottom="280" w:left="1720" w:header="720" w:footer="720" w:gutter="0"/>
          <w:cols w:space="720"/>
          <w:noEndnote/>
        </w:sectPr>
      </w:pPr>
    </w:p>
    <w:p w14:paraId="7DFDDD6B" w14:textId="77777777" w:rsidR="00333522" w:rsidRDefault="00333522">
      <w:pPr>
        <w:pStyle w:val="Heading2"/>
        <w:kinsoku w:val="0"/>
        <w:overflowPunct w:val="0"/>
        <w:spacing w:before="35"/>
        <w:ind w:left="3390" w:right="3407" w:firstLine="0"/>
        <w:jc w:val="center"/>
        <w:rPr>
          <w:b w:val="0"/>
          <w:bCs w:val="0"/>
        </w:rPr>
      </w:pPr>
      <w:r>
        <w:lastRenderedPageBreak/>
        <w:t>Revision</w:t>
      </w:r>
      <w:r>
        <w:rPr>
          <w:spacing w:val="-26"/>
        </w:rPr>
        <w:t xml:space="preserve"> </w:t>
      </w:r>
      <w:r>
        <w:t>History</w:t>
      </w:r>
    </w:p>
    <w:p w14:paraId="0F243B73" w14:textId="77777777" w:rsidR="00333522" w:rsidRDefault="00333522">
      <w:pPr>
        <w:pStyle w:val="BodyText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261"/>
        <w:gridCol w:w="4863"/>
        <w:gridCol w:w="1795"/>
      </w:tblGrid>
      <w:tr w:rsidR="00333522" w14:paraId="4829CE38" w14:textId="77777777">
        <w:trPr>
          <w:trHeight w:hRule="exact" w:val="36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095BB4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0FF9B0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EA7AA1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F6F33F9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Author</w:t>
            </w:r>
          </w:p>
        </w:tc>
      </w:tr>
      <w:tr w:rsidR="00333522" w14:paraId="4201CA53" w14:textId="77777777">
        <w:trPr>
          <w:trHeight w:hRule="exact" w:val="36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105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05/23/2016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875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1.9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005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Updated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IOC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feedback.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5E2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333522" w14:paraId="05FA9E4A" w14:textId="77777777">
        <w:trPr>
          <w:trHeight w:hRule="exact" w:val="59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B42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05/20/2016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52D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1.8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336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285"/>
            </w:pPr>
            <w:r>
              <w:rPr>
                <w:rFonts w:ascii="Arial" w:hAnsi="Arial" w:cs="Arial"/>
                <w:sz w:val="20"/>
                <w:szCs w:val="20"/>
              </w:rPr>
              <w:t>Updated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IOC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feedback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(Proxy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user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instructions).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2DA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333522" w14:paraId="7E6D034C" w14:textId="77777777">
        <w:trPr>
          <w:trHeight w:hRule="exact" w:val="36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33F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04/06/2016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04E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4C0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Updated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IOC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feedback.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D6E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333522" w14:paraId="72F14243" w14:textId="77777777">
        <w:trPr>
          <w:trHeight w:hRule="exact" w:val="36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1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03/31/2016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376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7B1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Updated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IOC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feedback.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64E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333522" w14:paraId="27048A3C" w14:textId="77777777">
        <w:trPr>
          <w:trHeight w:hRule="exact" w:val="36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F07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03/22/2016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BCE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C22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Updated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IOC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feedback.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5E0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333522" w14:paraId="40E06B65" w14:textId="77777777">
        <w:trPr>
          <w:trHeight w:hRule="exact" w:val="36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DDE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03/17/2016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23B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D94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Updated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IOC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feedback.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88C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333522" w14:paraId="0939AA55" w14:textId="77777777">
        <w:trPr>
          <w:trHeight w:hRule="exact" w:val="36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D156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02/05/2016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D3AB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11AE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Updated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IOC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feedback.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E96C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333522" w14:paraId="4388FF46" w14:textId="77777777">
        <w:trPr>
          <w:trHeight w:hRule="exact" w:val="36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270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11/30/2015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924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CFD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Updated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IOC.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00C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333522" w14:paraId="0A552B42" w14:textId="77777777">
        <w:trPr>
          <w:trHeight w:hRule="exact" w:val="36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F06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07/13/2015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8BC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64A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Submitted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release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package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6BE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333522" w14:paraId="2607D872" w14:textId="77777777">
        <w:trPr>
          <w:trHeight w:hRule="exact" w:val="36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336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07/02/2015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F71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FC7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Submitted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21F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333522" w14:paraId="6D2B297A" w14:textId="77777777">
        <w:trPr>
          <w:trHeight w:hRule="exact" w:val="59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423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06/30/2015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FA2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45E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3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Client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changes.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Creation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three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specific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guides.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Resubmitted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IOC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entry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43B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</w:tbl>
    <w:p w14:paraId="2BE32C66" w14:textId="77777777" w:rsidR="00333522" w:rsidRDefault="00333522">
      <w:pPr>
        <w:sectPr w:rsidR="00333522">
          <w:footerReference w:type="default" r:id="rId8"/>
          <w:pgSz w:w="12240" w:h="15840"/>
          <w:pgMar w:top="1400" w:right="1320" w:bottom="1140" w:left="1340" w:header="0" w:footer="959" w:gutter="0"/>
          <w:pgNumType w:start="2"/>
          <w:cols w:space="720" w:equalWidth="0">
            <w:col w:w="9580"/>
          </w:cols>
          <w:noEndnote/>
        </w:sectPr>
      </w:pPr>
    </w:p>
    <w:p w14:paraId="452B214B" w14:textId="77777777" w:rsidR="00333522" w:rsidRDefault="00333522">
      <w:pPr>
        <w:pStyle w:val="Heading2"/>
        <w:kinsoku w:val="0"/>
        <w:overflowPunct w:val="0"/>
        <w:spacing w:before="35"/>
        <w:ind w:left="3389" w:right="3408" w:firstLine="0"/>
        <w:jc w:val="center"/>
        <w:rPr>
          <w:b w:val="0"/>
          <w:bCs w:val="0"/>
        </w:rPr>
      </w:pPr>
      <w:r>
        <w:rPr>
          <w:spacing w:val="-1"/>
        </w:rPr>
        <w:lastRenderedPageBreak/>
        <w:t>Table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Contents</w:t>
      </w:r>
    </w:p>
    <w:p w14:paraId="22A904BA" w14:textId="77777777" w:rsidR="00333522" w:rsidRDefault="00574542">
      <w:pPr>
        <w:pStyle w:val="Heading3"/>
        <w:numPr>
          <w:ilvl w:val="0"/>
          <w:numId w:val="29"/>
        </w:numPr>
        <w:tabs>
          <w:tab w:val="left" w:pos="641"/>
          <w:tab w:val="right" w:leader="dot" w:pos="9452"/>
        </w:tabs>
        <w:kinsoku w:val="0"/>
        <w:overflowPunct w:val="0"/>
        <w:spacing w:before="240"/>
        <w:rPr>
          <w:b w:val="0"/>
          <w:bCs w:val="0"/>
        </w:rPr>
      </w:pPr>
      <w:hyperlink w:anchor="bookmark0" w:history="1">
        <w:r w:rsidR="00333522">
          <w:rPr>
            <w:spacing w:val="-1"/>
          </w:rPr>
          <w:t>Introduction</w:t>
        </w:r>
        <w:r w:rsidR="00333522">
          <w:rPr>
            <w:spacing w:val="-1"/>
          </w:rPr>
          <w:tab/>
        </w:r>
        <w:r w:rsidR="00333522">
          <w:t>1</w:t>
        </w:r>
      </w:hyperlink>
    </w:p>
    <w:p w14:paraId="49271C2D" w14:textId="77777777" w:rsidR="00333522" w:rsidRDefault="00574542">
      <w:pPr>
        <w:pStyle w:val="Heading4"/>
        <w:numPr>
          <w:ilvl w:val="1"/>
          <w:numId w:val="29"/>
        </w:numPr>
        <w:tabs>
          <w:tab w:val="left" w:pos="1001"/>
          <w:tab w:val="right" w:leader="dot" w:pos="9451"/>
        </w:tabs>
        <w:kinsoku w:val="0"/>
        <w:overflowPunct w:val="0"/>
        <w:spacing w:before="58"/>
        <w:rPr>
          <w:b w:val="0"/>
          <w:bCs w:val="0"/>
        </w:rPr>
      </w:pPr>
      <w:hyperlink w:anchor="bookmark1" w:history="1">
        <w:r w:rsidR="00333522">
          <w:t>Purpose</w:t>
        </w:r>
        <w:r w:rsidR="00333522">
          <w:tab/>
          <w:t>1</w:t>
        </w:r>
      </w:hyperlink>
    </w:p>
    <w:p w14:paraId="7C70C48F" w14:textId="77777777" w:rsidR="00333522" w:rsidRDefault="00574542">
      <w:pPr>
        <w:pStyle w:val="BodyText"/>
        <w:numPr>
          <w:ilvl w:val="1"/>
          <w:numId w:val="29"/>
        </w:numPr>
        <w:tabs>
          <w:tab w:val="left" w:pos="1001"/>
          <w:tab w:val="right" w:leader="dot" w:pos="9451"/>
        </w:tabs>
        <w:kinsoku w:val="0"/>
        <w:overflowPunct w:val="0"/>
        <w:spacing w:before="60"/>
        <w:rPr>
          <w:rFonts w:ascii="Arial" w:hAnsi="Arial" w:cs="Arial"/>
        </w:rPr>
      </w:pPr>
      <w:hyperlink w:anchor="bookmark2" w:history="1">
        <w:r w:rsidR="00333522">
          <w:rPr>
            <w:rFonts w:ascii="Arial" w:hAnsi="Arial" w:cs="Arial"/>
            <w:b/>
            <w:bCs/>
          </w:rPr>
          <w:t>Scope</w:t>
        </w:r>
        <w:r w:rsidR="00333522">
          <w:rPr>
            <w:rFonts w:ascii="Arial" w:hAnsi="Arial" w:cs="Arial"/>
            <w:b/>
            <w:bCs/>
          </w:rPr>
          <w:tab/>
          <w:t>1</w:t>
        </w:r>
      </w:hyperlink>
    </w:p>
    <w:p w14:paraId="0D319677" w14:textId="77777777" w:rsidR="00333522" w:rsidRDefault="00574542">
      <w:pPr>
        <w:pStyle w:val="BodyText"/>
        <w:numPr>
          <w:ilvl w:val="0"/>
          <w:numId w:val="29"/>
        </w:numPr>
        <w:tabs>
          <w:tab w:val="left" w:pos="641"/>
          <w:tab w:val="right" w:leader="dot" w:pos="9452"/>
        </w:tabs>
        <w:kinsoku w:val="0"/>
        <w:overflowPunct w:val="0"/>
        <w:spacing w:before="61"/>
        <w:rPr>
          <w:rFonts w:ascii="Arial" w:hAnsi="Arial" w:cs="Arial"/>
          <w:sz w:val="28"/>
          <w:szCs w:val="28"/>
        </w:rPr>
      </w:pPr>
      <w:hyperlink w:anchor="bookmark3" w:history="1">
        <w:r w:rsidR="00333522">
          <w:rPr>
            <w:rFonts w:ascii="Arial" w:hAnsi="Arial" w:cs="Arial"/>
            <w:b/>
            <w:bCs/>
            <w:sz w:val="28"/>
            <w:szCs w:val="28"/>
          </w:rPr>
          <w:t>EA</w:t>
        </w:r>
        <w:r w:rsidR="00333522">
          <w:rPr>
            <w:rFonts w:ascii="Arial" w:hAnsi="Arial" w:cs="Arial"/>
            <w:b/>
            <w:bCs/>
            <w:spacing w:val="-8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z w:val="28"/>
            <w:szCs w:val="28"/>
          </w:rPr>
          <w:t>Site</w:t>
        </w:r>
        <w:r w:rsidR="00333522">
          <w:rPr>
            <w:rFonts w:ascii="Arial" w:hAnsi="Arial" w:cs="Arial"/>
            <w:b/>
            <w:bCs/>
            <w:spacing w:val="1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Installation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ab/>
        </w:r>
        <w:r w:rsidR="00333522">
          <w:rPr>
            <w:rFonts w:ascii="Arial" w:hAnsi="Arial" w:cs="Arial"/>
            <w:b/>
            <w:bCs/>
            <w:sz w:val="28"/>
            <w:szCs w:val="28"/>
          </w:rPr>
          <w:t>2</w:t>
        </w:r>
      </w:hyperlink>
    </w:p>
    <w:p w14:paraId="42661817" w14:textId="77777777" w:rsidR="00333522" w:rsidRDefault="00574542">
      <w:pPr>
        <w:pStyle w:val="BodyText"/>
        <w:numPr>
          <w:ilvl w:val="1"/>
          <w:numId w:val="29"/>
        </w:numPr>
        <w:tabs>
          <w:tab w:val="left" w:pos="1001"/>
          <w:tab w:val="right" w:leader="dot" w:pos="9451"/>
        </w:tabs>
        <w:kinsoku w:val="0"/>
        <w:overflowPunct w:val="0"/>
        <w:spacing w:before="61"/>
        <w:rPr>
          <w:rFonts w:ascii="Arial" w:hAnsi="Arial" w:cs="Arial"/>
        </w:rPr>
      </w:pPr>
      <w:hyperlink w:anchor="bookmark4" w:history="1">
        <w:r w:rsidR="00333522">
          <w:rPr>
            <w:rFonts w:ascii="Arial" w:hAnsi="Arial" w:cs="Arial"/>
            <w:b/>
            <w:bCs/>
            <w:spacing w:val="1"/>
          </w:rPr>
          <w:t>EA</w:t>
        </w:r>
        <w:r w:rsidR="00333522">
          <w:rPr>
            <w:rFonts w:ascii="Arial" w:hAnsi="Arial" w:cs="Arial"/>
            <w:b/>
            <w:bCs/>
            <w:spacing w:val="-6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Pre-Implementation/Initial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Site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Setup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2</w:t>
        </w:r>
      </w:hyperlink>
    </w:p>
    <w:p w14:paraId="61B7016C" w14:textId="77777777" w:rsidR="00333522" w:rsidRDefault="00574542">
      <w:pPr>
        <w:pStyle w:val="BodyText"/>
        <w:numPr>
          <w:ilvl w:val="1"/>
          <w:numId w:val="29"/>
        </w:numPr>
        <w:tabs>
          <w:tab w:val="left" w:pos="1001"/>
          <w:tab w:val="right" w:leader="dot" w:pos="9451"/>
        </w:tabs>
        <w:kinsoku w:val="0"/>
        <w:overflowPunct w:val="0"/>
        <w:spacing w:before="60"/>
        <w:rPr>
          <w:rFonts w:ascii="Arial" w:hAnsi="Arial" w:cs="Arial"/>
        </w:rPr>
      </w:pPr>
      <w:hyperlink w:anchor="bookmark5" w:history="1">
        <w:r w:rsidR="00333522">
          <w:rPr>
            <w:rFonts w:ascii="Arial" w:hAnsi="Arial" w:cs="Arial"/>
            <w:b/>
            <w:bCs/>
            <w:spacing w:val="1"/>
          </w:rPr>
          <w:t>EA</w:t>
        </w:r>
        <w:r w:rsidR="00333522">
          <w:rPr>
            <w:rFonts w:ascii="Arial" w:hAnsi="Arial" w:cs="Arial"/>
            <w:b/>
            <w:bCs/>
            <w:spacing w:val="-6"/>
          </w:rPr>
          <w:t xml:space="preserve"> </w:t>
        </w:r>
        <w:r w:rsidR="00333522">
          <w:rPr>
            <w:rFonts w:ascii="Arial" w:hAnsi="Arial" w:cs="Arial"/>
            <w:b/>
            <w:bCs/>
          </w:rPr>
          <w:t>Pre-Production/Test</w:t>
        </w:r>
        <w:r w:rsidR="00333522">
          <w:rPr>
            <w:rFonts w:ascii="Arial" w:hAnsi="Arial" w:cs="Arial"/>
            <w:b/>
            <w:bCs/>
            <w:spacing w:val="1"/>
          </w:rPr>
          <w:t xml:space="preserve"> </w:t>
        </w:r>
        <w:r w:rsidR="00333522">
          <w:rPr>
            <w:rFonts w:ascii="Arial" w:hAnsi="Arial" w:cs="Arial"/>
            <w:b/>
            <w:bCs/>
            <w:spacing w:val="-2"/>
          </w:rPr>
          <w:t xml:space="preserve">Account </w:t>
        </w:r>
        <w:r w:rsidR="00333522">
          <w:rPr>
            <w:rFonts w:ascii="Arial" w:hAnsi="Arial" w:cs="Arial"/>
            <w:b/>
            <w:bCs/>
          </w:rPr>
          <w:t>Implementation</w:t>
        </w:r>
        <w:r w:rsidR="00333522">
          <w:rPr>
            <w:rFonts w:ascii="Arial" w:hAnsi="Arial" w:cs="Arial"/>
            <w:b/>
            <w:bCs/>
          </w:rPr>
          <w:tab/>
          <w:t>3</w:t>
        </w:r>
      </w:hyperlink>
    </w:p>
    <w:p w14:paraId="44BE689F" w14:textId="77777777" w:rsidR="00333522" w:rsidRDefault="00574542">
      <w:pPr>
        <w:pStyle w:val="BodyText"/>
        <w:numPr>
          <w:ilvl w:val="1"/>
          <w:numId w:val="29"/>
        </w:numPr>
        <w:tabs>
          <w:tab w:val="left" w:pos="1001"/>
          <w:tab w:val="right" w:leader="dot" w:pos="9454"/>
        </w:tabs>
        <w:kinsoku w:val="0"/>
        <w:overflowPunct w:val="0"/>
        <w:spacing w:before="60"/>
        <w:rPr>
          <w:rFonts w:ascii="Arial" w:hAnsi="Arial" w:cs="Arial"/>
        </w:rPr>
      </w:pPr>
      <w:hyperlink w:anchor="bookmark18" w:history="1">
        <w:r w:rsidR="00333522">
          <w:rPr>
            <w:rFonts w:ascii="Arial" w:hAnsi="Arial" w:cs="Arial"/>
            <w:b/>
            <w:bCs/>
            <w:spacing w:val="1"/>
          </w:rPr>
          <w:t>EA</w:t>
        </w:r>
        <w:r w:rsidR="00333522">
          <w:rPr>
            <w:rFonts w:ascii="Arial" w:hAnsi="Arial" w:cs="Arial"/>
            <w:b/>
            <w:bCs/>
            <w:spacing w:val="-6"/>
          </w:rPr>
          <w:t xml:space="preserve"> </w:t>
        </w:r>
        <w:r w:rsidR="00333522">
          <w:rPr>
            <w:rFonts w:ascii="Arial" w:hAnsi="Arial" w:cs="Arial"/>
            <w:b/>
            <w:bCs/>
          </w:rPr>
          <w:t>Production</w:t>
        </w:r>
        <w:r w:rsidR="00333522">
          <w:rPr>
            <w:rFonts w:ascii="Arial" w:hAnsi="Arial" w:cs="Arial"/>
            <w:b/>
            <w:bCs/>
            <w:spacing w:val="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Account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</w:rPr>
          <w:t>Implementation</w:t>
        </w:r>
        <w:r w:rsidR="00333522">
          <w:rPr>
            <w:rFonts w:ascii="Arial" w:hAnsi="Arial" w:cs="Arial"/>
            <w:b/>
            <w:bCs/>
          </w:rPr>
          <w:tab/>
          <w:t>16</w:t>
        </w:r>
      </w:hyperlink>
    </w:p>
    <w:p w14:paraId="57C0742D" w14:textId="77777777" w:rsidR="00333522" w:rsidRDefault="00574542">
      <w:pPr>
        <w:pStyle w:val="BodyText"/>
        <w:numPr>
          <w:ilvl w:val="0"/>
          <w:numId w:val="29"/>
        </w:numPr>
        <w:tabs>
          <w:tab w:val="left" w:pos="641"/>
          <w:tab w:val="right" w:leader="dot" w:pos="9452"/>
        </w:tabs>
        <w:kinsoku w:val="0"/>
        <w:overflowPunct w:val="0"/>
        <w:spacing w:before="61"/>
        <w:rPr>
          <w:rFonts w:ascii="Arial" w:hAnsi="Arial" w:cs="Arial"/>
          <w:sz w:val="28"/>
          <w:szCs w:val="28"/>
        </w:rPr>
      </w:pPr>
      <w:hyperlink w:anchor="bookmark32" w:history="1"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>Troubleshooting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 xml:space="preserve"> and Rollback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Procedures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ab/>
          <w:t>31</w:t>
        </w:r>
      </w:hyperlink>
    </w:p>
    <w:p w14:paraId="0D35C914" w14:textId="77777777" w:rsidR="00333522" w:rsidRDefault="00574542">
      <w:pPr>
        <w:pStyle w:val="BodyText"/>
        <w:numPr>
          <w:ilvl w:val="1"/>
          <w:numId w:val="29"/>
        </w:numPr>
        <w:tabs>
          <w:tab w:val="left" w:pos="1001"/>
          <w:tab w:val="right" w:leader="dot" w:pos="9454"/>
        </w:tabs>
        <w:kinsoku w:val="0"/>
        <w:overflowPunct w:val="0"/>
        <w:spacing w:before="59"/>
        <w:rPr>
          <w:rFonts w:ascii="Arial" w:hAnsi="Arial" w:cs="Arial"/>
        </w:rPr>
      </w:pPr>
      <w:hyperlink w:anchor="bookmark33" w:history="1">
        <w:r w:rsidR="00333522">
          <w:rPr>
            <w:rFonts w:ascii="Arial" w:hAnsi="Arial" w:cs="Arial"/>
            <w:b/>
            <w:bCs/>
            <w:spacing w:val="-1"/>
          </w:rPr>
          <w:t>Trouble</w:t>
        </w:r>
        <w:r w:rsidR="00333522">
          <w:rPr>
            <w:rFonts w:ascii="Arial" w:hAnsi="Arial" w:cs="Arial"/>
            <w:b/>
            <w:bCs/>
            <w:spacing w:val="1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Ticket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Handling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31</w:t>
        </w:r>
      </w:hyperlink>
    </w:p>
    <w:p w14:paraId="636FB8DD" w14:textId="77777777" w:rsidR="00333522" w:rsidRDefault="00574542">
      <w:pPr>
        <w:pStyle w:val="BodyText"/>
        <w:numPr>
          <w:ilvl w:val="1"/>
          <w:numId w:val="29"/>
        </w:numPr>
        <w:tabs>
          <w:tab w:val="left" w:pos="1001"/>
          <w:tab w:val="right" w:leader="dot" w:pos="9454"/>
        </w:tabs>
        <w:kinsoku w:val="0"/>
        <w:overflowPunct w:val="0"/>
        <w:spacing w:before="60"/>
        <w:rPr>
          <w:rFonts w:ascii="Arial" w:hAnsi="Arial" w:cs="Arial"/>
        </w:rPr>
      </w:pPr>
      <w:hyperlink w:anchor="bookmark34" w:history="1">
        <w:r w:rsidR="00333522">
          <w:rPr>
            <w:rFonts w:ascii="Arial" w:hAnsi="Arial" w:cs="Arial"/>
            <w:b/>
            <w:bCs/>
            <w:spacing w:val="-1"/>
          </w:rPr>
          <w:t>Troubleshooting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Steps</w:t>
        </w:r>
        <w:r w:rsidR="00333522">
          <w:rPr>
            <w:rFonts w:ascii="Arial" w:hAnsi="Arial" w:cs="Arial"/>
            <w:b/>
            <w:bCs/>
          </w:rPr>
          <w:t xml:space="preserve"> for </w:t>
        </w:r>
        <w:r w:rsidR="00333522">
          <w:rPr>
            <w:rFonts w:ascii="Arial" w:hAnsi="Arial" w:cs="Arial"/>
            <w:b/>
            <w:bCs/>
            <w:spacing w:val="-1"/>
          </w:rPr>
          <w:t>eHMP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Remediation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31</w:t>
        </w:r>
      </w:hyperlink>
    </w:p>
    <w:p w14:paraId="5013E3C1" w14:textId="77777777" w:rsidR="00333522" w:rsidRDefault="00574542">
      <w:pPr>
        <w:pStyle w:val="BodyText"/>
        <w:numPr>
          <w:ilvl w:val="1"/>
          <w:numId w:val="29"/>
        </w:numPr>
        <w:tabs>
          <w:tab w:val="left" w:pos="1001"/>
          <w:tab w:val="right" w:leader="dot" w:pos="9454"/>
        </w:tabs>
        <w:kinsoku w:val="0"/>
        <w:overflowPunct w:val="0"/>
        <w:spacing w:before="60"/>
        <w:rPr>
          <w:rFonts w:ascii="Arial" w:hAnsi="Arial" w:cs="Arial"/>
        </w:rPr>
      </w:pPr>
      <w:hyperlink w:anchor="bookmark35" w:history="1">
        <w:r w:rsidR="00333522">
          <w:rPr>
            <w:rFonts w:ascii="Arial" w:hAnsi="Arial" w:cs="Arial"/>
            <w:b/>
            <w:bCs/>
            <w:spacing w:val="-1"/>
          </w:rPr>
          <w:t>Troubleshooting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Steps</w:t>
        </w:r>
        <w:r w:rsidR="00333522">
          <w:rPr>
            <w:rFonts w:ascii="Arial" w:hAnsi="Arial" w:cs="Arial"/>
            <w:b/>
            <w:bCs/>
          </w:rPr>
          <w:t xml:space="preserve"> for KIDS Patch</w:t>
        </w:r>
        <w:r w:rsidR="00333522">
          <w:rPr>
            <w:rFonts w:ascii="Arial" w:hAnsi="Arial" w:cs="Arial"/>
            <w:b/>
            <w:bCs/>
            <w:spacing w:val="-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Remediation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32</w:t>
        </w:r>
      </w:hyperlink>
    </w:p>
    <w:p w14:paraId="26154B6A" w14:textId="77777777" w:rsidR="00333522" w:rsidRDefault="00574542">
      <w:pPr>
        <w:pStyle w:val="BodyText"/>
        <w:numPr>
          <w:ilvl w:val="1"/>
          <w:numId w:val="29"/>
        </w:numPr>
        <w:tabs>
          <w:tab w:val="left" w:pos="1001"/>
          <w:tab w:val="right" w:leader="dot" w:pos="9454"/>
        </w:tabs>
        <w:kinsoku w:val="0"/>
        <w:overflowPunct w:val="0"/>
        <w:spacing w:before="60"/>
        <w:rPr>
          <w:rFonts w:ascii="Arial" w:hAnsi="Arial" w:cs="Arial"/>
        </w:rPr>
      </w:pPr>
      <w:hyperlink w:anchor="bookmark36" w:history="1">
        <w:r w:rsidR="00333522">
          <w:rPr>
            <w:rFonts w:ascii="Arial" w:hAnsi="Arial" w:cs="Arial"/>
            <w:b/>
            <w:bCs/>
          </w:rPr>
          <w:t xml:space="preserve">KIDS Patch </w:t>
        </w:r>
        <w:r w:rsidR="00333522">
          <w:rPr>
            <w:rFonts w:ascii="Arial" w:hAnsi="Arial" w:cs="Arial"/>
            <w:b/>
            <w:bCs/>
            <w:spacing w:val="-1"/>
          </w:rPr>
          <w:t>Rollback</w:t>
        </w:r>
        <w:r w:rsidR="00333522">
          <w:rPr>
            <w:rFonts w:ascii="Arial" w:hAnsi="Arial" w:cs="Arial"/>
            <w:b/>
            <w:bCs/>
            <w:spacing w:val="-4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Procedures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32</w:t>
        </w:r>
      </w:hyperlink>
    </w:p>
    <w:p w14:paraId="19FAF55B" w14:textId="77777777" w:rsidR="00333522" w:rsidRDefault="00574542">
      <w:pPr>
        <w:pStyle w:val="BodyText"/>
        <w:numPr>
          <w:ilvl w:val="0"/>
          <w:numId w:val="28"/>
        </w:numPr>
        <w:tabs>
          <w:tab w:val="left" w:pos="641"/>
          <w:tab w:val="right" w:leader="dot" w:pos="9452"/>
        </w:tabs>
        <w:kinsoku w:val="0"/>
        <w:overflowPunct w:val="0"/>
        <w:spacing w:before="61"/>
        <w:rPr>
          <w:rFonts w:ascii="Arial" w:hAnsi="Arial" w:cs="Arial"/>
          <w:sz w:val="28"/>
          <w:szCs w:val="28"/>
        </w:rPr>
      </w:pPr>
      <w:hyperlink w:anchor="bookmark37" w:history="1"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>Appendix</w:t>
        </w:r>
        <w:r w:rsidR="00333522">
          <w:rPr>
            <w:rFonts w:ascii="Arial" w:hAnsi="Arial" w:cs="Arial"/>
            <w:b/>
            <w:bCs/>
            <w:spacing w:val="1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z w:val="28"/>
            <w:szCs w:val="28"/>
          </w:rPr>
          <w:t>1</w:t>
        </w:r>
        <w:r w:rsidR="00333522">
          <w:rPr>
            <w:rFonts w:ascii="Arial" w:hAnsi="Arial" w:cs="Arial"/>
            <w:b/>
            <w:bCs/>
            <w:spacing w:val="2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z w:val="28"/>
            <w:szCs w:val="28"/>
          </w:rPr>
          <w:t>–</w:t>
        </w:r>
        <w:r w:rsidR="00333522">
          <w:rPr>
            <w:rFonts w:ascii="Arial" w:hAnsi="Arial" w:cs="Arial"/>
            <w:b/>
            <w:bCs/>
            <w:spacing w:val="3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>Acronyms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ab/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34</w:t>
        </w:r>
      </w:hyperlink>
    </w:p>
    <w:p w14:paraId="4BA36159" w14:textId="77777777" w:rsidR="00333522" w:rsidRDefault="00574542">
      <w:pPr>
        <w:pStyle w:val="BodyText"/>
        <w:numPr>
          <w:ilvl w:val="0"/>
          <w:numId w:val="28"/>
        </w:numPr>
        <w:tabs>
          <w:tab w:val="left" w:pos="641"/>
          <w:tab w:val="right" w:leader="dot" w:pos="9452"/>
        </w:tabs>
        <w:kinsoku w:val="0"/>
        <w:overflowPunct w:val="0"/>
        <w:spacing w:before="59"/>
        <w:rPr>
          <w:rFonts w:ascii="Arial" w:hAnsi="Arial" w:cs="Arial"/>
          <w:sz w:val="28"/>
          <w:szCs w:val="28"/>
        </w:rPr>
      </w:pPr>
      <w:hyperlink w:anchor="bookmark39" w:history="1"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>Appendix</w:t>
        </w:r>
        <w:r w:rsidR="00333522">
          <w:rPr>
            <w:rFonts w:ascii="Arial" w:hAnsi="Arial" w:cs="Arial"/>
            <w:b/>
            <w:bCs/>
            <w:spacing w:val="1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z w:val="28"/>
            <w:szCs w:val="28"/>
          </w:rPr>
          <w:t>2</w:t>
        </w:r>
        <w:r w:rsidR="00333522">
          <w:rPr>
            <w:rFonts w:ascii="Arial" w:hAnsi="Arial" w:cs="Arial"/>
            <w:b/>
            <w:bCs/>
            <w:spacing w:val="2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z w:val="28"/>
            <w:szCs w:val="28"/>
          </w:rPr>
          <w:t>–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z w:val="28"/>
            <w:szCs w:val="28"/>
          </w:rPr>
          <w:t>EA</w:t>
        </w:r>
        <w:r w:rsidR="00333522">
          <w:rPr>
            <w:rFonts w:ascii="Arial" w:hAnsi="Arial" w:cs="Arial"/>
            <w:b/>
            <w:bCs/>
            <w:spacing w:val="-5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z w:val="28"/>
            <w:szCs w:val="28"/>
          </w:rPr>
          <w:t>Site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Installation Checklists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ab/>
          <w:t>36</w:t>
        </w:r>
      </w:hyperlink>
    </w:p>
    <w:p w14:paraId="55DA8380" w14:textId="77777777" w:rsidR="00333522" w:rsidRDefault="00574542">
      <w:pPr>
        <w:pStyle w:val="BodyText"/>
        <w:numPr>
          <w:ilvl w:val="1"/>
          <w:numId w:val="28"/>
        </w:numPr>
        <w:tabs>
          <w:tab w:val="left" w:pos="641"/>
          <w:tab w:val="right" w:leader="dot" w:pos="9452"/>
        </w:tabs>
        <w:kinsoku w:val="0"/>
        <w:overflowPunct w:val="0"/>
        <w:spacing w:before="59"/>
        <w:rPr>
          <w:rFonts w:ascii="Arial" w:hAnsi="Arial" w:cs="Arial"/>
          <w:sz w:val="28"/>
          <w:szCs w:val="28"/>
        </w:rPr>
      </w:pPr>
      <w:hyperlink w:anchor="bookmark40" w:history="1">
        <w:r w:rsidR="00333522">
          <w:rPr>
            <w:rFonts w:ascii="Arial" w:hAnsi="Arial" w:cs="Arial"/>
            <w:b/>
            <w:bCs/>
            <w:sz w:val="28"/>
            <w:szCs w:val="28"/>
          </w:rPr>
          <w:t>EA</w:t>
        </w:r>
        <w:r w:rsidR="00333522">
          <w:rPr>
            <w:rFonts w:ascii="Arial" w:hAnsi="Arial" w:cs="Arial"/>
            <w:b/>
            <w:bCs/>
            <w:spacing w:val="-8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Pre-Implementation/Initial Site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Setup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ab/>
          <w:t>36</w:t>
        </w:r>
      </w:hyperlink>
    </w:p>
    <w:p w14:paraId="3AF39C1E" w14:textId="77777777" w:rsidR="00333522" w:rsidRDefault="00574542">
      <w:pPr>
        <w:pStyle w:val="BodyText"/>
        <w:numPr>
          <w:ilvl w:val="1"/>
          <w:numId w:val="28"/>
        </w:numPr>
        <w:tabs>
          <w:tab w:val="left" w:pos="641"/>
          <w:tab w:val="right" w:leader="dot" w:pos="9452"/>
        </w:tabs>
        <w:kinsoku w:val="0"/>
        <w:overflowPunct w:val="0"/>
        <w:spacing w:before="59"/>
        <w:rPr>
          <w:rFonts w:ascii="Arial" w:hAnsi="Arial" w:cs="Arial"/>
          <w:sz w:val="28"/>
          <w:szCs w:val="28"/>
        </w:rPr>
      </w:pPr>
      <w:hyperlink w:anchor="bookmark42" w:history="1">
        <w:r w:rsidR="00333522">
          <w:rPr>
            <w:rFonts w:ascii="Arial" w:hAnsi="Arial" w:cs="Arial"/>
            <w:b/>
            <w:bCs/>
            <w:sz w:val="28"/>
            <w:szCs w:val="28"/>
          </w:rPr>
          <w:t>EA</w:t>
        </w:r>
        <w:r w:rsidR="00333522">
          <w:rPr>
            <w:rFonts w:ascii="Arial" w:hAnsi="Arial" w:cs="Arial"/>
            <w:b/>
            <w:bCs/>
            <w:spacing w:val="-5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Test/Pre-Production</w:t>
        </w:r>
        <w:r w:rsidR="00333522">
          <w:rPr>
            <w:rFonts w:ascii="Arial" w:hAnsi="Arial" w:cs="Arial"/>
            <w:b/>
            <w:bCs/>
            <w:spacing w:val="2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>Account</w:t>
        </w:r>
        <w:r w:rsidR="00333522">
          <w:rPr>
            <w:rFonts w:ascii="Arial" w:hAnsi="Arial" w:cs="Arial"/>
            <w:b/>
            <w:bCs/>
            <w:spacing w:val="1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Implementation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ab/>
          <w:t>37</w:t>
        </w:r>
      </w:hyperlink>
    </w:p>
    <w:p w14:paraId="2EB903D7" w14:textId="77777777" w:rsidR="00333522" w:rsidRDefault="00574542">
      <w:pPr>
        <w:pStyle w:val="BodyText"/>
        <w:numPr>
          <w:ilvl w:val="1"/>
          <w:numId w:val="28"/>
        </w:numPr>
        <w:tabs>
          <w:tab w:val="left" w:pos="641"/>
          <w:tab w:val="right" w:leader="dot" w:pos="9452"/>
        </w:tabs>
        <w:kinsoku w:val="0"/>
        <w:overflowPunct w:val="0"/>
        <w:spacing w:before="59"/>
        <w:rPr>
          <w:rFonts w:ascii="Arial" w:hAnsi="Arial" w:cs="Arial"/>
          <w:sz w:val="28"/>
          <w:szCs w:val="28"/>
        </w:rPr>
      </w:pPr>
      <w:hyperlink w:anchor="bookmark44" w:history="1">
        <w:r w:rsidR="00333522">
          <w:rPr>
            <w:rFonts w:ascii="Arial" w:hAnsi="Arial" w:cs="Arial"/>
            <w:b/>
            <w:bCs/>
            <w:sz w:val="28"/>
            <w:szCs w:val="28"/>
          </w:rPr>
          <w:t>EA</w:t>
        </w:r>
        <w:r w:rsidR="00333522">
          <w:rPr>
            <w:rFonts w:ascii="Arial" w:hAnsi="Arial" w:cs="Arial"/>
            <w:b/>
            <w:bCs/>
            <w:spacing w:val="-8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Production</w:t>
        </w:r>
        <w:r w:rsidR="00333522">
          <w:rPr>
            <w:rFonts w:ascii="Arial" w:hAnsi="Arial" w:cs="Arial"/>
            <w:b/>
            <w:bCs/>
            <w:spacing w:val="2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>Account</w:t>
        </w:r>
        <w:r w:rsidR="00333522">
          <w:rPr>
            <w:rFonts w:ascii="Arial" w:hAnsi="Arial" w:cs="Arial"/>
            <w:b/>
            <w:bCs/>
            <w:spacing w:val="1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Implementation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ab/>
          <w:t>39</w:t>
        </w:r>
      </w:hyperlink>
    </w:p>
    <w:p w14:paraId="0AD519E3" w14:textId="77777777" w:rsidR="00333522" w:rsidRDefault="00574542">
      <w:pPr>
        <w:pStyle w:val="BodyText"/>
        <w:numPr>
          <w:ilvl w:val="0"/>
          <w:numId w:val="28"/>
        </w:numPr>
        <w:tabs>
          <w:tab w:val="left" w:pos="641"/>
          <w:tab w:val="right" w:leader="dot" w:pos="9452"/>
        </w:tabs>
        <w:kinsoku w:val="0"/>
        <w:overflowPunct w:val="0"/>
        <w:spacing w:before="59"/>
        <w:rPr>
          <w:rFonts w:ascii="Arial" w:hAnsi="Arial" w:cs="Arial"/>
          <w:sz w:val="28"/>
          <w:szCs w:val="28"/>
        </w:rPr>
      </w:pPr>
      <w:hyperlink w:anchor="bookmark46" w:history="1"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>Appendix</w:t>
        </w:r>
        <w:r w:rsidR="00333522">
          <w:rPr>
            <w:rFonts w:ascii="Arial" w:hAnsi="Arial" w:cs="Arial"/>
            <w:b/>
            <w:bCs/>
            <w:spacing w:val="1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z w:val="28"/>
            <w:szCs w:val="28"/>
          </w:rPr>
          <w:t>3</w:t>
        </w:r>
        <w:r w:rsidR="00333522">
          <w:rPr>
            <w:rFonts w:ascii="Arial" w:hAnsi="Arial" w:cs="Arial"/>
            <w:b/>
            <w:bCs/>
            <w:spacing w:val="2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z w:val="28"/>
            <w:szCs w:val="28"/>
          </w:rPr>
          <w:t>–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eHMP</w:t>
        </w:r>
        <w:r w:rsidR="00333522">
          <w:rPr>
            <w:rFonts w:ascii="Arial" w:hAnsi="Arial" w:cs="Arial"/>
            <w:b/>
            <w:bCs/>
            <w:spacing w:val="1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Installation</w:t>
        </w:r>
        <w:r w:rsidR="00333522">
          <w:rPr>
            <w:rFonts w:ascii="Arial" w:hAnsi="Arial" w:cs="Arial"/>
            <w:b/>
            <w:bCs/>
            <w:spacing w:val="-3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Information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ab/>
          <w:t>41</w:t>
        </w:r>
      </w:hyperlink>
    </w:p>
    <w:p w14:paraId="2C4ED795" w14:textId="77777777" w:rsidR="00333522" w:rsidRDefault="00574542">
      <w:pPr>
        <w:pStyle w:val="BodyText"/>
        <w:numPr>
          <w:ilvl w:val="1"/>
          <w:numId w:val="28"/>
        </w:numPr>
        <w:tabs>
          <w:tab w:val="left" w:pos="641"/>
          <w:tab w:val="right" w:leader="dot" w:pos="9452"/>
        </w:tabs>
        <w:kinsoku w:val="0"/>
        <w:overflowPunct w:val="0"/>
        <w:spacing w:before="62"/>
        <w:rPr>
          <w:rFonts w:ascii="Arial" w:hAnsi="Arial" w:cs="Arial"/>
          <w:sz w:val="28"/>
          <w:szCs w:val="28"/>
        </w:rPr>
      </w:pPr>
      <w:hyperlink w:anchor="bookmark47" w:history="1"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General</w:t>
        </w:r>
        <w:r w:rsidR="00333522">
          <w:rPr>
            <w:rFonts w:ascii="Arial" w:hAnsi="Arial" w:cs="Arial"/>
            <w:b/>
            <w:bCs/>
            <w:spacing w:val="-3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Information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ab/>
          <w:t>41</w:t>
        </w:r>
      </w:hyperlink>
    </w:p>
    <w:p w14:paraId="67B138DB" w14:textId="77777777" w:rsidR="00333522" w:rsidRDefault="00574542">
      <w:pPr>
        <w:pStyle w:val="BodyText"/>
        <w:numPr>
          <w:ilvl w:val="1"/>
          <w:numId w:val="28"/>
        </w:numPr>
        <w:tabs>
          <w:tab w:val="left" w:pos="641"/>
          <w:tab w:val="right" w:leader="dot" w:pos="9452"/>
        </w:tabs>
        <w:kinsoku w:val="0"/>
        <w:overflowPunct w:val="0"/>
        <w:spacing w:before="59"/>
        <w:rPr>
          <w:rFonts w:ascii="Arial" w:hAnsi="Arial" w:cs="Arial"/>
          <w:sz w:val="28"/>
          <w:szCs w:val="28"/>
        </w:rPr>
      </w:pPr>
      <w:hyperlink w:anchor="bookmark49" w:history="1">
        <w:r w:rsidR="00333522">
          <w:rPr>
            <w:rFonts w:ascii="Arial" w:hAnsi="Arial" w:cs="Arial"/>
            <w:b/>
            <w:bCs/>
            <w:sz w:val="28"/>
            <w:szCs w:val="28"/>
          </w:rPr>
          <w:t>Patch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>Components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ab/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42</w:t>
        </w:r>
      </w:hyperlink>
    </w:p>
    <w:p w14:paraId="14DF1F93" w14:textId="77777777" w:rsidR="00333522" w:rsidRDefault="00574542">
      <w:pPr>
        <w:pStyle w:val="BodyText"/>
        <w:numPr>
          <w:ilvl w:val="1"/>
          <w:numId w:val="28"/>
        </w:numPr>
        <w:tabs>
          <w:tab w:val="left" w:pos="641"/>
          <w:tab w:val="right" w:leader="dot" w:pos="9452"/>
        </w:tabs>
        <w:kinsoku w:val="0"/>
        <w:overflowPunct w:val="0"/>
        <w:spacing w:before="59"/>
        <w:rPr>
          <w:rFonts w:ascii="Arial" w:hAnsi="Arial" w:cs="Arial"/>
          <w:sz w:val="28"/>
          <w:szCs w:val="28"/>
        </w:rPr>
      </w:pPr>
      <w:hyperlink w:anchor="bookmark52" w:history="1"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Files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 xml:space="preserve">and 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>Fields</w:t>
        </w:r>
        <w:r w:rsidR="00333522">
          <w:rPr>
            <w:rFonts w:ascii="Arial" w:hAnsi="Arial" w:cs="Arial"/>
            <w:b/>
            <w:bCs/>
            <w:spacing w:val="3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Associated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ab/>
          <w:t>44</w:t>
        </w:r>
      </w:hyperlink>
    </w:p>
    <w:p w14:paraId="4ECB0119" w14:textId="77777777" w:rsidR="00333522" w:rsidRDefault="00574542">
      <w:pPr>
        <w:pStyle w:val="BodyText"/>
        <w:numPr>
          <w:ilvl w:val="1"/>
          <w:numId w:val="28"/>
        </w:numPr>
        <w:tabs>
          <w:tab w:val="left" w:pos="641"/>
          <w:tab w:val="right" w:leader="dot" w:pos="9452"/>
        </w:tabs>
        <w:kinsoku w:val="0"/>
        <w:overflowPunct w:val="0"/>
        <w:spacing w:before="59"/>
        <w:rPr>
          <w:rFonts w:ascii="Arial" w:hAnsi="Arial" w:cs="Arial"/>
          <w:sz w:val="28"/>
          <w:szCs w:val="28"/>
        </w:rPr>
      </w:pPr>
      <w:hyperlink w:anchor="bookmark54" w:history="1"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Additional Information: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Routines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ab/>
          <w:t>44</w:t>
        </w:r>
      </w:hyperlink>
    </w:p>
    <w:p w14:paraId="5CF60CD9" w14:textId="77777777" w:rsidR="00333522" w:rsidRDefault="00574542">
      <w:pPr>
        <w:pStyle w:val="BodyText"/>
        <w:numPr>
          <w:ilvl w:val="1"/>
          <w:numId w:val="28"/>
        </w:numPr>
        <w:tabs>
          <w:tab w:val="left" w:pos="641"/>
          <w:tab w:val="right" w:leader="dot" w:pos="9452"/>
        </w:tabs>
        <w:kinsoku w:val="0"/>
        <w:overflowPunct w:val="0"/>
        <w:spacing w:before="59"/>
        <w:rPr>
          <w:rFonts w:ascii="Arial" w:hAnsi="Arial" w:cs="Arial"/>
          <w:sz w:val="28"/>
          <w:szCs w:val="28"/>
        </w:rPr>
      </w:pPr>
      <w:hyperlink w:anchor="bookmark57" w:history="1"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Protocols</w:t>
        </w:r>
        <w:r w:rsidR="00333522">
          <w:rPr>
            <w:rFonts w:ascii="Arial" w:hAnsi="Arial" w:cs="Arial"/>
            <w:b/>
            <w:bCs/>
            <w:spacing w:val="3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>Associated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ab/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45</w:t>
        </w:r>
      </w:hyperlink>
    </w:p>
    <w:p w14:paraId="6657C8D5" w14:textId="77777777" w:rsidR="00333522" w:rsidRDefault="00574542">
      <w:pPr>
        <w:pStyle w:val="BodyText"/>
        <w:numPr>
          <w:ilvl w:val="1"/>
          <w:numId w:val="28"/>
        </w:numPr>
        <w:tabs>
          <w:tab w:val="left" w:pos="641"/>
          <w:tab w:val="right" w:leader="dot" w:pos="9452"/>
        </w:tabs>
        <w:kinsoku w:val="0"/>
        <w:overflowPunct w:val="0"/>
        <w:spacing w:before="59"/>
        <w:rPr>
          <w:rFonts w:ascii="Arial" w:hAnsi="Arial" w:cs="Arial"/>
          <w:sz w:val="28"/>
          <w:szCs w:val="28"/>
        </w:rPr>
      </w:pPr>
      <w:hyperlink w:anchor="bookmark61" w:history="1">
        <w:r w:rsidR="00333522">
          <w:rPr>
            <w:rFonts w:ascii="Arial" w:hAnsi="Arial" w:cs="Arial"/>
            <w:b/>
            <w:bCs/>
            <w:sz w:val="28"/>
            <w:szCs w:val="28"/>
          </w:rPr>
          <w:t>Security</w:t>
        </w:r>
        <w:r w:rsidR="00333522">
          <w:rPr>
            <w:rFonts w:ascii="Arial" w:hAnsi="Arial" w:cs="Arial"/>
            <w:b/>
            <w:bCs/>
            <w:spacing w:val="-9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2"/>
            <w:sz w:val="28"/>
            <w:szCs w:val="28"/>
          </w:rPr>
          <w:t>Keys</w:t>
        </w:r>
        <w:r w:rsidR="00333522">
          <w:rPr>
            <w:rFonts w:ascii="Arial" w:hAnsi="Arial" w:cs="Arial"/>
            <w:b/>
            <w:bCs/>
            <w:spacing w:val="5"/>
            <w:sz w:val="28"/>
            <w:szCs w:val="2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>Associated</w:t>
        </w:r>
        <w:r w:rsidR="00333522">
          <w:rPr>
            <w:rFonts w:ascii="Arial" w:hAnsi="Arial" w:cs="Arial"/>
            <w:b/>
            <w:bCs/>
            <w:spacing w:val="-1"/>
            <w:sz w:val="28"/>
            <w:szCs w:val="28"/>
          </w:rPr>
          <w:tab/>
          <w:t>47</w:t>
        </w:r>
      </w:hyperlink>
    </w:p>
    <w:p w14:paraId="50C071B7" w14:textId="77777777" w:rsidR="00333522" w:rsidRDefault="00333522">
      <w:pPr>
        <w:pStyle w:val="BodyText"/>
        <w:numPr>
          <w:ilvl w:val="1"/>
          <w:numId w:val="28"/>
        </w:numPr>
        <w:tabs>
          <w:tab w:val="left" w:pos="641"/>
          <w:tab w:val="right" w:leader="dot" w:pos="9452"/>
        </w:tabs>
        <w:kinsoku w:val="0"/>
        <w:overflowPunct w:val="0"/>
        <w:spacing w:before="59"/>
        <w:rPr>
          <w:rFonts w:ascii="Arial" w:hAnsi="Arial" w:cs="Arial"/>
          <w:sz w:val="28"/>
          <w:szCs w:val="28"/>
        </w:rPr>
        <w:sectPr w:rsidR="00333522">
          <w:footerReference w:type="default" r:id="rId9"/>
          <w:pgSz w:w="12240" w:h="15840"/>
          <w:pgMar w:top="1400" w:right="1320" w:bottom="1140" w:left="1340" w:header="0" w:footer="959" w:gutter="0"/>
          <w:pgNumType w:start="2"/>
          <w:cols w:space="720"/>
          <w:noEndnote/>
        </w:sectPr>
      </w:pPr>
    </w:p>
    <w:p w14:paraId="01D74743" w14:textId="77777777" w:rsidR="00333522" w:rsidRDefault="00333522">
      <w:pPr>
        <w:pStyle w:val="BodyText"/>
        <w:kinsoku w:val="0"/>
        <w:overflowPunct w:val="0"/>
        <w:spacing w:before="35"/>
        <w:ind w:left="3386" w:right="3408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1"/>
          <w:sz w:val="32"/>
          <w:szCs w:val="32"/>
        </w:rPr>
        <w:lastRenderedPageBreak/>
        <w:t>Table</w:t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of</w:t>
      </w:r>
      <w:r>
        <w:rPr>
          <w:rFonts w:ascii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Tables</w:t>
      </w:r>
    </w:p>
    <w:p w14:paraId="3AD57748" w14:textId="77777777" w:rsidR="00333522" w:rsidRDefault="00574542">
      <w:pPr>
        <w:pStyle w:val="BodyText"/>
        <w:tabs>
          <w:tab w:val="left" w:leader="dot" w:pos="9317"/>
        </w:tabs>
        <w:kinsoku w:val="0"/>
        <w:overflowPunct w:val="0"/>
        <w:spacing w:before="240"/>
        <w:ind w:left="100" w:firstLine="0"/>
        <w:rPr>
          <w:rFonts w:ascii="Arial" w:hAnsi="Arial" w:cs="Arial"/>
        </w:rPr>
      </w:pPr>
      <w:hyperlink w:anchor="bookmark6" w:history="1">
        <w:r w:rsidR="00333522">
          <w:rPr>
            <w:rFonts w:ascii="Arial" w:hAnsi="Arial" w:cs="Arial"/>
            <w:b/>
            <w:bCs/>
          </w:rPr>
          <w:t>Table 2-1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</w:rPr>
          <w:t>Manage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Proxy</w:t>
        </w:r>
        <w:r w:rsidR="00333522">
          <w:rPr>
            <w:rFonts w:ascii="Arial" w:hAnsi="Arial" w:cs="Arial"/>
            <w:b/>
            <w:bCs/>
            <w:spacing w:val="-7"/>
          </w:rPr>
          <w:t xml:space="preserve"> </w:t>
        </w:r>
        <w:r w:rsidR="00333522">
          <w:rPr>
            <w:rFonts w:ascii="Arial" w:hAnsi="Arial" w:cs="Arial"/>
            <w:b/>
            <w:bCs/>
          </w:rPr>
          <w:t>User</w:t>
        </w:r>
        <w:r w:rsidR="00333522">
          <w:rPr>
            <w:rFonts w:ascii="Arial" w:hAnsi="Arial" w:cs="Arial"/>
            <w:b/>
            <w:bCs/>
            <w:spacing w:val="5"/>
          </w:rPr>
          <w:t xml:space="preserve"> </w:t>
        </w:r>
        <w:r w:rsidR="00333522">
          <w:rPr>
            <w:rFonts w:ascii="Arial" w:hAnsi="Arial" w:cs="Arial"/>
            <w:b/>
            <w:bCs/>
            <w:spacing w:val="-2"/>
          </w:rPr>
          <w:t>Accounts</w:t>
        </w:r>
        <w:r w:rsidR="00333522">
          <w:rPr>
            <w:rFonts w:ascii="Arial" w:hAnsi="Arial" w:cs="Arial"/>
            <w:b/>
            <w:bCs/>
          </w:rPr>
          <w:t xml:space="preserve"> (Create/Edit)</w:t>
        </w:r>
        <w:r w:rsidR="00333522">
          <w:rPr>
            <w:rFonts w:ascii="Arial" w:hAnsi="Arial" w:cs="Arial"/>
            <w:b/>
            <w:bCs/>
          </w:rPr>
          <w:tab/>
          <w:t>4</w:t>
        </w:r>
      </w:hyperlink>
    </w:p>
    <w:p w14:paraId="2A4DE9DD" w14:textId="77777777" w:rsidR="00333522" w:rsidRDefault="00574542">
      <w:pPr>
        <w:pStyle w:val="BodyText"/>
        <w:tabs>
          <w:tab w:val="left" w:leader="dot" w:pos="9317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7" w:history="1">
        <w:r w:rsidR="00333522">
          <w:rPr>
            <w:rFonts w:ascii="Arial" w:hAnsi="Arial" w:cs="Arial"/>
            <w:b/>
            <w:bCs/>
          </w:rPr>
          <w:t>Table 2-2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Verifying</w:t>
        </w:r>
        <w:r w:rsidR="00333522">
          <w:rPr>
            <w:rFonts w:ascii="Arial" w:hAnsi="Arial" w:cs="Arial"/>
            <w:b/>
            <w:bCs/>
          </w:rPr>
          <w:t xml:space="preserve"> Proxy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Accounts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5</w:t>
        </w:r>
      </w:hyperlink>
    </w:p>
    <w:p w14:paraId="0A119290" w14:textId="77777777" w:rsidR="00333522" w:rsidRDefault="00574542">
      <w:pPr>
        <w:pStyle w:val="BodyText"/>
        <w:tabs>
          <w:tab w:val="left" w:leader="dot" w:pos="9317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8" w:history="1">
        <w:r w:rsidR="00333522">
          <w:rPr>
            <w:rFonts w:ascii="Arial" w:hAnsi="Arial" w:cs="Arial"/>
            <w:b/>
            <w:bCs/>
          </w:rPr>
          <w:t>Table 2-3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Multi-Build</w:t>
        </w:r>
        <w:r w:rsidR="00333522">
          <w:rPr>
            <w:rFonts w:ascii="Arial" w:hAnsi="Arial" w:cs="Arial"/>
            <w:b/>
            <w:bCs/>
          </w:rPr>
          <w:t xml:space="preserve"> Patches</w:t>
        </w:r>
        <w:r w:rsidR="00333522">
          <w:rPr>
            <w:rFonts w:ascii="Arial" w:hAnsi="Arial" w:cs="Arial"/>
            <w:b/>
            <w:bCs/>
          </w:rPr>
          <w:tab/>
          <w:t>6</w:t>
        </w:r>
      </w:hyperlink>
    </w:p>
    <w:p w14:paraId="5F305888" w14:textId="77777777" w:rsidR="00333522" w:rsidRDefault="00574542">
      <w:pPr>
        <w:pStyle w:val="BodyText"/>
        <w:tabs>
          <w:tab w:val="left" w:leader="dot" w:pos="9317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9" w:history="1">
        <w:r w:rsidR="00333522">
          <w:rPr>
            <w:rFonts w:ascii="Arial" w:hAnsi="Arial" w:cs="Arial"/>
            <w:b/>
            <w:bCs/>
          </w:rPr>
          <w:t>Table 2-4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HMP</w:t>
        </w:r>
        <w:r w:rsidR="00333522">
          <w:rPr>
            <w:rFonts w:ascii="Arial" w:hAnsi="Arial" w:cs="Arial"/>
            <w:b/>
            <w:bCs/>
          </w:rPr>
          <w:t xml:space="preserve"> Patch</w:t>
        </w:r>
        <w:r w:rsidR="00333522">
          <w:rPr>
            <w:rFonts w:ascii="Arial" w:hAnsi="Arial" w:cs="Arial"/>
            <w:b/>
            <w:bCs/>
          </w:rPr>
          <w:tab/>
          <w:t>6</w:t>
        </w:r>
      </w:hyperlink>
    </w:p>
    <w:p w14:paraId="5CC1386A" w14:textId="77777777" w:rsidR="00333522" w:rsidRDefault="00574542">
      <w:pPr>
        <w:pStyle w:val="BodyText"/>
        <w:tabs>
          <w:tab w:val="left" w:leader="dot" w:pos="9317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10" w:history="1">
        <w:r w:rsidR="00333522">
          <w:rPr>
            <w:rFonts w:ascii="Arial" w:hAnsi="Arial" w:cs="Arial"/>
            <w:b/>
            <w:bCs/>
          </w:rPr>
          <w:t>Table 2-5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</w:rPr>
          <w:t>PSB</w:t>
        </w:r>
        <w:r w:rsidR="00333522">
          <w:rPr>
            <w:rFonts w:ascii="Arial" w:hAnsi="Arial" w:cs="Arial"/>
            <w:b/>
            <w:bCs/>
            <w:spacing w:val="-3"/>
          </w:rPr>
          <w:t xml:space="preserve"> </w:t>
        </w:r>
        <w:r w:rsidR="00333522">
          <w:rPr>
            <w:rFonts w:ascii="Arial" w:hAnsi="Arial" w:cs="Arial"/>
            <w:b/>
            <w:bCs/>
          </w:rPr>
          <w:t xml:space="preserve">Patch </w:t>
        </w:r>
        <w:r w:rsidR="00333522">
          <w:rPr>
            <w:rFonts w:ascii="Arial" w:hAnsi="Arial" w:cs="Arial"/>
            <w:b/>
            <w:bCs/>
            <w:spacing w:val="-1"/>
          </w:rPr>
          <w:t>Installation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Instructions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7</w:t>
        </w:r>
      </w:hyperlink>
    </w:p>
    <w:p w14:paraId="7B9E20A2" w14:textId="77777777" w:rsidR="00333522" w:rsidRDefault="00574542">
      <w:pPr>
        <w:pStyle w:val="BodyText"/>
        <w:tabs>
          <w:tab w:val="left" w:leader="dot" w:pos="9317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11" w:history="1">
        <w:r w:rsidR="00333522">
          <w:rPr>
            <w:rFonts w:ascii="Arial" w:hAnsi="Arial" w:cs="Arial"/>
            <w:b/>
            <w:bCs/>
          </w:rPr>
          <w:t>Table 2-6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HMP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PREREQUISITE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BUNDLE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2.0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Screen</w:t>
        </w:r>
        <w:r w:rsidR="00333522">
          <w:rPr>
            <w:rFonts w:ascii="Arial" w:hAnsi="Arial" w:cs="Arial"/>
            <w:b/>
            <w:bCs/>
          </w:rPr>
          <w:t xml:space="preserve"> Capture</w:t>
        </w:r>
        <w:r w:rsidR="00333522">
          <w:rPr>
            <w:rFonts w:ascii="Arial" w:hAnsi="Arial" w:cs="Arial"/>
            <w:b/>
            <w:bCs/>
          </w:rPr>
          <w:tab/>
          <w:t>8</w:t>
        </w:r>
      </w:hyperlink>
    </w:p>
    <w:p w14:paraId="7C56D6CB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12" w:history="1">
        <w:r w:rsidR="00333522">
          <w:rPr>
            <w:rFonts w:ascii="Arial" w:hAnsi="Arial" w:cs="Arial"/>
            <w:b/>
            <w:bCs/>
          </w:rPr>
          <w:t>Table 2-7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HMP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2.0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Screen</w:t>
        </w:r>
        <w:r w:rsidR="00333522">
          <w:rPr>
            <w:rFonts w:ascii="Arial" w:hAnsi="Arial" w:cs="Arial"/>
            <w:b/>
            <w:bCs/>
          </w:rPr>
          <w:t xml:space="preserve"> Capture</w:t>
        </w:r>
        <w:r w:rsidR="00333522">
          <w:rPr>
            <w:rFonts w:ascii="Arial" w:hAnsi="Arial" w:cs="Arial"/>
            <w:b/>
            <w:bCs/>
          </w:rPr>
          <w:tab/>
          <w:t>11</w:t>
        </w:r>
      </w:hyperlink>
    </w:p>
    <w:p w14:paraId="2A7B11F9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13" w:history="1">
        <w:r w:rsidR="00333522">
          <w:rPr>
            <w:rFonts w:ascii="Arial" w:hAnsi="Arial" w:cs="Arial"/>
            <w:b/>
            <w:bCs/>
          </w:rPr>
          <w:t>Table 2-8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VistA</w:t>
        </w:r>
        <w:r w:rsidR="00333522">
          <w:rPr>
            <w:rFonts w:ascii="Arial" w:hAnsi="Arial" w:cs="Arial"/>
            <w:b/>
            <w:bCs/>
            <w:spacing w:val="-6"/>
          </w:rPr>
          <w:t xml:space="preserve"> </w:t>
        </w:r>
        <w:r w:rsidR="00333522">
          <w:rPr>
            <w:rFonts w:ascii="Arial" w:hAnsi="Arial" w:cs="Arial"/>
            <w:b/>
            <w:bCs/>
          </w:rPr>
          <w:t>Functional</w:t>
        </w:r>
        <w:r w:rsidR="00333522">
          <w:rPr>
            <w:rFonts w:ascii="Arial" w:hAnsi="Arial" w:cs="Arial"/>
            <w:b/>
            <w:bCs/>
            <w:spacing w:val="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Areas/Protocols</w:t>
        </w:r>
        <w:r w:rsidR="00333522">
          <w:rPr>
            <w:rFonts w:ascii="Arial" w:hAnsi="Arial" w:cs="Arial"/>
            <w:b/>
            <w:bCs/>
            <w:spacing w:val="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Affected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13</w:t>
        </w:r>
      </w:hyperlink>
    </w:p>
    <w:p w14:paraId="4E6D4A68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14" w:history="1">
        <w:r w:rsidR="00333522">
          <w:rPr>
            <w:rFonts w:ascii="Arial" w:hAnsi="Arial" w:cs="Arial"/>
            <w:b/>
            <w:bCs/>
          </w:rPr>
          <w:t>Table 2-9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VistA</w:t>
        </w:r>
        <w:r w:rsidR="00333522">
          <w:rPr>
            <w:rFonts w:ascii="Arial" w:hAnsi="Arial" w:cs="Arial"/>
            <w:b/>
            <w:bCs/>
            <w:spacing w:val="-6"/>
          </w:rPr>
          <w:t xml:space="preserve"> </w:t>
        </w:r>
        <w:r w:rsidR="00333522">
          <w:rPr>
            <w:rFonts w:ascii="Arial" w:hAnsi="Arial" w:cs="Arial"/>
            <w:b/>
            <w:bCs/>
          </w:rPr>
          <w:t>Functional</w:t>
        </w:r>
        <w:r w:rsidR="00333522">
          <w:rPr>
            <w:rFonts w:ascii="Arial" w:hAnsi="Arial" w:cs="Arial"/>
            <w:b/>
            <w:bCs/>
            <w:spacing w:val="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Areas/Protocol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List/Subscribers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14</w:t>
        </w:r>
      </w:hyperlink>
    </w:p>
    <w:p w14:paraId="51CC6686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15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2-10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Protocol</w:t>
        </w:r>
        <w:r w:rsidR="00333522">
          <w:rPr>
            <w:rFonts w:ascii="Arial" w:hAnsi="Arial" w:cs="Arial"/>
            <w:b/>
            <w:bCs/>
            <w:spacing w:val="-5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Modifications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Screen</w:t>
        </w:r>
        <w:r w:rsidR="00333522">
          <w:rPr>
            <w:rFonts w:ascii="Arial" w:hAnsi="Arial" w:cs="Arial"/>
            <w:b/>
            <w:bCs/>
            <w:spacing w:val="-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Capture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14</w:t>
        </w:r>
      </w:hyperlink>
    </w:p>
    <w:p w14:paraId="29860E5A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16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2-11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Enter/Verify</w:t>
        </w:r>
        <w:r w:rsidR="00333522">
          <w:rPr>
            <w:rFonts w:ascii="Arial" w:hAnsi="Arial" w:cs="Arial"/>
            <w:b/>
            <w:bCs/>
            <w:spacing w:val="-5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Server</w:t>
        </w:r>
        <w:r w:rsidR="00333522">
          <w:rPr>
            <w:rFonts w:ascii="Arial" w:hAnsi="Arial" w:cs="Arial"/>
            <w:b/>
            <w:bCs/>
          </w:rPr>
          <w:t xml:space="preserve"> ID in </w:t>
        </w:r>
        <w:r w:rsidR="00333522">
          <w:rPr>
            <w:rFonts w:ascii="Arial" w:hAnsi="Arial" w:cs="Arial"/>
            <w:b/>
            <w:bCs/>
            <w:spacing w:val="-1"/>
          </w:rPr>
          <w:t>HMP</w:t>
        </w:r>
        <w:r w:rsidR="00333522">
          <w:rPr>
            <w:rFonts w:ascii="Arial" w:hAnsi="Arial" w:cs="Arial"/>
            <w:b/>
            <w:bCs/>
          </w:rPr>
          <w:t xml:space="preserve"> Subscription File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Screen</w:t>
        </w:r>
        <w:r w:rsidR="00333522">
          <w:rPr>
            <w:rFonts w:ascii="Arial" w:hAnsi="Arial" w:cs="Arial"/>
            <w:b/>
            <w:bCs/>
          </w:rPr>
          <w:t xml:space="preserve"> Capture</w:t>
        </w:r>
        <w:r w:rsidR="00333522">
          <w:rPr>
            <w:rFonts w:ascii="Arial" w:hAnsi="Arial" w:cs="Arial"/>
            <w:b/>
            <w:bCs/>
          </w:rPr>
          <w:tab/>
          <w:t>15</w:t>
        </w:r>
      </w:hyperlink>
    </w:p>
    <w:p w14:paraId="16E16D36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17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2-12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HMPMGR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Screen</w:t>
        </w:r>
        <w:r w:rsidR="00333522">
          <w:rPr>
            <w:rFonts w:ascii="Arial" w:hAnsi="Arial" w:cs="Arial"/>
            <w:b/>
            <w:bCs/>
          </w:rPr>
          <w:t xml:space="preserve"> Capture</w:t>
        </w:r>
        <w:r w:rsidR="00333522">
          <w:rPr>
            <w:rFonts w:ascii="Arial" w:hAnsi="Arial" w:cs="Arial"/>
            <w:b/>
            <w:bCs/>
          </w:rPr>
          <w:tab/>
          <w:t>16</w:t>
        </w:r>
      </w:hyperlink>
    </w:p>
    <w:p w14:paraId="61277447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19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2-13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Manage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Proxy</w:t>
        </w:r>
        <w:r w:rsidR="00333522">
          <w:rPr>
            <w:rFonts w:ascii="Arial" w:hAnsi="Arial" w:cs="Arial"/>
            <w:b/>
            <w:bCs/>
            <w:spacing w:val="-7"/>
          </w:rPr>
          <w:t xml:space="preserve"> </w:t>
        </w:r>
        <w:r w:rsidR="00333522">
          <w:rPr>
            <w:rFonts w:ascii="Arial" w:hAnsi="Arial" w:cs="Arial"/>
            <w:b/>
            <w:bCs/>
          </w:rPr>
          <w:t>User</w:t>
        </w:r>
        <w:r w:rsidR="00333522">
          <w:rPr>
            <w:rFonts w:ascii="Arial" w:hAnsi="Arial" w:cs="Arial"/>
            <w:b/>
            <w:bCs/>
            <w:spacing w:val="5"/>
          </w:rPr>
          <w:t xml:space="preserve"> </w:t>
        </w:r>
        <w:r w:rsidR="00333522">
          <w:rPr>
            <w:rFonts w:ascii="Arial" w:hAnsi="Arial" w:cs="Arial"/>
            <w:b/>
            <w:bCs/>
            <w:spacing w:val="-2"/>
          </w:rPr>
          <w:t>Accounts</w:t>
        </w:r>
        <w:r w:rsidR="00333522">
          <w:rPr>
            <w:rFonts w:ascii="Arial" w:hAnsi="Arial" w:cs="Arial"/>
            <w:b/>
            <w:bCs/>
          </w:rPr>
          <w:t xml:space="preserve"> (Create/Edit)</w:t>
        </w:r>
        <w:r w:rsidR="00333522">
          <w:rPr>
            <w:rFonts w:ascii="Arial" w:hAnsi="Arial" w:cs="Arial"/>
            <w:b/>
            <w:bCs/>
          </w:rPr>
          <w:tab/>
          <w:t>17</w:t>
        </w:r>
      </w:hyperlink>
    </w:p>
    <w:p w14:paraId="41A4A275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20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2-14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Verifying</w:t>
        </w:r>
        <w:r w:rsidR="00333522">
          <w:rPr>
            <w:rFonts w:ascii="Arial" w:hAnsi="Arial" w:cs="Arial"/>
            <w:b/>
            <w:bCs/>
            <w:spacing w:val="2"/>
          </w:rPr>
          <w:t xml:space="preserve"> </w:t>
        </w:r>
        <w:r w:rsidR="00333522">
          <w:rPr>
            <w:rFonts w:ascii="Arial" w:hAnsi="Arial" w:cs="Arial"/>
            <w:b/>
            <w:bCs/>
          </w:rPr>
          <w:t>Proxy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Accounts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18</w:t>
        </w:r>
      </w:hyperlink>
    </w:p>
    <w:p w14:paraId="63F93419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21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2-15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Multi-Build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Patches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19</w:t>
        </w:r>
      </w:hyperlink>
    </w:p>
    <w:p w14:paraId="6A509BDD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22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2-16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HMP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Patch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19</w:t>
        </w:r>
      </w:hyperlink>
    </w:p>
    <w:p w14:paraId="317865FF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23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2-17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PSB</w:t>
        </w:r>
        <w:r w:rsidR="00333522">
          <w:rPr>
            <w:rFonts w:ascii="Arial" w:hAnsi="Arial" w:cs="Arial"/>
            <w:b/>
            <w:bCs/>
          </w:rPr>
          <w:t xml:space="preserve"> Patch</w:t>
        </w:r>
        <w:r w:rsidR="00333522">
          <w:rPr>
            <w:rFonts w:ascii="Arial" w:hAnsi="Arial" w:cs="Arial"/>
            <w:b/>
            <w:bCs/>
            <w:spacing w:val="-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Installation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Instructions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20</w:t>
        </w:r>
      </w:hyperlink>
    </w:p>
    <w:p w14:paraId="72EDB303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24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2-18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HMP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PREREQUISITE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BUNDLE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</w:rPr>
          <w:t>2.0</w:t>
        </w:r>
        <w:r w:rsidR="00333522">
          <w:rPr>
            <w:rFonts w:ascii="Arial" w:hAnsi="Arial" w:cs="Arial"/>
            <w:b/>
            <w:bCs/>
            <w:spacing w:val="1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Screen</w:t>
        </w:r>
        <w:r w:rsidR="00333522">
          <w:rPr>
            <w:rFonts w:ascii="Arial" w:hAnsi="Arial" w:cs="Arial"/>
            <w:b/>
            <w:bCs/>
          </w:rPr>
          <w:t xml:space="preserve"> Capture</w:t>
        </w:r>
        <w:r w:rsidR="00333522">
          <w:rPr>
            <w:rFonts w:ascii="Arial" w:hAnsi="Arial" w:cs="Arial"/>
            <w:b/>
            <w:bCs/>
          </w:rPr>
          <w:tab/>
          <w:t>22</w:t>
        </w:r>
      </w:hyperlink>
    </w:p>
    <w:p w14:paraId="23F96FF4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25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2-19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HMP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2.0 Screen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Capture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24</w:t>
        </w:r>
      </w:hyperlink>
    </w:p>
    <w:p w14:paraId="3348B2D7" w14:textId="77777777" w:rsidR="00333522" w:rsidRDefault="00574542">
      <w:pPr>
        <w:pStyle w:val="BodyText"/>
        <w:tabs>
          <w:tab w:val="left" w:pos="647"/>
          <w:tab w:val="left" w:leader="dot" w:pos="9185"/>
        </w:tabs>
        <w:kinsoku w:val="0"/>
        <w:overflowPunct w:val="0"/>
        <w:spacing w:before="0"/>
        <w:ind w:left="100" w:right="123" w:firstLine="0"/>
        <w:rPr>
          <w:rFonts w:ascii="Arial" w:hAnsi="Arial" w:cs="Arial"/>
        </w:rPr>
      </w:pPr>
      <w:hyperlink w:anchor="bookmark26" w:history="1">
        <w:r w:rsidR="00333522">
          <w:rPr>
            <w:rFonts w:ascii="Arial" w:hAnsi="Arial" w:cs="Arial"/>
            <w:b/>
            <w:bCs/>
          </w:rPr>
          <w:t>a.</w:t>
        </w:r>
        <w:r w:rsidR="00333522">
          <w:rPr>
            <w:rFonts w:ascii="Arial" w:hAnsi="Arial" w:cs="Arial"/>
            <w:b/>
            <w:bCs/>
          </w:rPr>
          <w:tab/>
          <w:t>Use</w:t>
        </w:r>
        <w:r w:rsidR="00333522">
          <w:rPr>
            <w:rFonts w:ascii="Arial" w:hAnsi="Arial" w:cs="Arial"/>
            <w:b/>
            <w:bCs/>
            <w:spacing w:val="1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FileMan</w:t>
        </w:r>
        <w:r w:rsidR="00333522">
          <w:rPr>
            <w:rFonts w:ascii="Arial" w:hAnsi="Arial" w:cs="Arial"/>
            <w:b/>
            <w:bCs/>
          </w:rPr>
          <w:t xml:space="preserve"> to look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at</w:t>
        </w:r>
        <w:r w:rsidR="00333522">
          <w:rPr>
            <w:rFonts w:ascii="Arial" w:hAnsi="Arial" w:cs="Arial"/>
            <w:b/>
            <w:bCs/>
          </w:rPr>
          <w:t xml:space="preserve"> each trigger</w:t>
        </w:r>
        <w:r w:rsidR="00333522">
          <w:rPr>
            <w:rFonts w:ascii="Arial" w:hAnsi="Arial" w:cs="Arial"/>
            <w:b/>
            <w:bCs/>
            <w:spacing w:val="-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protocol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affected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1"/>
          </w:rPr>
          <w:t>by</w:t>
        </w:r>
        <w:r w:rsidR="00333522">
          <w:rPr>
            <w:rFonts w:ascii="Arial" w:hAnsi="Arial" w:cs="Arial"/>
            <w:b/>
            <w:bCs/>
            <w:spacing w:val="-7"/>
          </w:rPr>
          <w:t xml:space="preserve"> </w:t>
        </w:r>
        <w:r w:rsidR="00333522">
          <w:rPr>
            <w:rFonts w:ascii="Arial" w:hAnsi="Arial" w:cs="Arial"/>
            <w:b/>
            <w:bCs/>
          </w:rPr>
          <w:t xml:space="preserve">the KIDS build </w:t>
        </w:r>
        <w:r w:rsidR="00333522">
          <w:rPr>
            <w:rFonts w:ascii="Arial" w:hAnsi="Arial" w:cs="Arial"/>
            <w:b/>
            <w:bCs/>
            <w:spacing w:val="-1"/>
          </w:rPr>
          <w:t>(see</w:t>
        </w:r>
      </w:hyperlink>
      <w:r w:rsidR="00333522">
        <w:rPr>
          <w:rFonts w:ascii="Arial" w:hAnsi="Arial" w:cs="Arial"/>
          <w:b/>
          <w:bCs/>
          <w:spacing w:val="35"/>
        </w:rPr>
        <w:t xml:space="preserve"> </w:t>
      </w:r>
      <w:hyperlink w:anchor="bookmark26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2-20</w:t>
        </w:r>
        <w:r w:rsidR="00333522">
          <w:rPr>
            <w:rFonts w:ascii="Arial" w:hAnsi="Arial" w:cs="Arial"/>
            <w:b/>
            <w:bCs/>
          </w:rPr>
          <w:t xml:space="preserve"> &amp; </w:t>
        </w:r>
        <w:r w:rsidR="00333522">
          <w:rPr>
            <w:rFonts w:ascii="Arial" w:hAnsi="Arial" w:cs="Arial"/>
            <w:b/>
            <w:bCs/>
            <w:spacing w:val="-1"/>
          </w:rPr>
          <w:t>2-21).</w:t>
        </w:r>
        <w:r w:rsidR="00333522">
          <w:rPr>
            <w:rFonts w:ascii="Arial" w:hAnsi="Arial" w:cs="Arial"/>
            <w:b/>
            <w:bCs/>
            <w:spacing w:val="2"/>
          </w:rPr>
          <w:t xml:space="preserve"> </w:t>
        </w:r>
        <w:r w:rsidR="00333522">
          <w:rPr>
            <w:rFonts w:ascii="Arial" w:hAnsi="Arial" w:cs="Arial"/>
            <w:b/>
            <w:bCs/>
          </w:rPr>
          <w:t>A</w:t>
        </w:r>
        <w:r w:rsidR="00333522">
          <w:rPr>
            <w:rFonts w:ascii="Arial" w:hAnsi="Arial" w:cs="Arial"/>
            <w:b/>
            <w:bCs/>
            <w:spacing w:val="-6"/>
          </w:rPr>
          <w:t xml:space="preserve"> </w:t>
        </w:r>
        <w:r w:rsidR="00333522">
          <w:rPr>
            <w:rFonts w:ascii="Arial" w:hAnsi="Arial" w:cs="Arial"/>
            <w:b/>
            <w:bCs/>
          </w:rPr>
          <w:t>sample</w:t>
        </w:r>
        <w:r w:rsidR="00333522">
          <w:rPr>
            <w:rFonts w:ascii="Arial" w:hAnsi="Arial" w:cs="Arial"/>
            <w:b/>
            <w:bCs/>
            <w:spacing w:val="-1"/>
          </w:rPr>
          <w:t xml:space="preserve"> </w:t>
        </w:r>
        <w:r w:rsidR="00333522">
          <w:rPr>
            <w:rFonts w:ascii="Arial" w:hAnsi="Arial" w:cs="Arial"/>
            <w:b/>
            <w:bCs/>
          </w:rPr>
          <w:t xml:space="preserve">is </w:t>
        </w:r>
        <w:r w:rsidR="00333522">
          <w:rPr>
            <w:rFonts w:ascii="Arial" w:hAnsi="Arial" w:cs="Arial"/>
            <w:b/>
            <w:bCs/>
            <w:spacing w:val="-1"/>
          </w:rPr>
          <w:t>provided</w:t>
        </w:r>
        <w:r w:rsidR="00333522">
          <w:rPr>
            <w:rFonts w:ascii="Arial" w:hAnsi="Arial" w:cs="Arial"/>
            <w:b/>
            <w:bCs/>
          </w:rPr>
          <w:t xml:space="preserve"> in Table</w:t>
        </w:r>
        <w:r w:rsidR="00333522">
          <w:rPr>
            <w:rFonts w:ascii="Arial" w:hAnsi="Arial" w:cs="Arial"/>
            <w:b/>
            <w:bCs/>
            <w:spacing w:val="-1"/>
          </w:rPr>
          <w:t xml:space="preserve"> </w:t>
        </w:r>
        <w:r w:rsidR="00333522">
          <w:rPr>
            <w:rFonts w:ascii="Arial" w:hAnsi="Arial" w:cs="Arial"/>
            <w:b/>
            <w:bCs/>
          </w:rPr>
          <w:t>2-20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Protocol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Modifications</w:t>
        </w:r>
      </w:hyperlink>
      <w:r w:rsidR="00333522">
        <w:rPr>
          <w:rFonts w:ascii="Arial" w:hAnsi="Arial" w:cs="Arial"/>
          <w:b/>
          <w:bCs/>
          <w:spacing w:val="63"/>
        </w:rPr>
        <w:t xml:space="preserve"> </w:t>
      </w:r>
      <w:hyperlink w:anchor="bookmark26" w:history="1">
        <w:r w:rsidR="00333522">
          <w:rPr>
            <w:rFonts w:ascii="Arial" w:hAnsi="Arial" w:cs="Arial"/>
            <w:b/>
            <w:bCs/>
            <w:spacing w:val="-1"/>
          </w:rPr>
          <w:t>Screen</w:t>
        </w:r>
        <w:r w:rsidR="00333522">
          <w:rPr>
            <w:rFonts w:ascii="Arial" w:hAnsi="Arial" w:cs="Arial"/>
            <w:b/>
            <w:bCs/>
          </w:rPr>
          <w:t xml:space="preserve"> Capture</w:t>
        </w:r>
        <w:r w:rsidR="00333522">
          <w:rPr>
            <w:rFonts w:ascii="Arial" w:hAnsi="Arial" w:cs="Arial"/>
            <w:b/>
            <w:bCs/>
          </w:rPr>
          <w:tab/>
          <w:t>26</w:t>
        </w:r>
      </w:hyperlink>
    </w:p>
    <w:p w14:paraId="0701BBB9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27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2-21</w:t>
        </w:r>
        <w:r w:rsidR="00333522">
          <w:rPr>
            <w:rFonts w:ascii="Arial" w:hAnsi="Arial" w:cs="Arial"/>
            <w:b/>
            <w:bCs/>
          </w:rPr>
          <w:t xml:space="preserve"> VistA</w:t>
        </w:r>
        <w:r w:rsidR="00333522">
          <w:rPr>
            <w:rFonts w:ascii="Arial" w:hAnsi="Arial" w:cs="Arial"/>
            <w:b/>
            <w:bCs/>
            <w:spacing w:val="-8"/>
          </w:rPr>
          <w:t xml:space="preserve"> </w:t>
        </w:r>
        <w:r w:rsidR="00333522">
          <w:rPr>
            <w:rFonts w:ascii="Arial" w:hAnsi="Arial" w:cs="Arial"/>
            <w:b/>
            <w:bCs/>
          </w:rPr>
          <w:t>Functional</w:t>
        </w:r>
        <w:r w:rsidR="00333522">
          <w:rPr>
            <w:rFonts w:ascii="Arial" w:hAnsi="Arial" w:cs="Arial"/>
            <w:b/>
            <w:bCs/>
            <w:spacing w:val="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Areas/Protocols</w:t>
        </w:r>
        <w:r w:rsidR="00333522">
          <w:rPr>
            <w:rFonts w:ascii="Arial" w:hAnsi="Arial" w:cs="Arial"/>
            <w:b/>
            <w:bCs/>
            <w:spacing w:val="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Affected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26</w:t>
        </w:r>
      </w:hyperlink>
    </w:p>
    <w:p w14:paraId="688B64F9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28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2-22</w:t>
        </w:r>
        <w:r w:rsidR="00333522">
          <w:rPr>
            <w:rFonts w:ascii="Arial" w:hAnsi="Arial" w:cs="Arial"/>
            <w:b/>
            <w:bCs/>
          </w:rPr>
          <w:t xml:space="preserve"> VistA</w:t>
        </w:r>
        <w:r w:rsidR="00333522">
          <w:rPr>
            <w:rFonts w:ascii="Arial" w:hAnsi="Arial" w:cs="Arial"/>
            <w:b/>
            <w:bCs/>
            <w:spacing w:val="-8"/>
          </w:rPr>
          <w:t xml:space="preserve"> </w:t>
        </w:r>
        <w:r w:rsidR="00333522">
          <w:rPr>
            <w:rFonts w:ascii="Arial" w:hAnsi="Arial" w:cs="Arial"/>
            <w:b/>
            <w:bCs/>
          </w:rPr>
          <w:t>Functional</w:t>
        </w:r>
        <w:r w:rsidR="00333522">
          <w:rPr>
            <w:rFonts w:ascii="Arial" w:hAnsi="Arial" w:cs="Arial"/>
            <w:b/>
            <w:bCs/>
            <w:spacing w:val="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Areas/Protocol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List/Subscribers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27</w:t>
        </w:r>
      </w:hyperlink>
    </w:p>
    <w:p w14:paraId="46AD8A36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29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2-23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Protocol</w:t>
        </w:r>
        <w:r w:rsidR="00333522">
          <w:rPr>
            <w:rFonts w:ascii="Arial" w:hAnsi="Arial" w:cs="Arial"/>
            <w:b/>
            <w:bCs/>
            <w:spacing w:val="-5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Modifications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Screen</w:t>
        </w:r>
        <w:r w:rsidR="00333522">
          <w:rPr>
            <w:rFonts w:ascii="Arial" w:hAnsi="Arial" w:cs="Arial"/>
            <w:b/>
            <w:bCs/>
            <w:spacing w:val="-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Capture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28</w:t>
        </w:r>
      </w:hyperlink>
    </w:p>
    <w:p w14:paraId="0A9C06B9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30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2-24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Enter/Verify</w:t>
        </w:r>
        <w:r w:rsidR="00333522">
          <w:rPr>
            <w:rFonts w:ascii="Arial" w:hAnsi="Arial" w:cs="Arial"/>
            <w:b/>
            <w:bCs/>
            <w:spacing w:val="-5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Server</w:t>
        </w:r>
        <w:r w:rsidR="00333522">
          <w:rPr>
            <w:rFonts w:ascii="Arial" w:hAnsi="Arial" w:cs="Arial"/>
            <w:b/>
            <w:bCs/>
          </w:rPr>
          <w:t xml:space="preserve"> ID in </w:t>
        </w:r>
        <w:r w:rsidR="00333522">
          <w:rPr>
            <w:rFonts w:ascii="Arial" w:hAnsi="Arial" w:cs="Arial"/>
            <w:b/>
            <w:bCs/>
            <w:spacing w:val="-1"/>
          </w:rPr>
          <w:t>HMP</w:t>
        </w:r>
        <w:r w:rsidR="00333522">
          <w:rPr>
            <w:rFonts w:ascii="Arial" w:hAnsi="Arial" w:cs="Arial"/>
            <w:b/>
            <w:bCs/>
          </w:rPr>
          <w:t xml:space="preserve"> Subscription File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Screen</w:t>
        </w:r>
        <w:r w:rsidR="00333522">
          <w:rPr>
            <w:rFonts w:ascii="Arial" w:hAnsi="Arial" w:cs="Arial"/>
            <w:b/>
            <w:bCs/>
          </w:rPr>
          <w:t xml:space="preserve"> Capture</w:t>
        </w:r>
        <w:r w:rsidR="00333522">
          <w:rPr>
            <w:rFonts w:ascii="Arial" w:hAnsi="Arial" w:cs="Arial"/>
            <w:b/>
            <w:bCs/>
          </w:rPr>
          <w:tab/>
          <w:t>28</w:t>
        </w:r>
      </w:hyperlink>
    </w:p>
    <w:p w14:paraId="1EBA972A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31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2-25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HMPMGR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Screen</w:t>
        </w:r>
        <w:r w:rsidR="00333522">
          <w:rPr>
            <w:rFonts w:ascii="Arial" w:hAnsi="Arial" w:cs="Arial"/>
            <w:b/>
            <w:bCs/>
          </w:rPr>
          <w:t xml:space="preserve"> Capture</w:t>
        </w:r>
        <w:r w:rsidR="00333522">
          <w:rPr>
            <w:rFonts w:ascii="Arial" w:hAnsi="Arial" w:cs="Arial"/>
            <w:b/>
            <w:bCs/>
          </w:rPr>
          <w:tab/>
          <w:t>29</w:t>
        </w:r>
      </w:hyperlink>
    </w:p>
    <w:p w14:paraId="7745E352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38" w:history="1">
        <w:r w:rsidR="00333522">
          <w:rPr>
            <w:rFonts w:ascii="Arial" w:hAnsi="Arial" w:cs="Arial"/>
            <w:b/>
            <w:bCs/>
          </w:rPr>
          <w:t>Table 3-1</w:t>
        </w:r>
        <w:r w:rsidR="00333522">
          <w:rPr>
            <w:rFonts w:ascii="Arial" w:hAnsi="Arial" w:cs="Arial"/>
            <w:b/>
            <w:bCs/>
            <w:spacing w:val="1"/>
          </w:rPr>
          <w:t xml:space="preserve"> </w:t>
        </w:r>
        <w:r w:rsidR="00333522">
          <w:rPr>
            <w:rFonts w:ascii="Arial" w:hAnsi="Arial" w:cs="Arial"/>
            <w:b/>
            <w:bCs/>
            <w:spacing w:val="-2"/>
          </w:rPr>
          <w:t>Acronym</w:t>
        </w:r>
        <w:r w:rsidR="00333522">
          <w:rPr>
            <w:rFonts w:ascii="Arial" w:hAnsi="Arial" w:cs="Arial"/>
            <w:b/>
            <w:bCs/>
          </w:rPr>
          <w:t xml:space="preserve"> List</w:t>
        </w:r>
        <w:r w:rsidR="00333522">
          <w:rPr>
            <w:rFonts w:ascii="Arial" w:hAnsi="Arial" w:cs="Arial"/>
            <w:b/>
            <w:bCs/>
          </w:rPr>
          <w:tab/>
          <w:t>34</w:t>
        </w:r>
      </w:hyperlink>
    </w:p>
    <w:p w14:paraId="4F2EC26A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41" w:history="1">
        <w:r w:rsidR="00333522">
          <w:rPr>
            <w:rFonts w:ascii="Arial" w:hAnsi="Arial" w:cs="Arial"/>
            <w:b/>
            <w:bCs/>
          </w:rPr>
          <w:t>Table 3-2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1"/>
          </w:rPr>
          <w:t>EA</w:t>
        </w:r>
        <w:r w:rsidR="00333522">
          <w:rPr>
            <w:rFonts w:ascii="Arial" w:hAnsi="Arial" w:cs="Arial"/>
            <w:b/>
            <w:bCs/>
            <w:spacing w:val="-8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Pre-Implementation/Initial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Site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Setup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Checklist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36</w:t>
        </w:r>
      </w:hyperlink>
    </w:p>
    <w:p w14:paraId="4FE53FA3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43" w:history="1">
        <w:r w:rsidR="00333522">
          <w:rPr>
            <w:rFonts w:ascii="Arial" w:hAnsi="Arial" w:cs="Arial"/>
            <w:b/>
            <w:bCs/>
          </w:rPr>
          <w:t>Table 3-3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1"/>
          </w:rPr>
          <w:t>EA</w:t>
        </w:r>
        <w:r w:rsidR="00333522">
          <w:rPr>
            <w:rFonts w:ascii="Arial" w:hAnsi="Arial" w:cs="Arial"/>
            <w:b/>
            <w:bCs/>
            <w:spacing w:val="-8"/>
          </w:rPr>
          <w:t xml:space="preserve"> </w:t>
        </w:r>
        <w:r w:rsidR="00333522">
          <w:rPr>
            <w:rFonts w:ascii="Arial" w:hAnsi="Arial" w:cs="Arial"/>
            <w:b/>
            <w:bCs/>
          </w:rPr>
          <w:t>Test/Pre-Production</w:t>
        </w:r>
        <w:r w:rsidR="00333522">
          <w:rPr>
            <w:rFonts w:ascii="Arial" w:hAnsi="Arial" w:cs="Arial"/>
            <w:b/>
            <w:bCs/>
            <w:spacing w:val="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Account</w:t>
        </w:r>
        <w:r w:rsidR="00333522">
          <w:rPr>
            <w:rFonts w:ascii="Arial" w:hAnsi="Arial" w:cs="Arial"/>
            <w:b/>
            <w:bCs/>
            <w:spacing w:val="1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Implementation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Checklist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37</w:t>
        </w:r>
      </w:hyperlink>
    </w:p>
    <w:p w14:paraId="28C735F8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45" w:history="1">
        <w:r w:rsidR="00333522">
          <w:rPr>
            <w:rFonts w:ascii="Arial" w:hAnsi="Arial" w:cs="Arial"/>
            <w:b/>
            <w:bCs/>
          </w:rPr>
          <w:t>Table 3-4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1"/>
          </w:rPr>
          <w:t>EA</w:t>
        </w:r>
        <w:r w:rsidR="00333522">
          <w:rPr>
            <w:rFonts w:ascii="Arial" w:hAnsi="Arial" w:cs="Arial"/>
            <w:b/>
            <w:bCs/>
            <w:spacing w:val="-8"/>
          </w:rPr>
          <w:t xml:space="preserve"> </w:t>
        </w:r>
        <w:r w:rsidR="00333522">
          <w:rPr>
            <w:rFonts w:ascii="Arial" w:hAnsi="Arial" w:cs="Arial"/>
            <w:b/>
            <w:bCs/>
          </w:rPr>
          <w:t>Production</w:t>
        </w:r>
        <w:r w:rsidR="00333522">
          <w:rPr>
            <w:rFonts w:ascii="Arial" w:hAnsi="Arial" w:cs="Arial"/>
            <w:b/>
            <w:bCs/>
            <w:spacing w:val="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Account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Implementation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Checklist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39</w:t>
        </w:r>
      </w:hyperlink>
    </w:p>
    <w:p w14:paraId="7D6E3831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48" w:history="1">
        <w:r w:rsidR="00333522">
          <w:rPr>
            <w:rFonts w:ascii="Arial" w:hAnsi="Arial" w:cs="Arial"/>
            <w:b/>
            <w:bCs/>
          </w:rPr>
          <w:t>Table 3-5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HMPMGR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Screen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Capture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42</w:t>
        </w:r>
      </w:hyperlink>
    </w:p>
    <w:p w14:paraId="086EAC7C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50" w:history="1">
        <w:r w:rsidR="00333522">
          <w:rPr>
            <w:rFonts w:ascii="Arial" w:hAnsi="Arial" w:cs="Arial"/>
            <w:b/>
            <w:bCs/>
          </w:rPr>
          <w:t>Table 3-6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Multi-Build</w:t>
        </w:r>
        <w:r w:rsidR="00333522">
          <w:rPr>
            <w:rFonts w:ascii="Arial" w:hAnsi="Arial" w:cs="Arial"/>
            <w:b/>
            <w:bCs/>
          </w:rPr>
          <w:t xml:space="preserve"> Patches</w:t>
        </w:r>
        <w:r w:rsidR="00333522">
          <w:rPr>
            <w:rFonts w:ascii="Arial" w:hAnsi="Arial" w:cs="Arial"/>
            <w:b/>
            <w:bCs/>
          </w:rPr>
          <w:tab/>
          <w:t>42</w:t>
        </w:r>
      </w:hyperlink>
    </w:p>
    <w:p w14:paraId="18DBCE1E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51" w:history="1">
        <w:r w:rsidR="00333522">
          <w:rPr>
            <w:rFonts w:ascii="Arial" w:hAnsi="Arial" w:cs="Arial"/>
            <w:b/>
            <w:bCs/>
            <w:spacing w:val="-1"/>
          </w:rPr>
          <w:t>Table</w:t>
        </w:r>
        <w:r w:rsidR="00333522">
          <w:rPr>
            <w:rFonts w:ascii="Arial" w:hAnsi="Arial" w:cs="Arial"/>
            <w:b/>
            <w:bCs/>
          </w:rPr>
          <w:t xml:space="preserve"> 3-7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HMP</w:t>
        </w:r>
        <w:r w:rsidR="00333522">
          <w:rPr>
            <w:rFonts w:ascii="Arial" w:hAnsi="Arial" w:cs="Arial"/>
            <w:b/>
            <w:bCs/>
          </w:rPr>
          <w:t xml:space="preserve"> Patch</w:t>
        </w:r>
        <w:r w:rsidR="00333522">
          <w:rPr>
            <w:rFonts w:ascii="Arial" w:hAnsi="Arial" w:cs="Arial"/>
            <w:b/>
            <w:bCs/>
          </w:rPr>
          <w:tab/>
          <w:t>43</w:t>
        </w:r>
      </w:hyperlink>
    </w:p>
    <w:p w14:paraId="437F09CC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53" w:history="1">
        <w:r w:rsidR="00333522">
          <w:rPr>
            <w:rFonts w:ascii="Arial" w:hAnsi="Arial" w:cs="Arial"/>
            <w:b/>
            <w:bCs/>
          </w:rPr>
          <w:t>Table 3-8</w:t>
        </w:r>
        <w:r w:rsidR="00333522">
          <w:rPr>
            <w:rFonts w:ascii="Arial" w:hAnsi="Arial" w:cs="Arial"/>
            <w:b/>
            <w:bCs/>
            <w:spacing w:val="1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Associated</w:t>
        </w:r>
        <w:r w:rsidR="00333522">
          <w:rPr>
            <w:rFonts w:ascii="Arial" w:hAnsi="Arial" w:cs="Arial"/>
            <w:b/>
            <w:bCs/>
          </w:rPr>
          <w:t xml:space="preserve"> Files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</w:rPr>
          <w:t xml:space="preserve">and </w:t>
        </w:r>
        <w:r w:rsidR="00333522">
          <w:rPr>
            <w:rFonts w:ascii="Arial" w:hAnsi="Arial" w:cs="Arial"/>
            <w:b/>
            <w:bCs/>
            <w:spacing w:val="-1"/>
          </w:rPr>
          <w:t>Fields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44</w:t>
        </w:r>
      </w:hyperlink>
    </w:p>
    <w:p w14:paraId="7BA7BA16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55" w:history="1">
        <w:r w:rsidR="00333522">
          <w:rPr>
            <w:rFonts w:ascii="Arial" w:hAnsi="Arial" w:cs="Arial"/>
            <w:b/>
            <w:bCs/>
          </w:rPr>
          <w:t>Table 3-9</w:t>
        </w:r>
        <w:r w:rsidR="00333522">
          <w:rPr>
            <w:rFonts w:ascii="Arial" w:hAnsi="Arial" w:cs="Arial"/>
            <w:b/>
            <w:bCs/>
            <w:spacing w:val="-2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Informational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Routines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44</w:t>
        </w:r>
      </w:hyperlink>
    </w:p>
    <w:p w14:paraId="6C9ADC2B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56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3-10</w:t>
        </w:r>
        <w:r w:rsidR="00333522">
          <w:rPr>
            <w:rFonts w:ascii="Arial" w:hAnsi="Arial" w:cs="Arial"/>
            <w:b/>
            <w:bCs/>
            <w:spacing w:val="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Associated</w:t>
        </w:r>
        <w:r w:rsidR="00333522">
          <w:rPr>
            <w:rFonts w:ascii="Arial" w:hAnsi="Arial" w:cs="Arial"/>
            <w:b/>
            <w:bCs/>
          </w:rPr>
          <w:t xml:space="preserve"> Options</w:t>
        </w:r>
        <w:r w:rsidR="00333522">
          <w:rPr>
            <w:rFonts w:ascii="Arial" w:hAnsi="Arial" w:cs="Arial"/>
            <w:b/>
            <w:bCs/>
          </w:rPr>
          <w:tab/>
          <w:t>45</w:t>
        </w:r>
      </w:hyperlink>
    </w:p>
    <w:p w14:paraId="0BFD5955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58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3-11</w:t>
        </w:r>
        <w:r w:rsidR="00333522">
          <w:rPr>
            <w:rFonts w:ascii="Arial" w:hAnsi="Arial" w:cs="Arial"/>
            <w:b/>
            <w:bCs/>
            <w:spacing w:val="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Associated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Protocols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45</w:t>
        </w:r>
      </w:hyperlink>
    </w:p>
    <w:p w14:paraId="1158C129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59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3-12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Protocol</w:t>
        </w:r>
        <w:r w:rsidR="00333522">
          <w:rPr>
            <w:rFonts w:ascii="Arial" w:hAnsi="Arial" w:cs="Arial"/>
            <w:b/>
            <w:bCs/>
            <w:spacing w:val="-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List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46</w:t>
        </w:r>
      </w:hyperlink>
    </w:p>
    <w:p w14:paraId="14F70CFA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60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3-13</w:t>
        </w:r>
        <w:r w:rsidR="00333522">
          <w:rPr>
            <w:rFonts w:ascii="Arial" w:hAnsi="Arial" w:cs="Arial"/>
            <w:b/>
            <w:bCs/>
          </w:rPr>
          <w:t xml:space="preserve"> VistA</w:t>
        </w:r>
        <w:r w:rsidR="00333522">
          <w:rPr>
            <w:rFonts w:ascii="Arial" w:hAnsi="Arial" w:cs="Arial"/>
            <w:b/>
            <w:bCs/>
            <w:spacing w:val="-8"/>
          </w:rPr>
          <w:t xml:space="preserve"> </w:t>
        </w:r>
        <w:r w:rsidR="00333522">
          <w:rPr>
            <w:rFonts w:ascii="Arial" w:hAnsi="Arial" w:cs="Arial"/>
            <w:b/>
            <w:bCs/>
          </w:rPr>
          <w:t>Functional</w:t>
        </w:r>
        <w:r w:rsidR="00333522">
          <w:rPr>
            <w:rFonts w:ascii="Arial" w:hAnsi="Arial" w:cs="Arial"/>
            <w:b/>
            <w:bCs/>
            <w:spacing w:val="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Areas/Protocol</w:t>
        </w:r>
        <w:r w:rsidR="00333522">
          <w:rPr>
            <w:rFonts w:ascii="Arial" w:hAnsi="Arial" w:cs="Arial"/>
            <w:b/>
            <w:bCs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List/Subscribers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47</w:t>
        </w:r>
      </w:hyperlink>
    </w:p>
    <w:p w14:paraId="64B98672" w14:textId="77777777" w:rsidR="00333522" w:rsidRDefault="0057454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</w:pPr>
      <w:hyperlink w:anchor="bookmark62" w:history="1">
        <w:r w:rsidR="00333522">
          <w:rPr>
            <w:rFonts w:ascii="Arial" w:hAnsi="Arial" w:cs="Arial"/>
            <w:b/>
            <w:bCs/>
          </w:rPr>
          <w:t xml:space="preserve">Table </w:t>
        </w:r>
        <w:r w:rsidR="00333522">
          <w:rPr>
            <w:rFonts w:ascii="Arial" w:hAnsi="Arial" w:cs="Arial"/>
            <w:b/>
            <w:bCs/>
            <w:spacing w:val="-1"/>
          </w:rPr>
          <w:t>3-14</w:t>
        </w:r>
        <w:r w:rsidR="00333522">
          <w:rPr>
            <w:rFonts w:ascii="Arial" w:hAnsi="Arial" w:cs="Arial"/>
            <w:b/>
            <w:bCs/>
            <w:spacing w:val="3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Associated</w:t>
        </w:r>
        <w:r w:rsidR="00333522">
          <w:rPr>
            <w:rFonts w:ascii="Arial" w:hAnsi="Arial" w:cs="Arial"/>
            <w:b/>
            <w:bCs/>
          </w:rPr>
          <w:t xml:space="preserve"> Security</w:t>
        </w:r>
        <w:r w:rsidR="00333522">
          <w:rPr>
            <w:rFonts w:ascii="Arial" w:hAnsi="Arial" w:cs="Arial"/>
            <w:b/>
            <w:bCs/>
            <w:spacing w:val="-7"/>
          </w:rPr>
          <w:t xml:space="preserve"> </w:t>
        </w:r>
        <w:r w:rsidR="00333522">
          <w:rPr>
            <w:rFonts w:ascii="Arial" w:hAnsi="Arial" w:cs="Arial"/>
            <w:b/>
            <w:bCs/>
            <w:spacing w:val="-1"/>
          </w:rPr>
          <w:t>Keys</w:t>
        </w:r>
        <w:r w:rsidR="00333522">
          <w:rPr>
            <w:rFonts w:ascii="Arial" w:hAnsi="Arial" w:cs="Arial"/>
            <w:b/>
            <w:bCs/>
            <w:spacing w:val="-1"/>
          </w:rPr>
          <w:tab/>
        </w:r>
        <w:r w:rsidR="00333522">
          <w:rPr>
            <w:rFonts w:ascii="Arial" w:hAnsi="Arial" w:cs="Arial"/>
            <w:b/>
            <w:bCs/>
          </w:rPr>
          <w:t>47</w:t>
        </w:r>
      </w:hyperlink>
    </w:p>
    <w:p w14:paraId="3C67A306" w14:textId="77777777" w:rsidR="00333522" w:rsidRDefault="00333522">
      <w:pPr>
        <w:pStyle w:val="BodyText"/>
        <w:tabs>
          <w:tab w:val="left" w:leader="dot" w:pos="9185"/>
        </w:tabs>
        <w:kinsoku w:val="0"/>
        <w:overflowPunct w:val="0"/>
        <w:spacing w:before="0"/>
        <w:ind w:left="100" w:firstLine="0"/>
        <w:rPr>
          <w:rFonts w:ascii="Arial" w:hAnsi="Arial" w:cs="Arial"/>
        </w:rPr>
        <w:sectPr w:rsidR="00333522">
          <w:pgSz w:w="12240" w:h="15840"/>
          <w:pgMar w:top="1400" w:right="1320" w:bottom="1140" w:left="1340" w:header="0" w:footer="959" w:gutter="0"/>
          <w:cols w:space="720"/>
          <w:noEndnote/>
        </w:sectPr>
      </w:pPr>
    </w:p>
    <w:p w14:paraId="6EE5EE53" w14:textId="77777777" w:rsidR="00333522" w:rsidRDefault="00333522">
      <w:pPr>
        <w:pStyle w:val="Heading1"/>
        <w:numPr>
          <w:ilvl w:val="0"/>
          <w:numId w:val="27"/>
        </w:numPr>
        <w:tabs>
          <w:tab w:val="left" w:pos="1001"/>
        </w:tabs>
        <w:kinsoku w:val="0"/>
        <w:overflowPunct w:val="0"/>
        <w:rPr>
          <w:b w:val="0"/>
          <w:bCs w:val="0"/>
        </w:rPr>
      </w:pPr>
      <w:bookmarkStart w:id="0" w:name="bookmark0"/>
      <w:bookmarkEnd w:id="0"/>
      <w:r>
        <w:lastRenderedPageBreak/>
        <w:t>Introduction</w:t>
      </w:r>
    </w:p>
    <w:p w14:paraId="05F4DB7E" w14:textId="77777777" w:rsidR="00333522" w:rsidRDefault="00333522">
      <w:pPr>
        <w:pStyle w:val="BodyText"/>
        <w:kinsoku w:val="0"/>
        <w:overflowPunct w:val="0"/>
        <w:spacing w:before="117"/>
        <w:ind w:left="100" w:right="182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Enterprise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Platform</w:t>
      </w:r>
      <w:r>
        <w:t xml:space="preserve"> (eHMP) </w:t>
      </w:r>
      <w:r>
        <w:rPr>
          <w:spacing w:val="-1"/>
        </w:rPr>
        <w:t>project</w:t>
      </w:r>
      <w:r>
        <w:t xml:space="preserve"> is a</w:t>
      </w:r>
      <w:r>
        <w:rPr>
          <w:spacing w:val="-1"/>
        </w:rPr>
        <w:t xml:space="preserve"> </w:t>
      </w:r>
      <w:r>
        <w:t xml:space="preserve">multi-year </w:t>
      </w:r>
      <w:r>
        <w:rPr>
          <w:spacing w:val="-1"/>
        </w:rPr>
        <w:t>effort</w:t>
      </w:r>
      <w:r>
        <w:t xml:space="preserve"> to </w:t>
      </w:r>
      <w:r>
        <w:rPr>
          <w:spacing w:val="-1"/>
        </w:rPr>
        <w:t>evolve</w:t>
      </w:r>
      <w:r>
        <w:rPr>
          <w:spacing w:val="1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modern,</w:t>
      </w:r>
      <w:r>
        <w:t xml:space="preserve"> </w:t>
      </w:r>
      <w:r>
        <w:rPr>
          <w:spacing w:val="-1"/>
        </w:rPr>
        <w:t>service-oriented</w:t>
      </w:r>
      <w:r>
        <w:rPr>
          <w:spacing w:val="2"/>
        </w:rPr>
        <w:t xml:space="preserve"> </w:t>
      </w:r>
      <w:r>
        <w:rPr>
          <w:spacing w:val="-1"/>
        </w:rPr>
        <w:t>platform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web-based</w:t>
      </w:r>
      <w:r>
        <w:t xml:space="preserve"> user </w:t>
      </w:r>
      <w:r>
        <w:rPr>
          <w:spacing w:val="-1"/>
        </w:rPr>
        <w:t>interface (UI),</w:t>
      </w:r>
      <w:r>
        <w:t xml:space="preserve"> </w:t>
      </w:r>
      <w:r>
        <w:rPr>
          <w:spacing w:val="-1"/>
        </w:rPr>
        <w:t>clinical</w:t>
      </w:r>
      <w:r>
        <w:t xml:space="preserve"> data</w:t>
      </w:r>
      <w:r>
        <w:rPr>
          <w:spacing w:val="119"/>
        </w:rPr>
        <w:t xml:space="preserve"> </w:t>
      </w:r>
      <w:r>
        <w:rPr>
          <w:spacing w:val="-1"/>
        </w:rPr>
        <w:t>services</w:t>
      </w:r>
      <w:r>
        <w:t xml:space="preserve"> (CDS),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assembles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clinical</w:t>
      </w:r>
      <w: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federated</w:t>
      </w:r>
      <w:r>
        <w:t xml:space="preserve"> </w:t>
      </w:r>
      <w:r>
        <w:rPr>
          <w:spacing w:val="-1"/>
        </w:rPr>
        <w:t>Veterans</w:t>
      </w:r>
      <w: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107"/>
        </w:rPr>
        <w:t xml:space="preserve"> </w:t>
      </w:r>
      <w:r>
        <w:rPr>
          <w:spacing w:val="-1"/>
        </w:rPr>
        <w:t>Systems</w:t>
      </w:r>
      <w:r>
        <w:t xml:space="preserve"> and Technology</w:t>
      </w:r>
      <w:r>
        <w:rPr>
          <w:spacing w:val="-3"/>
        </w:rPr>
        <w:t xml:space="preserve"> </w:t>
      </w:r>
      <w:r>
        <w:rPr>
          <w:spacing w:val="-1"/>
        </w:rPr>
        <w:t>Architecture (VistA)</w:t>
      </w:r>
      <w:r>
        <w:t xml:space="preserve"> </w:t>
      </w:r>
      <w:r>
        <w:rPr>
          <w:spacing w:val="-1"/>
        </w:rPr>
        <w:t>repositories,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Defense (DoD),</w:t>
      </w:r>
      <w: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data</w:t>
      </w:r>
      <w:r>
        <w:t xml:space="preserve"> sources, </w:t>
      </w:r>
      <w:r>
        <w:rPr>
          <w:spacing w:val="-1"/>
        </w:rPr>
        <w:t xml:space="preserve">reflective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location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patient.</w:t>
      </w:r>
      <w:r>
        <w:t xml:space="preserve"> This</w:t>
      </w:r>
      <w:r>
        <w:rPr>
          <w:spacing w:val="73"/>
        </w:rPr>
        <w:t xml:space="preserve"> </w:t>
      </w:r>
      <w:r>
        <w:rPr>
          <w:spacing w:val="-1"/>
        </w:rPr>
        <w:t>federated</w:t>
      </w:r>
      <w:r>
        <w:t xml:space="preserve"> data</w:t>
      </w:r>
      <w:r>
        <w:rPr>
          <w:spacing w:val="-1"/>
        </w:rPr>
        <w:t xml:space="preserve"> </w:t>
      </w:r>
      <w:r>
        <w:t xml:space="preserve">is aggregated into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enterprise </w:t>
      </w:r>
      <w:r>
        <w:t xml:space="preserve">patient </w:t>
      </w:r>
      <w:r>
        <w:rPr>
          <w:spacing w:val="-1"/>
        </w:rPr>
        <w:t>record.</w:t>
      </w:r>
      <w:r>
        <w:t xml:space="preserve"> </w:t>
      </w:r>
      <w:r>
        <w:rPr>
          <w:spacing w:val="-1"/>
        </w:rPr>
        <w:t>eHMP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components</w:t>
      </w:r>
      <w:r>
        <w:t xml:space="preserve"> will</w:t>
      </w:r>
      <w:r>
        <w:rPr>
          <w:spacing w:val="75"/>
        </w:rPr>
        <w:t xml:space="preserve"> </w:t>
      </w:r>
      <w:r>
        <w:rPr>
          <w:spacing w:val="-1"/>
        </w:rPr>
        <w:t>span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layers,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presentation,</w:t>
      </w:r>
      <w:r>
        <w:t xml:space="preserve"> </w:t>
      </w:r>
      <w:r>
        <w:rPr>
          <w:spacing w:val="-1"/>
        </w:rPr>
        <w:t>business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t xml:space="preserve">services,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access.</w:t>
      </w:r>
    </w:p>
    <w:p w14:paraId="1D9535A3" w14:textId="77777777" w:rsidR="00333522" w:rsidRDefault="00333522">
      <w:pPr>
        <w:pStyle w:val="BodyText"/>
        <w:kinsoku w:val="0"/>
        <w:overflowPunct w:val="0"/>
        <w:ind w:left="100" w:right="147" w:firstLine="0"/>
        <w:rPr>
          <w:spacing w:val="-1"/>
        </w:rPr>
      </w:pPr>
      <w:r>
        <w:rPr>
          <w:b/>
          <w:bCs/>
          <w:spacing w:val="-1"/>
        </w:rPr>
        <w:t>Release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1.2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introduces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viewer</w:t>
      </w:r>
      <w:r>
        <w:t xml:space="preserve"> </w:t>
      </w:r>
      <w:r>
        <w:rPr>
          <w:spacing w:val="-1"/>
        </w:rPr>
        <w:t>edition</w:t>
      </w:r>
      <w:r>
        <w:t xml:space="preserve"> enhancements to </w:t>
      </w:r>
      <w:r>
        <w:rPr>
          <w:spacing w:val="-1"/>
        </w:rPr>
        <w:t>provide</w:t>
      </w:r>
      <w: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capabilities</w:t>
      </w:r>
      <w:r>
        <w:t xml:space="preserve"> to </w:t>
      </w:r>
      <w:r>
        <w:rPr>
          <w:spacing w:val="1"/>
        </w:rPr>
        <w:t>the</w:t>
      </w:r>
      <w:r>
        <w:rPr>
          <w:spacing w:val="91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Veterans</w:t>
      </w:r>
      <w:r>
        <w:rPr>
          <w:spacing w:val="2"/>
        </w:rPr>
        <w:t xml:space="preserve"> </w:t>
      </w:r>
      <w:r>
        <w:rPr>
          <w:spacing w:val="-1"/>
        </w:rPr>
        <w:t>Affairs</w:t>
      </w:r>
      <w:r>
        <w:rPr>
          <w:spacing w:val="2"/>
        </w:rPr>
        <w:t xml:space="preserve"> </w:t>
      </w:r>
      <w:r>
        <w:rPr>
          <w:spacing w:val="-1"/>
        </w:rPr>
        <w:t>(VA)</w:t>
      </w:r>
      <w:r>
        <w:rPr>
          <w:spacing w:val="-2"/>
        </w:rPr>
        <w:t xml:space="preserve"> </w:t>
      </w:r>
      <w:r>
        <w:t xml:space="preserve">beyond what is </w:t>
      </w:r>
      <w:r>
        <w:rPr>
          <w:spacing w:val="-1"/>
        </w:rPr>
        <w:t>available</w:t>
      </w:r>
      <w:r>
        <w:t xml:space="preserve"> today</w:t>
      </w:r>
      <w:r>
        <w:rPr>
          <w:spacing w:val="-5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spacing w:val="-1"/>
        </w:rPr>
        <w:t>Computerized</w:t>
      </w:r>
      <w:r>
        <w:t xml:space="preserve"> </w:t>
      </w:r>
      <w:r>
        <w:rPr>
          <w:spacing w:val="-1"/>
        </w:rPr>
        <w:t>Patient</w:t>
      </w:r>
      <w:r>
        <w:rPr>
          <w:spacing w:val="81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System</w:t>
      </w:r>
      <w:r>
        <w:t xml:space="preserve"> (CPRS), </w:t>
      </w:r>
      <w:r>
        <w:rPr>
          <w:spacing w:val="-1"/>
        </w:rPr>
        <w:t>Joint</w:t>
      </w:r>
      <w:r>
        <w:rPr>
          <w:spacing w:val="2"/>
        </w:rPr>
        <w:t xml:space="preserve"> </w:t>
      </w:r>
      <w:r>
        <w:rPr>
          <w:spacing w:val="-1"/>
        </w:rPr>
        <w:t>Legacy</w:t>
      </w:r>
      <w:r>
        <w:rPr>
          <w:spacing w:val="-5"/>
        </w:rPr>
        <w:t xml:space="preserve"> </w:t>
      </w:r>
      <w:r>
        <w:rPr>
          <w:spacing w:val="-1"/>
        </w:rPr>
        <w:t>Viewer</w:t>
      </w:r>
      <w:r>
        <w:t xml:space="preserve"> </w:t>
      </w:r>
      <w:r>
        <w:rPr>
          <w:spacing w:val="-1"/>
        </w:rPr>
        <w:t>(JLV),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VistAWeb.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t xml:space="preserve"> will </w:t>
      </w:r>
      <w:r>
        <w:rPr>
          <w:spacing w:val="-1"/>
        </w:rPr>
        <w:t>provide</w:t>
      </w:r>
      <w:r>
        <w:rPr>
          <w:spacing w:val="88"/>
        </w:rPr>
        <w:t xml:space="preserve"> </w:t>
      </w:r>
      <w:r>
        <w:rPr>
          <w:spacing w:val="-1"/>
        </w:rPr>
        <w:t>enhanced</w:t>
      </w:r>
      <w:r>
        <w:t xml:space="preserve"> </w:t>
      </w:r>
      <w:r>
        <w:rPr>
          <w:spacing w:val="-1"/>
        </w:rPr>
        <w:t>presentations</w:t>
      </w:r>
      <w:r>
        <w:t xml:space="preserve"> of </w:t>
      </w:r>
      <w:r>
        <w:rPr>
          <w:spacing w:val="-1"/>
        </w:rPr>
        <w:t>clinical</w:t>
      </w:r>
      <w:r>
        <w:t xml:space="preserve"> data</w:t>
      </w:r>
      <w:r>
        <w:rPr>
          <w:spacing w:val="-1"/>
        </w:rPr>
        <w:t xml:space="preserve"> </w:t>
      </w:r>
      <w:r>
        <w:t xml:space="preserve">that will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trend</w:t>
      </w:r>
      <w:r>
        <w:t xml:space="preserve"> views </w:t>
      </w:r>
      <w:r>
        <w:rPr>
          <w:spacing w:val="1"/>
        </w:rPr>
        <w:t>that</w:t>
      </w:r>
      <w:r>
        <w:t xml:space="preserve"> provide a</w:t>
      </w:r>
      <w:r>
        <w:rPr>
          <w:spacing w:val="-2"/>
        </w:rPr>
        <w:t xml:space="preserve"> </w:t>
      </w:r>
      <w:r>
        <w:t>quick</w:t>
      </w:r>
      <w:r>
        <w:rPr>
          <w:spacing w:val="63"/>
        </w:rPr>
        <w:t xml:space="preserve"> </w:t>
      </w:r>
      <w:r>
        <w:rPr>
          <w:spacing w:val="-1"/>
        </w:rPr>
        <w:t>snapshot</w:t>
      </w:r>
      <w:r>
        <w:t xml:space="preserve"> of easily</w:t>
      </w:r>
      <w:r>
        <w:rPr>
          <w:spacing w:val="-5"/>
        </w:rPr>
        <w:t xml:space="preserve"> </w:t>
      </w:r>
      <w:r>
        <w:rPr>
          <w:spacing w:val="-1"/>
        </w:rPr>
        <w:t>understandable</w:t>
      </w:r>
      <w:r>
        <w:t xml:space="preserve"> </w:t>
      </w:r>
      <w:r>
        <w:rPr>
          <w:spacing w:val="-1"/>
        </w:rPr>
        <w:t>data,</w:t>
      </w:r>
      <w:r>
        <w:t xml:space="preserve"> to detailed</w:t>
      </w:r>
      <w:r>
        <w:rPr>
          <w:spacing w:val="1"/>
        </w:rPr>
        <w:t xml:space="preserve"> </w:t>
      </w:r>
      <w:r>
        <w:rPr>
          <w:spacing w:val="-1"/>
        </w:rPr>
        <w:t>views</w:t>
      </w:r>
      <w:r>
        <w:t xml:space="preserve"> that provide</w:t>
      </w:r>
      <w:r>
        <w:rPr>
          <w:spacing w:val="-1"/>
        </w:rPr>
        <w:t xml:space="preserve"> </w:t>
      </w:r>
      <w:r>
        <w:t xml:space="preserve">the user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full range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options</w:t>
      </w:r>
      <w:r>
        <w:t xml:space="preserve"> for</w:t>
      </w:r>
      <w:r>
        <w:rPr>
          <w:spacing w:val="-2"/>
        </w:rPr>
        <w:t xml:space="preserve"> </w:t>
      </w:r>
      <w:r>
        <w:t xml:space="preserve">examining </w:t>
      </w:r>
      <w:r>
        <w:rPr>
          <w:spacing w:val="-1"/>
        </w:rPr>
        <w:t>longitudinal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records.</w:t>
      </w:r>
      <w:r>
        <w:t xml:space="preserve"> Users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>configure</w:t>
      </w:r>
      <w:r>
        <w:rPr>
          <w:spacing w:val="9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views</w:t>
      </w:r>
      <w:r>
        <w:t xml:space="preserve"> into a</w:t>
      </w:r>
      <w:r>
        <w:rPr>
          <w:spacing w:val="-1"/>
        </w:rPr>
        <w:t xml:space="preserve"> limitless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 xml:space="preserve">custom </w:t>
      </w:r>
      <w:r>
        <w:rPr>
          <w:spacing w:val="-1"/>
        </w:rPr>
        <w:t>workspaces</w:t>
      </w:r>
      <w:r>
        <w:t xml:space="preserve"> in order to support a</w:t>
      </w:r>
      <w:r>
        <w:rPr>
          <w:spacing w:val="-2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rPr>
          <w:spacing w:val="71"/>
        </w:rPr>
        <w:t xml:space="preserve"> </w:t>
      </w:r>
      <w:r>
        <w:rPr>
          <w:spacing w:val="-1"/>
        </w:rPr>
        <w:t>workflows.</w:t>
      </w:r>
      <w:r>
        <w:t xml:space="preserve"> There</w:t>
      </w:r>
      <w:r>
        <w:rPr>
          <w:spacing w:val="-2"/>
        </w:rPr>
        <w:t xml:space="preserve"> </w:t>
      </w:r>
      <w:r>
        <w:t>will also be</w:t>
      </w:r>
      <w:r>
        <w:rPr>
          <w:spacing w:val="-1"/>
        </w:rPr>
        <w:t xml:space="preserve"> </w:t>
      </w:r>
      <w:r>
        <w:t xml:space="preserve">multiple </w:t>
      </w:r>
      <w:r>
        <w:rPr>
          <w:spacing w:val="-1"/>
        </w:rPr>
        <w:t>pre-configured</w:t>
      </w:r>
      <w:r>
        <w:t xml:space="preserve"> </w:t>
      </w:r>
      <w:r>
        <w:rPr>
          <w:spacing w:val="-1"/>
        </w:rPr>
        <w:t>workspaces</w:t>
      </w:r>
      <w:r>
        <w:rPr>
          <w:spacing w:val="2"/>
        </w:rPr>
        <w:t xml:space="preserve"> </w:t>
      </w:r>
      <w:r>
        <w:rPr>
          <w:spacing w:val="-1"/>
        </w:rPr>
        <w:t xml:space="preserve">available </w:t>
      </w:r>
      <w:r>
        <w:t>to the</w:t>
      </w:r>
      <w:r>
        <w:rPr>
          <w:spacing w:val="-1"/>
        </w:rPr>
        <w:t xml:space="preserve"> user,</w:t>
      </w:r>
      <w: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filtered</w:t>
      </w:r>
      <w:r>
        <w:t xml:space="preserve"> for</w:t>
      </w:r>
      <w:r>
        <w:rPr>
          <w:spacing w:val="-2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conditions. The</w:t>
      </w:r>
      <w:r>
        <w:rPr>
          <w:spacing w:val="-2"/>
        </w:rPr>
        <w:t xml:space="preserve"> </w:t>
      </w:r>
      <w:r>
        <w:rPr>
          <w:spacing w:val="-1"/>
        </w:rPr>
        <w:t>workspaces</w:t>
      </w:r>
      <w:r>
        <w:t xml:space="preserve"> will </w:t>
      </w: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clinical</w:t>
      </w:r>
      <w:r>
        <w:rPr>
          <w:spacing w:val="73"/>
        </w:rPr>
        <w:t xml:space="preserve"> </w:t>
      </w:r>
      <w:r>
        <w:rPr>
          <w:spacing w:val="-1"/>
        </w:rPr>
        <w:t>information</w:t>
      </w:r>
      <w: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selected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(e.g.,</w:t>
      </w:r>
      <w:r>
        <w:t xml:space="preserve"> COPD,</w:t>
      </w:r>
      <w:r>
        <w:rPr>
          <w:spacing w:val="2"/>
        </w:rPr>
        <w:t xml:space="preserve"> </w:t>
      </w:r>
      <w:r>
        <w:rPr>
          <w:spacing w:val="-1"/>
        </w:rPr>
        <w:t>Diabetes).</w:t>
      </w:r>
      <w:r>
        <w:rPr>
          <w:spacing w:val="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enhancements</w:t>
      </w:r>
      <w:r>
        <w:t xml:space="preserve"> will </w:t>
      </w:r>
      <w:r>
        <w:rPr>
          <w:spacing w:val="-1"/>
        </w:rPr>
        <w:t>include</w:t>
      </w:r>
      <w:r>
        <w:rPr>
          <w:spacing w:val="93"/>
        </w:rPr>
        <w:t xml:space="preserve"> </w:t>
      </w:r>
      <w:r>
        <w:rPr>
          <w:spacing w:val="-1"/>
        </w:rPr>
        <w:t>improved</w:t>
      </w:r>
      <w:r>
        <w:t xml:space="preserve"> text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online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screens.</w:t>
      </w:r>
    </w:p>
    <w:p w14:paraId="00375EEC" w14:textId="77777777" w:rsidR="00333522" w:rsidRDefault="00333522">
      <w:pPr>
        <w:pStyle w:val="Heading2"/>
        <w:numPr>
          <w:ilvl w:val="1"/>
          <w:numId w:val="27"/>
        </w:numPr>
        <w:tabs>
          <w:tab w:val="left" w:pos="1001"/>
        </w:tabs>
        <w:kinsoku w:val="0"/>
        <w:overflowPunct w:val="0"/>
        <w:rPr>
          <w:b w:val="0"/>
          <w:bCs w:val="0"/>
        </w:rPr>
      </w:pPr>
      <w:bookmarkStart w:id="1" w:name="bookmark1"/>
      <w:bookmarkEnd w:id="1"/>
      <w:r>
        <w:t>Purpose</w:t>
      </w:r>
    </w:p>
    <w:p w14:paraId="674139C1" w14:textId="77777777" w:rsidR="00333522" w:rsidRDefault="00333522">
      <w:pPr>
        <w:pStyle w:val="BodyText"/>
        <w:kinsoku w:val="0"/>
        <w:overflowPunct w:val="0"/>
        <w:spacing w:before="118"/>
        <w:ind w:left="100" w:right="182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purpose </w:t>
      </w:r>
      <w:r>
        <w:t>of this document is to provide</w:t>
      </w:r>
      <w:r>
        <w:rPr>
          <w:spacing w:val="-1"/>
        </w:rPr>
        <w:t xml:space="preserve"> detailed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how</w:t>
      </w:r>
      <w:r>
        <w:rPr>
          <w:spacing w:val="2"/>
        </w:rPr>
        <w:t xml:space="preserve"> </w:t>
      </w:r>
      <w:r>
        <w:t xml:space="preserve">to install, </w:t>
      </w:r>
      <w:r>
        <w:rPr>
          <w:spacing w:val="-1"/>
        </w:rPr>
        <w:t>validate,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troubleshoot</w:t>
      </w:r>
      <w:r>
        <w:t xml:space="preserve"> the</w:t>
      </w:r>
      <w:r>
        <w:rPr>
          <w:spacing w:val="-1"/>
        </w:rPr>
        <w:t xml:space="preserve"> </w:t>
      </w:r>
      <w:r>
        <w:t xml:space="preserve">eHMP </w:t>
      </w:r>
      <w:r>
        <w:rPr>
          <w:spacing w:val="-1"/>
        </w:rPr>
        <w:t>system</w:t>
      </w:r>
      <w:r>
        <w:t xml:space="preserve"> into a VA-hosted </w:t>
      </w:r>
      <w:r>
        <w:rPr>
          <w:spacing w:val="-1"/>
        </w:rPr>
        <w:t>environment.</w:t>
      </w:r>
      <w:r>
        <w:t xml:space="preserve"> </w:t>
      </w:r>
      <w:r>
        <w:rPr>
          <w:spacing w:val="-1"/>
        </w:rPr>
        <w:t>Step-by-step</w:t>
      </w:r>
      <w:r>
        <w:t xml:space="preserve"> instructions will</w:t>
      </w:r>
      <w:r>
        <w:rPr>
          <w:spacing w:val="68"/>
        </w:rP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eHMP</w:t>
      </w:r>
      <w:r>
        <w:t xml:space="preserve"> installation </w:t>
      </w:r>
      <w:r>
        <w:rPr>
          <w:spacing w:val="-1"/>
        </w:rPr>
        <w:t>process.</w:t>
      </w:r>
    </w:p>
    <w:p w14:paraId="4C519FE5" w14:textId="77777777" w:rsidR="00333522" w:rsidRDefault="00333522">
      <w:pPr>
        <w:pStyle w:val="Heading2"/>
        <w:numPr>
          <w:ilvl w:val="1"/>
          <w:numId w:val="27"/>
        </w:numPr>
        <w:tabs>
          <w:tab w:val="left" w:pos="1001"/>
        </w:tabs>
        <w:kinsoku w:val="0"/>
        <w:overflowPunct w:val="0"/>
        <w:rPr>
          <w:b w:val="0"/>
          <w:bCs w:val="0"/>
        </w:rPr>
      </w:pPr>
      <w:bookmarkStart w:id="2" w:name="bookmark2"/>
      <w:bookmarkEnd w:id="2"/>
      <w:r>
        <w:t>Scope</w:t>
      </w:r>
    </w:p>
    <w:p w14:paraId="726FE2F0" w14:textId="77777777" w:rsidR="00333522" w:rsidRDefault="00333522">
      <w:pPr>
        <w:pStyle w:val="BodyText"/>
        <w:kinsoku w:val="0"/>
        <w:overflowPunct w:val="0"/>
        <w:spacing w:before="116"/>
        <w:ind w:left="100" w:firstLine="0"/>
        <w:rPr>
          <w:spacing w:val="-1"/>
        </w:rPr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two separate eHMP</w:t>
      </w:r>
      <w:r>
        <w:rPr>
          <w:spacing w:val="2"/>
        </w:rPr>
        <w:t xml:space="preserve"> </w:t>
      </w:r>
      <w:r>
        <w:rPr>
          <w:spacing w:val="-1"/>
        </w:rPr>
        <w:t>accounts</w:t>
      </w:r>
      <w:r>
        <w:t xml:space="preserve"> in the</w:t>
      </w:r>
      <w:r>
        <w:rPr>
          <w:spacing w:val="-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centers:</w:t>
      </w:r>
    </w:p>
    <w:p w14:paraId="49620DB8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144" w:line="274" w:lineRule="exact"/>
        <w:ind w:right="618"/>
        <w:rPr>
          <w:spacing w:val="-1"/>
        </w:rPr>
      </w:pPr>
      <w:r>
        <w:rPr>
          <w:b/>
          <w:bCs/>
          <w:spacing w:val="-1"/>
        </w:rPr>
        <w:t xml:space="preserve">Test Account: </w:t>
      </w:r>
      <w:r>
        <w:t xml:space="preserve">Also </w:t>
      </w:r>
      <w:r>
        <w:rPr>
          <w:spacing w:val="-1"/>
        </w:rPr>
        <w:t>referred</w:t>
      </w:r>
      <w:r>
        <w:t xml:space="preserve"> to as the</w:t>
      </w:r>
      <w:r>
        <w:rPr>
          <w:spacing w:val="-1"/>
        </w:rPr>
        <w:t xml:space="preserve"> </w:t>
      </w:r>
      <w:r>
        <w:t xml:space="preserve">pre-production </w:t>
      </w:r>
      <w:r>
        <w:rPr>
          <w:spacing w:val="-1"/>
        </w:rPr>
        <w:t>account.</w:t>
      </w:r>
      <w:r>
        <w:t xml:space="preserve"> This account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where</w:t>
      </w:r>
      <w:r>
        <w:rPr>
          <w:spacing w:val="49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t xml:space="preserve"> or updated </w:t>
      </w:r>
      <w:r>
        <w:rPr>
          <w:spacing w:val="-1"/>
        </w:rPr>
        <w:t xml:space="preserve">software </w:t>
      </w:r>
      <w:r>
        <w:t>will be</w:t>
      </w:r>
      <w:r>
        <w:rPr>
          <w:spacing w:val="-1"/>
        </w:rPr>
        <w:t xml:space="preserve"> performed.</w:t>
      </w:r>
    </w:p>
    <w:p w14:paraId="51B5217C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59"/>
        <w:rPr>
          <w:spacing w:val="-1"/>
        </w:rPr>
      </w:pPr>
      <w:r>
        <w:rPr>
          <w:b/>
          <w:bCs/>
          <w:spacing w:val="-1"/>
        </w:rPr>
        <w:t>Production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Account: </w:t>
      </w:r>
      <w:r>
        <w:t>The</w:t>
      </w:r>
      <w:r>
        <w:rPr>
          <w:spacing w:val="-1"/>
        </w:rPr>
        <w:t xml:space="preserve"> account</w:t>
      </w:r>
      <w:r>
        <w:t xml:space="preserve"> in which the</w:t>
      </w:r>
      <w:r>
        <w:rPr>
          <w:spacing w:val="-1"/>
        </w:rPr>
        <w:t xml:space="preserve"> </w:t>
      </w:r>
      <w:r>
        <w:t xml:space="preserve">software </w:t>
      </w:r>
      <w:r>
        <w:rPr>
          <w:spacing w:val="-1"/>
        </w:rPr>
        <w:t>goes</w:t>
      </w:r>
      <w:r>
        <w:t xml:space="preserve"> </w:t>
      </w:r>
      <w:r>
        <w:rPr>
          <w:spacing w:val="-1"/>
        </w:rPr>
        <w:t>live.</w:t>
      </w:r>
    </w:p>
    <w:p w14:paraId="2CD2837D" w14:textId="77777777" w:rsidR="00333522" w:rsidRDefault="00333522">
      <w:pPr>
        <w:pStyle w:val="BodyText"/>
        <w:kinsoku w:val="0"/>
        <w:overflowPunct w:val="0"/>
        <w:spacing w:before="117"/>
        <w:ind w:left="100" w:right="12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eHMP</w:t>
      </w:r>
      <w:r>
        <w:t xml:space="preserve"> software</w:t>
      </w:r>
      <w:r>
        <w:rPr>
          <w:spacing w:val="-2"/>
        </w:rPr>
        <w:t xml:space="preserve"> </w:t>
      </w:r>
      <w:r>
        <w:t xml:space="preserve">resides on </w:t>
      </w:r>
      <w:r>
        <w:rPr>
          <w:spacing w:val="-1"/>
        </w:rPr>
        <w:t>servers</w:t>
      </w:r>
      <w:r>
        <w:t xml:space="preserve"> </w:t>
      </w:r>
      <w:r>
        <w:rPr>
          <w:spacing w:val="-1"/>
        </w:rPr>
        <w:t>at</w:t>
      </w:r>
      <w:r>
        <w:t xml:space="preserve"> either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Austin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Technology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50"/>
        </w:rPr>
        <w:t xml:space="preserve"> </w:t>
      </w:r>
      <w:r>
        <w:rPr>
          <w:spacing w:val="-1"/>
        </w:rPr>
        <w:t>(AITC),</w:t>
      </w:r>
      <w:r>
        <w:t xml:space="preserve"> or</w:t>
      </w:r>
      <w:r>
        <w:rPr>
          <w:spacing w:val="-1"/>
        </w:rPr>
        <w:t xml:space="preserve"> </w:t>
      </w:r>
      <w:r>
        <w:t>the Philadelphia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Technology</w:t>
      </w:r>
      <w:r>
        <w:rPr>
          <w:spacing w:val="-5"/>
        </w:rPr>
        <w:t xml:space="preserve"> </w:t>
      </w:r>
      <w:r>
        <w:t xml:space="preserve">Center </w:t>
      </w:r>
      <w:r>
        <w:rPr>
          <w:spacing w:val="-1"/>
        </w:rPr>
        <w:t>(PITC).</w:t>
      </w:r>
      <w:r>
        <w:t xml:space="preserve"> The </w:t>
      </w:r>
      <w:r>
        <w:rPr>
          <w:spacing w:val="-1"/>
        </w:rPr>
        <w:t>Kernel</w:t>
      </w:r>
      <w:r>
        <w:rPr>
          <w:spacing w:val="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 xml:space="preserve">Distribution </w:t>
      </w:r>
      <w:r>
        <w:rPr>
          <w:spacing w:val="-1"/>
        </w:rPr>
        <w:t>System</w:t>
      </w:r>
      <w:r>
        <w:t xml:space="preserve"> (KIDS) build installed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given</w:t>
      </w:r>
      <w:r>
        <w:t xml:space="preserve"> site </w:t>
      </w:r>
      <w:r>
        <w:rPr>
          <w:spacing w:val="-1"/>
        </w:rPr>
        <w:t>allows</w:t>
      </w:r>
      <w:r>
        <w:t xml:space="preserve"> connectivity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eHMP</w:t>
      </w:r>
      <w:r>
        <w:rPr>
          <w:spacing w:val="31"/>
        </w:rPr>
        <w:t xml:space="preserve"> </w:t>
      </w:r>
      <w:r>
        <w:rPr>
          <w:spacing w:val="-1"/>
        </w:rPr>
        <w:t>software</w:t>
      </w:r>
      <w:r>
        <w:t xml:space="preserve"> running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server</w:t>
      </w:r>
      <w:r>
        <w:t xml:space="preserve"> in the</w:t>
      </w:r>
      <w:r>
        <w:rPr>
          <w:spacing w:val="-1"/>
        </w:rPr>
        <w:t xml:space="preserve"> </w:t>
      </w:r>
      <w:r>
        <w:t xml:space="preserve">data </w:t>
      </w:r>
      <w:r>
        <w:rPr>
          <w:spacing w:val="-1"/>
        </w:rPr>
        <w:t>center,</w:t>
      </w:r>
      <w:r>
        <w:rPr>
          <w:spacing w:val="2"/>
        </w:rPr>
        <w:t xml:space="preserve"> </w:t>
      </w:r>
      <w:r>
        <w:t xml:space="preserve">and is </w:t>
      </w:r>
      <w:r>
        <w:rPr>
          <w:spacing w:val="-1"/>
        </w:rPr>
        <w:t>considered</w:t>
      </w:r>
      <w:r>
        <w:t xml:space="preserve"> a</w:t>
      </w:r>
      <w:r>
        <w:rPr>
          <w:spacing w:val="-1"/>
        </w:rPr>
        <w:t xml:space="preserve"> </w:t>
      </w:r>
      <w:r>
        <w:t xml:space="preserve">patch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site’s</w:t>
      </w:r>
      <w:r>
        <w:t xml:space="preserve"> VistA.</w:t>
      </w:r>
    </w:p>
    <w:p w14:paraId="230B2C67" w14:textId="77777777" w:rsidR="00333522" w:rsidRDefault="00333522">
      <w:pPr>
        <w:pStyle w:val="BodyText"/>
        <w:kinsoku w:val="0"/>
        <w:overflowPunct w:val="0"/>
        <w:ind w:left="100" w:firstLine="0"/>
        <w:rPr>
          <w:spacing w:val="-2"/>
        </w:rPr>
      </w:pPr>
      <w:r>
        <w:t>Site</w:t>
      </w:r>
      <w:r>
        <w:rPr>
          <w:spacing w:val="-1"/>
        </w:rPr>
        <w:t xml:space="preserve"> </w:t>
      </w:r>
      <w:r>
        <w:rPr>
          <w:spacing w:val="-2"/>
        </w:rPr>
        <w:t>deployment</w:t>
      </w:r>
      <w:r>
        <w:t xml:space="preserve"> is </w:t>
      </w:r>
      <w:r>
        <w:rPr>
          <w:spacing w:val="-1"/>
        </w:rPr>
        <w:t>divided</w:t>
      </w:r>
      <w:r>
        <w:t xml:space="preserve"> into</w:t>
      </w:r>
      <w:r>
        <w:rPr>
          <w:spacing w:val="1"/>
        </w:rPr>
        <w:t xml:space="preserve"> </w:t>
      </w:r>
      <w:r>
        <w:rPr>
          <w:spacing w:val="-1"/>
        </w:rPr>
        <w:t xml:space="preserve">three </w:t>
      </w:r>
      <w:r>
        <w:rPr>
          <w:spacing w:val="-2"/>
        </w:rPr>
        <w:t>distinct</w:t>
      </w:r>
      <w:r>
        <w:t xml:space="preserve"> </w:t>
      </w:r>
      <w:r>
        <w:rPr>
          <w:spacing w:val="-2"/>
        </w:rPr>
        <w:t>phases:</w:t>
      </w:r>
    </w:p>
    <w:p w14:paraId="7EB324A9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122"/>
        <w:rPr>
          <w:spacing w:val="-1"/>
        </w:rPr>
      </w:pPr>
      <w:r>
        <w:rPr>
          <w:spacing w:val="-1"/>
        </w:rPr>
        <w:t>Pre-Implementation/Initial</w:t>
      </w:r>
      <w:r>
        <w:t xml:space="preserve"> Site</w:t>
      </w:r>
      <w:r>
        <w:rPr>
          <w:spacing w:val="-1"/>
        </w:rPr>
        <w:t xml:space="preserve"> Setup</w:t>
      </w:r>
    </w:p>
    <w:p w14:paraId="39925EE8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58"/>
        <w:rPr>
          <w:spacing w:val="-1"/>
        </w:rPr>
      </w:pPr>
      <w:r>
        <w:rPr>
          <w:spacing w:val="-1"/>
        </w:rPr>
        <w:t>Pre-Production/Test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rPr>
          <w:spacing w:val="3"/>
        </w:rPr>
        <w:t xml:space="preserve"> </w:t>
      </w:r>
      <w:r>
        <w:rPr>
          <w:spacing w:val="-1"/>
        </w:rPr>
        <w:t>Implementation</w:t>
      </w:r>
    </w:p>
    <w:p w14:paraId="3F4FB955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61"/>
        <w:rPr>
          <w:spacing w:val="-1"/>
        </w:rPr>
      </w:pP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>Account</w:t>
      </w:r>
      <w:r>
        <w:rPr>
          <w:spacing w:val="3"/>
        </w:rPr>
        <w:t xml:space="preserve"> </w:t>
      </w:r>
      <w:r>
        <w:rPr>
          <w:spacing w:val="-1"/>
        </w:rPr>
        <w:t>Implementation</w:t>
      </w:r>
    </w:p>
    <w:p w14:paraId="7085BD8E" w14:textId="77777777" w:rsidR="00333522" w:rsidRDefault="00333522">
      <w:pPr>
        <w:pStyle w:val="BodyText"/>
        <w:kinsoku w:val="0"/>
        <w:overflowPunct w:val="0"/>
        <w:spacing w:before="117" w:line="344" w:lineRule="auto"/>
        <w:ind w:left="100" w:right="123" w:firstLine="0"/>
        <w:rPr>
          <w:spacing w:val="-1"/>
        </w:rPr>
      </w:pPr>
      <w:r>
        <w:rPr>
          <w:spacing w:val="-1"/>
        </w:rPr>
        <w:t>Section</w:t>
      </w:r>
      <w:r>
        <w:t xml:space="preserve"> 2 </w:t>
      </w:r>
      <w:r>
        <w:rPr>
          <w:spacing w:val="-1"/>
        </w:rPr>
        <w:t>details</w:t>
      </w:r>
      <w:r>
        <w:t xml:space="preserve"> the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each</w:t>
      </w:r>
      <w:r>
        <w:t xml:space="preserve"> site must </w:t>
      </w:r>
      <w:r>
        <w:rPr>
          <w:spacing w:val="-1"/>
        </w:rPr>
        <w:t>perform</w:t>
      </w:r>
      <w:r>
        <w:rPr>
          <w:spacing w:val="2"/>
        </w:rPr>
        <w:t xml:space="preserve"> </w:t>
      </w:r>
      <w:r>
        <w:t>in order to successfully</w:t>
      </w:r>
      <w:r>
        <w:rPr>
          <w:spacing w:val="-5"/>
        </w:rP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eHMP.</w:t>
      </w:r>
      <w:r>
        <w:rPr>
          <w:spacing w:val="83"/>
        </w:rPr>
        <w:t xml:space="preserve"> </w:t>
      </w:r>
      <w:r>
        <w:rPr>
          <w:spacing w:val="-1"/>
        </w:rPr>
        <w:t>Section</w:t>
      </w:r>
      <w:r>
        <w:t xml:space="preserve"> 3 </w:t>
      </w:r>
      <w:r>
        <w:rPr>
          <w:spacing w:val="-1"/>
        </w:rPr>
        <w:t>describes</w:t>
      </w:r>
      <w:r>
        <w:t xml:space="preserve"> trouble </w:t>
      </w:r>
      <w:r>
        <w:rPr>
          <w:spacing w:val="-1"/>
        </w:rPr>
        <w:t>ticket</w:t>
      </w:r>
      <w:r>
        <w:t xml:space="preserve"> </w:t>
      </w:r>
      <w:r>
        <w:rPr>
          <w:spacing w:val="-1"/>
        </w:rPr>
        <w:t>handling.</w:t>
      </w:r>
    </w:p>
    <w:p w14:paraId="55C5DBF5" w14:textId="77777777" w:rsidR="00333522" w:rsidRDefault="00333522">
      <w:pPr>
        <w:pStyle w:val="BodyText"/>
        <w:kinsoku w:val="0"/>
        <w:overflowPunct w:val="0"/>
        <w:spacing w:before="4"/>
        <w:ind w:left="100" w:firstLine="0"/>
        <w:rPr>
          <w:spacing w:val="-1"/>
        </w:rPr>
      </w:pPr>
      <w:r>
        <w:rPr>
          <w:spacing w:val="-1"/>
        </w:rPr>
        <w:t>Checklists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phase</w:t>
      </w:r>
      <w:r>
        <w:rPr>
          <w:spacing w:val="1"/>
        </w:rPr>
        <w:t xml:space="preserve"> </w:t>
      </w:r>
      <w:r>
        <w:t xml:space="preserve">of installation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found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Appendices</w:t>
      </w:r>
      <w:r>
        <w:rPr>
          <w:spacing w:val="2"/>
        </w:rPr>
        <w:t xml:space="preserve"> </w:t>
      </w:r>
      <w:r>
        <w:rPr>
          <w:spacing w:val="-1"/>
        </w:rPr>
        <w:t>B.1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B.3.</w:t>
      </w:r>
    </w:p>
    <w:p w14:paraId="22942B16" w14:textId="77777777" w:rsidR="00333522" w:rsidRDefault="00333522">
      <w:pPr>
        <w:pStyle w:val="BodyText"/>
        <w:kinsoku w:val="0"/>
        <w:overflowPunct w:val="0"/>
        <w:spacing w:before="4"/>
        <w:ind w:left="100" w:firstLine="0"/>
        <w:rPr>
          <w:spacing w:val="-1"/>
        </w:rPr>
        <w:sectPr w:rsidR="00333522">
          <w:footerReference w:type="default" r:id="rId10"/>
          <w:pgSz w:w="12240" w:h="15840"/>
          <w:pgMar w:top="1400" w:right="1320" w:bottom="1120" w:left="1340" w:header="0" w:footer="939" w:gutter="0"/>
          <w:pgNumType w:start="1"/>
          <w:cols w:space="720"/>
          <w:noEndnote/>
        </w:sectPr>
      </w:pPr>
    </w:p>
    <w:p w14:paraId="29459FBE" w14:textId="77777777" w:rsidR="00333522" w:rsidRDefault="00333522">
      <w:pPr>
        <w:pStyle w:val="Heading1"/>
        <w:numPr>
          <w:ilvl w:val="0"/>
          <w:numId w:val="27"/>
        </w:numPr>
        <w:tabs>
          <w:tab w:val="left" w:pos="1001"/>
        </w:tabs>
        <w:kinsoku w:val="0"/>
        <w:overflowPunct w:val="0"/>
        <w:rPr>
          <w:b w:val="0"/>
          <w:bCs w:val="0"/>
        </w:rPr>
      </w:pPr>
      <w:bookmarkStart w:id="3" w:name="bookmark3"/>
      <w:bookmarkEnd w:id="3"/>
      <w:r>
        <w:rPr>
          <w:spacing w:val="4"/>
        </w:rPr>
        <w:lastRenderedPageBreak/>
        <w:t>E</w:t>
      </w:r>
      <w:r>
        <w:t>A</w:t>
      </w:r>
      <w:r>
        <w:rPr>
          <w:spacing w:val="-20"/>
        </w:rPr>
        <w:t xml:space="preserve"> </w:t>
      </w:r>
      <w:r>
        <w:t>Site Installation</w:t>
      </w:r>
    </w:p>
    <w:p w14:paraId="6F0E1111" w14:textId="77777777" w:rsidR="00333522" w:rsidRDefault="00333522">
      <w:pPr>
        <w:pStyle w:val="BodyText"/>
        <w:kinsoku w:val="0"/>
        <w:overflowPunct w:val="0"/>
        <w:spacing w:before="117"/>
        <w:ind w:left="100" w:right="123" w:firstLine="0"/>
        <w:rPr>
          <w:spacing w:val="-1"/>
        </w:rPr>
      </w:pPr>
      <w:r>
        <w:t>Prior</w:t>
      </w:r>
      <w:r>
        <w:rPr>
          <w:spacing w:val="-1"/>
        </w:rPr>
        <w:t xml:space="preserve"> </w:t>
      </w:r>
      <w:r>
        <w:t xml:space="preserve">to installation, the </w:t>
      </w:r>
      <w:r>
        <w:rPr>
          <w:spacing w:val="-2"/>
        </w:rPr>
        <w:t>team</w:t>
      </w:r>
      <w:r>
        <w:t xml:space="preserve"> </w:t>
      </w:r>
      <w:r>
        <w:rPr>
          <w:spacing w:val="-1"/>
        </w:rPr>
        <w:t>from</w:t>
      </w:r>
      <w:r>
        <w:t xml:space="preserve"> ASM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hereafter</w:t>
      </w:r>
      <w:r>
        <w:rPr>
          <w:spacing w:val="1"/>
        </w:rPr>
        <w:t xml:space="preserve"> </w:t>
      </w:r>
      <w:r>
        <w:t>referred to as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t xml:space="preserve"> ASM, will</w:t>
      </w:r>
      <w:r>
        <w:rPr>
          <w:spacing w:val="4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release </w:t>
      </w:r>
      <w:r>
        <w:t>package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includes:</w:t>
      </w:r>
    </w:p>
    <w:p w14:paraId="09B1993D" w14:textId="77777777" w:rsidR="00333522" w:rsidRDefault="00333522">
      <w:pPr>
        <w:pStyle w:val="BodyText"/>
        <w:numPr>
          <w:ilvl w:val="0"/>
          <w:numId w:val="26"/>
        </w:numPr>
        <w:tabs>
          <w:tab w:val="left" w:pos="821"/>
        </w:tabs>
        <w:kinsoku w:val="0"/>
        <w:overflowPunct w:val="0"/>
        <w:spacing w:before="122"/>
      </w:pPr>
      <w:r>
        <w:t xml:space="preserve">An </w:t>
      </w:r>
      <w:r>
        <w:rPr>
          <w:spacing w:val="-1"/>
        </w:rPr>
        <w:t>introduction</w:t>
      </w:r>
      <w:r>
        <w:t xml:space="preserve"> to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t xml:space="preserve">ASM, with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contact</w:t>
      </w:r>
      <w:r>
        <w:t xml:space="preserve"> information.</w:t>
      </w:r>
    </w:p>
    <w:p w14:paraId="7D50678A" w14:textId="77777777" w:rsidR="00333522" w:rsidRDefault="00333522">
      <w:pPr>
        <w:pStyle w:val="BodyText"/>
        <w:numPr>
          <w:ilvl w:val="0"/>
          <w:numId w:val="26"/>
        </w:numPr>
        <w:tabs>
          <w:tab w:val="left" w:pos="821"/>
        </w:tabs>
        <w:kinsoku w:val="0"/>
        <w:overflowPunct w:val="0"/>
        <w:spacing w:before="61"/>
        <w:rPr>
          <w:spacing w:val="-1"/>
        </w:rPr>
      </w:pPr>
      <w:r>
        <w:t xml:space="preserve">What to </w:t>
      </w:r>
      <w:r>
        <w:rPr>
          <w:spacing w:val="-1"/>
        </w:rPr>
        <w:t>expect</w:t>
      </w:r>
      <w:r>
        <w:t xml:space="preserve"> 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process.</w:t>
      </w:r>
    </w:p>
    <w:p w14:paraId="10A103AF" w14:textId="77777777" w:rsidR="00333522" w:rsidRDefault="00333522">
      <w:pPr>
        <w:pStyle w:val="BodyText"/>
        <w:numPr>
          <w:ilvl w:val="0"/>
          <w:numId w:val="26"/>
        </w:numPr>
        <w:tabs>
          <w:tab w:val="left" w:pos="821"/>
        </w:tabs>
        <w:kinsoku w:val="0"/>
        <w:overflowPunct w:val="0"/>
        <w:spacing w:before="58"/>
      </w:pPr>
      <w:r>
        <w:t>EA</w:t>
      </w:r>
      <w:r>
        <w:rPr>
          <w:spacing w:val="-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rPr>
          <w:spacing w:val="-1"/>
        </w:rPr>
        <w:t>Installation</w:t>
      </w:r>
      <w:r>
        <w:t xml:space="preserve"> Guide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v1.2.</w:t>
      </w:r>
    </w:p>
    <w:p w14:paraId="0C170F71" w14:textId="77777777" w:rsidR="00333522" w:rsidRDefault="00333522">
      <w:pPr>
        <w:pStyle w:val="BodyText"/>
        <w:kinsoku w:val="0"/>
        <w:overflowPunct w:val="0"/>
        <w:spacing w:before="117"/>
        <w:ind w:left="100" w:firstLine="0"/>
      </w:pPr>
      <w:r>
        <w:rPr>
          <w:spacing w:val="-1"/>
        </w:rPr>
        <w:t>Team</w:t>
      </w:r>
      <w:r>
        <w:t xml:space="preserve"> ASM will monitor the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before,</w:t>
      </w:r>
      <w:r>
        <w:t xml:space="preserve"> during, and </w:t>
      </w:r>
      <w:r>
        <w:rPr>
          <w:spacing w:val="-1"/>
        </w:rPr>
        <w:t>after</w:t>
      </w:r>
      <w:r>
        <w:t xml:space="preserve"> installation.</w:t>
      </w:r>
    </w:p>
    <w:p w14:paraId="6BB824BC" w14:textId="77777777" w:rsidR="00333522" w:rsidRDefault="00333522">
      <w:pPr>
        <w:pStyle w:val="Heading2"/>
        <w:numPr>
          <w:ilvl w:val="1"/>
          <w:numId w:val="27"/>
        </w:numPr>
        <w:tabs>
          <w:tab w:val="left" w:pos="1001"/>
        </w:tabs>
        <w:kinsoku w:val="0"/>
        <w:overflowPunct w:val="0"/>
        <w:rPr>
          <w:b w:val="0"/>
          <w:bCs w:val="0"/>
        </w:rPr>
      </w:pPr>
      <w:bookmarkStart w:id="4" w:name="bookmark4"/>
      <w:bookmarkEnd w:id="4"/>
      <w:r>
        <w:rPr>
          <w:spacing w:val="2"/>
        </w:rPr>
        <w:t>EA</w:t>
      </w:r>
      <w:r>
        <w:rPr>
          <w:spacing w:val="-37"/>
        </w:rPr>
        <w:t xml:space="preserve"> </w:t>
      </w:r>
      <w:r>
        <w:t>Pre-Implementation/Initial</w:t>
      </w:r>
      <w:r>
        <w:rPr>
          <w:spacing w:val="-22"/>
        </w:rPr>
        <w:t xml:space="preserve"> </w:t>
      </w:r>
      <w:r>
        <w:t>Site</w:t>
      </w:r>
      <w:r>
        <w:rPr>
          <w:spacing w:val="-22"/>
        </w:rPr>
        <w:t xml:space="preserve"> </w:t>
      </w:r>
      <w:r>
        <w:t>Setup</w:t>
      </w:r>
    </w:p>
    <w:p w14:paraId="12663377" w14:textId="77777777" w:rsidR="00333522" w:rsidRDefault="00333522">
      <w:pPr>
        <w:pStyle w:val="BodyText"/>
        <w:kinsoku w:val="0"/>
        <w:overflowPunct w:val="0"/>
        <w:spacing w:before="116"/>
        <w:ind w:left="100" w:right="441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steps</w:t>
      </w:r>
      <w:r>
        <w:t xml:space="preserve"> for </w:t>
      </w:r>
      <w:r>
        <w:rPr>
          <w:spacing w:val="-1"/>
        </w:rPr>
        <w:t>pre-implementation</w:t>
      </w:r>
      <w:r>
        <w:t xml:space="preserve"> and site</w:t>
      </w:r>
      <w:r>
        <w:rPr>
          <w:spacing w:val="-1"/>
        </w:rPr>
        <w:t xml:space="preserve"> setup</w:t>
      </w:r>
      <w:r>
        <w:t xml:space="preserve"> follow. See</w:t>
      </w:r>
      <w:r>
        <w:rPr>
          <w:spacing w:val="-2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rPr>
          <w:spacing w:val="-1"/>
        </w:rPr>
        <w:t>B.1</w:t>
      </w:r>
      <w:r>
        <w:t xml:space="preserve"> for</w:t>
      </w:r>
      <w:r>
        <w:rPr>
          <w:spacing w:val="-2"/>
        </w:rPr>
        <w:t xml:space="preserve"> </w:t>
      </w:r>
      <w:r>
        <w:t>the site</w:t>
      </w:r>
      <w:r>
        <w:rPr>
          <w:spacing w:val="67"/>
        </w:rPr>
        <w:t xml:space="preserve"> </w:t>
      </w:r>
      <w:r>
        <w:rPr>
          <w:spacing w:val="-1"/>
        </w:rPr>
        <w:t>pre-implementation/initial</w:t>
      </w:r>
      <w:r>
        <w:t xml:space="preserve"> site </w:t>
      </w:r>
      <w:r>
        <w:rPr>
          <w:spacing w:val="-1"/>
        </w:rPr>
        <w:t>setup</w:t>
      </w:r>
      <w:r>
        <w:t xml:space="preserve"> </w:t>
      </w:r>
      <w:r>
        <w:rPr>
          <w:spacing w:val="-1"/>
        </w:rPr>
        <w:t>steps</w:t>
      </w:r>
      <w:r>
        <w:t xml:space="preserve"> in </w:t>
      </w:r>
      <w:r>
        <w:rPr>
          <w:spacing w:val="-1"/>
        </w:rPr>
        <w:t>checklist</w:t>
      </w:r>
      <w:r>
        <w:t xml:space="preserve"> </w:t>
      </w:r>
      <w:r>
        <w:rPr>
          <w:spacing w:val="-1"/>
        </w:rPr>
        <w:t>format.</w:t>
      </w:r>
    </w:p>
    <w:p w14:paraId="75D116BF" w14:textId="77777777" w:rsidR="00333522" w:rsidRDefault="00333522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1629844" w14:textId="77777777" w:rsidR="00333522" w:rsidRDefault="00333522">
      <w:pPr>
        <w:pStyle w:val="BodyText"/>
        <w:kinsoku w:val="0"/>
        <w:overflowPunct w:val="0"/>
        <w:spacing w:before="0"/>
        <w:ind w:left="100" w:right="123" w:firstLine="0"/>
        <w:rPr>
          <w:spacing w:val="-1"/>
        </w:rPr>
      </w:pPr>
      <w:r>
        <w:rPr>
          <w:b/>
          <w:bCs/>
          <w:spacing w:val="-1"/>
        </w:rPr>
        <w:t>Step</w:t>
      </w:r>
      <w:r>
        <w:rPr>
          <w:b/>
          <w:bCs/>
        </w:rPr>
        <w:t xml:space="preserve"> 1:</w:t>
      </w:r>
      <w:r>
        <w:rPr>
          <w:b/>
          <w:bCs/>
          <w:spacing w:val="-1"/>
        </w:rPr>
        <w:t xml:space="preserve"> </w:t>
      </w:r>
      <w:r>
        <w:t>Site</w:t>
      </w:r>
      <w:r>
        <w:rPr>
          <w:spacing w:val="-1"/>
        </w:rPr>
        <w:t xml:space="preserve"> Office </w:t>
      </w:r>
      <w:r>
        <w:rPr>
          <w:spacing w:val="1"/>
        </w:rPr>
        <w:t xml:space="preserve">of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Technology</w:t>
      </w:r>
      <w:r>
        <w:rPr>
          <w:spacing w:val="-3"/>
        </w:rPr>
        <w:t xml:space="preserve"> </w:t>
      </w:r>
      <w:r>
        <w:rPr>
          <w:spacing w:val="-1"/>
        </w:rPr>
        <w:t>(OI&amp;T)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Veterans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Administration</w:t>
      </w:r>
      <w:r>
        <w:rPr>
          <w:spacing w:val="97"/>
        </w:rPr>
        <w:t xml:space="preserve"> </w:t>
      </w:r>
      <w:r>
        <w:rPr>
          <w:spacing w:val="-1"/>
        </w:rPr>
        <w:t>(VHA)</w:t>
      </w:r>
      <w:r>
        <w:t xml:space="preserve"> staff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point of </w:t>
      </w:r>
      <w:r>
        <w:rPr>
          <w:spacing w:val="-1"/>
        </w:rPr>
        <w:t>contact</w:t>
      </w:r>
      <w:r>
        <w:t xml:space="preserve"> (POC) list to </w:t>
      </w:r>
      <w:r>
        <w:rPr>
          <w:spacing w:val="-1"/>
        </w:rPr>
        <w:t>Team</w:t>
      </w:r>
      <w:r>
        <w:t xml:space="preserve"> ASM. The</w:t>
      </w:r>
      <w:r>
        <w:rPr>
          <w:spacing w:val="-1"/>
        </w:rPr>
        <w:t xml:space="preserve"> </w:t>
      </w:r>
      <w:r>
        <w:t xml:space="preserve">POCs should </w:t>
      </w:r>
      <w:r>
        <w:rPr>
          <w:spacing w:val="-1"/>
        </w:rPr>
        <w:t>include:</w:t>
      </w:r>
    </w:p>
    <w:p w14:paraId="6E7864B5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12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Coordinator</w:t>
      </w:r>
      <w:r>
        <w:t xml:space="preserve"> (CAC).</w:t>
      </w:r>
    </w:p>
    <w:p w14:paraId="1BBC6546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58"/>
        <w:rPr>
          <w:spacing w:val="-1"/>
        </w:rPr>
      </w:pPr>
      <w:r>
        <w:t>Site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OI&amp;T</w:t>
      </w:r>
      <w:r>
        <w:t xml:space="preserve"> personnel, who </w:t>
      </w:r>
      <w:r>
        <w:rPr>
          <w:spacing w:val="-1"/>
        </w:rPr>
        <w:t>will</w:t>
      </w:r>
      <w:r>
        <w:t xml:space="preserve"> be involved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deployment.</w:t>
      </w:r>
    </w:p>
    <w:p w14:paraId="2585E91A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83" w:line="274" w:lineRule="exact"/>
        <w:ind w:right="286"/>
      </w:pPr>
      <w:r>
        <w:t>The</w:t>
      </w:r>
      <w:r>
        <w:rPr>
          <w:spacing w:val="-2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Chief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rPr>
          <w:spacing w:val="-1"/>
        </w:rPr>
        <w:t>(FCIO),</w:t>
      </w:r>
      <w:r>
        <w:rPr>
          <w:spacing w:val="5"/>
        </w:rPr>
        <w:t xml:space="preserve"> </w:t>
      </w:r>
      <w:r>
        <w:t xml:space="preserve">who </w:t>
      </w:r>
      <w:r>
        <w:rPr>
          <w:spacing w:val="-1"/>
        </w:rPr>
        <w:t>will</w:t>
      </w:r>
      <w:r>
        <w:t xml:space="preserve"> provide the</w:t>
      </w:r>
      <w:r>
        <w:rPr>
          <w:spacing w:val="-2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to deploy</w:t>
      </w:r>
      <w:r>
        <w:rPr>
          <w:spacing w:val="51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t>into the sites’</w:t>
      </w:r>
      <w:r>
        <w:rPr>
          <w:spacing w:val="-1"/>
        </w:rPr>
        <w:t xml:space="preserve"> </w:t>
      </w:r>
      <w:r>
        <w:t xml:space="preserve">test and </w:t>
      </w:r>
      <w:r>
        <w:rPr>
          <w:spacing w:val="-1"/>
        </w:rPr>
        <w:t>production</w:t>
      </w:r>
      <w:r>
        <w:t xml:space="preserve"> accounts.</w:t>
      </w:r>
    </w:p>
    <w:p w14:paraId="1D4C468A" w14:textId="77777777" w:rsidR="00333522" w:rsidRDefault="00333522">
      <w:pPr>
        <w:pStyle w:val="BodyText"/>
        <w:kinsoku w:val="0"/>
        <w:overflowPunct w:val="0"/>
        <w:spacing w:before="117"/>
        <w:ind w:left="100" w:right="123" w:firstLine="0"/>
        <w:rPr>
          <w:color w:val="000000"/>
          <w:spacing w:val="-1"/>
        </w:rPr>
      </w:pPr>
      <w:r>
        <w:rPr>
          <w:b/>
          <w:bCs/>
          <w:spacing w:val="-2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2: </w:t>
      </w:r>
      <w:r>
        <w:rPr>
          <w:spacing w:val="-1"/>
        </w:rPr>
        <w:t>Site/regional</w:t>
      </w:r>
      <w:r>
        <w:rPr>
          <w:spacing w:val="2"/>
        </w:rPr>
        <w:t xml:space="preserve"> </w:t>
      </w:r>
      <w:r>
        <w:rPr>
          <w:spacing w:val="-2"/>
        </w:rPr>
        <w:t>OI&amp;T</w:t>
      </w:r>
      <w:r>
        <w:t xml:space="preserve"> to 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configure</w:t>
      </w:r>
      <w:r>
        <w:rPr>
          <w:spacing w:val="53"/>
        </w:rPr>
        <w:t xml:space="preserve"> </w:t>
      </w:r>
      <w:r>
        <w:rPr>
          <w:spacing w:val="-2"/>
        </w:rPr>
        <w:t>communications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2"/>
        </w:rPr>
        <w:t>center 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site.</w:t>
      </w:r>
      <w:r>
        <w:rPr>
          <w:spacing w:val="-3"/>
        </w:rPr>
        <w:t xml:space="preserve"> </w:t>
      </w:r>
      <w:r>
        <w:rPr>
          <w:spacing w:val="-2"/>
        </w:rPr>
        <w:t>Please</w:t>
      </w:r>
      <w:r>
        <w:rPr>
          <w:spacing w:val="-1"/>
        </w:rPr>
        <w:t xml:space="preserve"> </w:t>
      </w:r>
      <w:r>
        <w:rPr>
          <w:b/>
          <w:bCs/>
          <w:spacing w:val="-2"/>
        </w:rPr>
        <w:t xml:space="preserve">send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information encrypted</w:t>
      </w:r>
      <w:r>
        <w:rPr>
          <w:b/>
          <w:bCs/>
          <w:spacing w:val="-1"/>
        </w:rPr>
        <w:t xml:space="preserve"> </w:t>
      </w:r>
      <w:r>
        <w:t>to</w:t>
      </w:r>
      <w:r w:rsidR="005D625C">
        <w:t xml:space="preserve"> </w:t>
      </w:r>
      <w:r w:rsidR="005D625C" w:rsidRPr="005D625C">
        <w:rPr>
          <w:highlight w:val="yellow"/>
        </w:rPr>
        <w:t>REDACTED</w:t>
      </w:r>
      <w:r>
        <w:rPr>
          <w:color w:val="000000"/>
          <w:spacing w:val="-2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Team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ASM</w:t>
      </w:r>
      <w:r>
        <w:rPr>
          <w:color w:val="000000"/>
          <w:spacing w:val="-2"/>
        </w:rPr>
        <w:t xml:space="preserve"> must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this</w:t>
      </w:r>
      <w:r w:rsidR="00F76BCA">
        <w:rPr>
          <w:color w:val="000000"/>
          <w:spacing w:val="103"/>
        </w:rPr>
        <w:t xml:space="preserve"> </w:t>
      </w:r>
      <w:r>
        <w:rPr>
          <w:color w:val="000000"/>
          <w:spacing w:val="-1"/>
        </w:rPr>
        <w:t>information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before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starting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Operational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Data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Sync</w:t>
      </w:r>
      <w:r>
        <w:rPr>
          <w:color w:val="000000"/>
          <w:spacing w:val="-1"/>
        </w:rPr>
        <w:t xml:space="preserve"> (ODS).</w:t>
      </w:r>
    </w:p>
    <w:p w14:paraId="123AE989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122"/>
        <w:rPr>
          <w:spacing w:val="-1"/>
        </w:rPr>
      </w:pPr>
      <w:r>
        <w:t>Fully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Domain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(FQDN)</w:t>
      </w:r>
    </w:p>
    <w:p w14:paraId="791DF898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58"/>
        <w:rPr>
          <w:spacing w:val="-1"/>
        </w:rPr>
      </w:pPr>
      <w:r>
        <w:rPr>
          <w:spacing w:val="-1"/>
        </w:rPr>
        <w:t>Remote Procedure</w:t>
      </w:r>
      <w:r>
        <w:rPr>
          <w:spacing w:val="-2"/>
        </w:rPr>
        <w:t xml:space="preserve"> </w:t>
      </w:r>
      <w:r>
        <w:t>Call (RPC)</w:t>
      </w:r>
      <w:r>
        <w:rPr>
          <w:spacing w:val="-1"/>
        </w:rPr>
        <w:t xml:space="preserve"> </w:t>
      </w:r>
      <w:r>
        <w:t xml:space="preserve">Port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 xml:space="preserve">VistA </w:t>
      </w:r>
      <w:r>
        <w:rPr>
          <w:spacing w:val="-1"/>
        </w:rPr>
        <w:t>server</w:t>
      </w:r>
    </w:p>
    <w:p w14:paraId="0DD6D888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58"/>
      </w:pPr>
      <w:r>
        <w:t>Station</w:t>
      </w:r>
      <w:r>
        <w:rPr>
          <w:spacing w:val="5"/>
        </w:rPr>
        <w:t xml:space="preserve"> </w:t>
      </w:r>
      <w:r>
        <w:rPr>
          <w:spacing w:val="-1"/>
        </w:rPr>
        <w:t>Identification</w:t>
      </w:r>
      <w:r>
        <w:t xml:space="preserve"> (ID)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Number</w:t>
      </w:r>
    </w:p>
    <w:p w14:paraId="063D8FE2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58"/>
        <w:rPr>
          <w:spacing w:val="-1"/>
        </w:rPr>
      </w:pPr>
      <w:r>
        <w:rPr>
          <w:spacing w:val="-1"/>
        </w:rPr>
        <w:t>Hostname/IP</w:t>
      </w:r>
      <w:r>
        <w:t xml:space="preserve"> </w:t>
      </w:r>
      <w:r>
        <w:rPr>
          <w:spacing w:val="-1"/>
        </w:rPr>
        <w:t>Address</w:t>
      </w:r>
    </w:p>
    <w:p w14:paraId="02C5869B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58"/>
        <w:rPr>
          <w:spacing w:val="-1"/>
        </w:rPr>
      </w:pPr>
      <w:r>
        <w:rPr>
          <w:spacing w:val="-1"/>
        </w:rPr>
        <w:t>Setup</w:t>
      </w:r>
      <w: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rPr>
          <w:spacing w:val="-1"/>
        </w:rPr>
        <w:t>Shell</w:t>
      </w:r>
      <w:r>
        <w:t xml:space="preserve"> (SSH)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Password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connection</w:t>
      </w:r>
      <w:r>
        <w:t xml:space="preserve"> to the</w:t>
      </w:r>
      <w:r>
        <w:rPr>
          <w:spacing w:val="-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rPr>
          <w:spacing w:val="-1"/>
        </w:rPr>
        <w:t>hostname</w:t>
      </w:r>
    </w:p>
    <w:p w14:paraId="6EC98FF1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61"/>
      </w:pPr>
      <w:r>
        <w:t>Division (facility</w:t>
      </w:r>
      <w:r>
        <w:rPr>
          <w:spacing w:val="-5"/>
        </w:rPr>
        <w:t xml:space="preserve"> </w:t>
      </w:r>
      <w:r>
        <w:t xml:space="preserve">number)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center</w:t>
      </w:r>
      <w:r>
        <w:t xml:space="preserve"> division file</w:t>
      </w:r>
    </w:p>
    <w:p w14:paraId="45A41421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81" w:line="274" w:lineRule="exact"/>
        <w:ind w:right="746"/>
        <w:rPr>
          <w:spacing w:val="-1"/>
        </w:rPr>
      </w:pPr>
      <w:r>
        <w:rPr>
          <w:spacing w:val="-1"/>
        </w:rPr>
        <w:t>Access/Verify</w:t>
      </w:r>
      <w:r>
        <w:rPr>
          <w:spacing w:val="-5"/>
        </w:rPr>
        <w:t xml:space="preserve"> </w:t>
      </w:r>
      <w:r>
        <w:t xml:space="preserve">codes for </w:t>
      </w:r>
      <w:r>
        <w:rPr>
          <w:spacing w:val="-1"/>
        </w:rPr>
        <w:t>eHMP</w:t>
      </w:r>
      <w:r>
        <w:t xml:space="preserve"> proxy</w:t>
      </w:r>
      <w:r>
        <w:rPr>
          <w:spacing w:val="-8"/>
        </w:rPr>
        <w:t xml:space="preserve"> </w:t>
      </w:r>
      <w:r>
        <w:t xml:space="preserve">user </w:t>
      </w:r>
      <w:r>
        <w:rPr>
          <w:spacing w:val="-1"/>
        </w:rPr>
        <w:t>(please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2.2, </w:t>
      </w:r>
      <w:r>
        <w:rPr>
          <w:spacing w:val="-1"/>
        </w:rPr>
        <w:t>step</w:t>
      </w:r>
      <w:r>
        <w:rPr>
          <w:spacing w:val="1"/>
        </w:rPr>
        <w:t xml:space="preserve"> </w:t>
      </w:r>
      <w:r>
        <w:t>1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EA</w:t>
      </w:r>
      <w:r>
        <w:rPr>
          <w:spacing w:val="73"/>
        </w:rPr>
        <w:t xml:space="preserve"> </w:t>
      </w:r>
      <w:r>
        <w:rPr>
          <w:spacing w:val="-1"/>
        </w:rPr>
        <w:t>Installation</w:t>
      </w:r>
      <w:r>
        <w:t xml:space="preserve"> Guide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information)</w:t>
      </w:r>
    </w:p>
    <w:p w14:paraId="42A4FF0B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81" w:line="274" w:lineRule="exact"/>
        <w:ind w:right="517"/>
        <w:rPr>
          <w:spacing w:val="-1"/>
        </w:rPr>
      </w:pPr>
      <w:r>
        <w:t>Site</w:t>
      </w:r>
      <w:r>
        <w:rPr>
          <w:spacing w:val="-1"/>
        </w:rPr>
        <w:t xml:space="preserve"> Hash</w:t>
      </w:r>
      <w:r>
        <w:t xml:space="preserve"> </w:t>
      </w:r>
      <w:r>
        <w:rPr>
          <w:spacing w:val="-1"/>
        </w:rPr>
        <w:t xml:space="preserve">code </w:t>
      </w:r>
      <w:r>
        <w:t xml:space="preserve">for both </w:t>
      </w:r>
      <w:r>
        <w:rPr>
          <w:spacing w:val="-1"/>
        </w:rPr>
        <w:t>Test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Production</w:t>
      </w:r>
      <w:r>
        <w:t xml:space="preserve"> accounts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t xml:space="preserve">Step 3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how</w:t>
      </w:r>
      <w:r>
        <w:t xml:space="preserve"> to</w:t>
      </w:r>
      <w:r>
        <w:rPr>
          <w:spacing w:val="2"/>
        </w:rPr>
        <w:t xml:space="preserve"> </w:t>
      </w:r>
      <w:r>
        <w:t>obtain this</w:t>
      </w:r>
      <w:r>
        <w:rPr>
          <w:spacing w:val="47"/>
        </w:rPr>
        <w:t xml:space="preserve"> </w:t>
      </w:r>
      <w:r>
        <w:rPr>
          <w:spacing w:val="-1"/>
        </w:rPr>
        <w:t>code)</w:t>
      </w:r>
    </w:p>
    <w:p w14:paraId="4ED926A8" w14:textId="77777777" w:rsidR="00333522" w:rsidRDefault="00333522">
      <w:pPr>
        <w:pStyle w:val="BodyText"/>
        <w:kinsoku w:val="0"/>
        <w:overflowPunct w:val="0"/>
        <w:spacing w:before="117"/>
        <w:ind w:left="100" w:right="243" w:firstLine="0"/>
        <w:rPr>
          <w:spacing w:val="-1"/>
        </w:rPr>
      </w:pPr>
      <w:r>
        <w:rPr>
          <w:b/>
          <w:bCs/>
          <w:spacing w:val="-1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3: </w:t>
      </w:r>
      <w:r>
        <w:rPr>
          <w:spacing w:val="-1"/>
        </w:rPr>
        <w:t>Site/region</w:t>
      </w:r>
      <w:r>
        <w:t xml:space="preserve"> OI&amp;T to </w:t>
      </w:r>
      <w:r>
        <w:rPr>
          <w:spacing w:val="-1"/>
        </w:rPr>
        <w:t>obtain</w:t>
      </w:r>
      <w:r>
        <w:t xml:space="preserve"> the</w:t>
      </w:r>
      <w:r>
        <w:rPr>
          <w:spacing w:val="-1"/>
        </w:rPr>
        <w:t xml:space="preserve"> eHMP</w:t>
      </w:r>
      <w:r>
        <w:t xml:space="preserve"> VistA Site</w:t>
      </w:r>
      <w:r>
        <w:rPr>
          <w:spacing w:val="-1"/>
        </w:rPr>
        <w:t xml:space="preserve"> Hash</w:t>
      </w:r>
      <w:r>
        <w:t xml:space="preserve"> Code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Team</w:t>
      </w:r>
      <w:r>
        <w:t xml:space="preserve"> ASM</w:t>
      </w:r>
      <w:r>
        <w:rPr>
          <w:spacing w:val="45"/>
        </w:rPr>
        <w:t xml:space="preserve"> </w:t>
      </w:r>
      <w:r>
        <w:rPr>
          <w:spacing w:val="-1"/>
        </w:rPr>
        <w:t>(sirius-ops@asmr.com).</w:t>
      </w:r>
    </w:p>
    <w:p w14:paraId="7BACD6D1" w14:textId="77777777" w:rsidR="00333522" w:rsidRDefault="00333522">
      <w:pPr>
        <w:pStyle w:val="BodyText"/>
        <w:kinsoku w:val="0"/>
        <w:overflowPunct w:val="0"/>
        <w:ind w:left="100" w:right="123" w:firstLine="0"/>
        <w:rPr>
          <w:spacing w:val="-1"/>
        </w:rPr>
      </w:pPr>
      <w:r>
        <w:rPr>
          <w:b/>
          <w:bCs/>
        </w:rPr>
        <w:t>NOTE:</w:t>
      </w:r>
      <w:r>
        <w:rPr>
          <w:b/>
          <w:bCs/>
          <w:spacing w:val="-1"/>
        </w:rPr>
        <w:t xml:space="preserve"> </w:t>
      </w:r>
      <w:r>
        <w:t xml:space="preserve">This must be </w:t>
      </w:r>
      <w:r>
        <w:rPr>
          <w:spacing w:val="-1"/>
        </w:rPr>
        <w:t xml:space="preserve">done </w:t>
      </w:r>
      <w:r>
        <w:t xml:space="preserve">for </w:t>
      </w:r>
      <w:r>
        <w:rPr>
          <w:spacing w:val="-1"/>
        </w:rPr>
        <w:t>BOTH</w:t>
      </w:r>
      <w:r>
        <w:t xml:space="preserve"> the</w:t>
      </w:r>
      <w:r>
        <w:rPr>
          <w:spacing w:val="1"/>
        </w:rPr>
        <w:t xml:space="preserve"> </w:t>
      </w:r>
      <w:r>
        <w:t>TEST/PRE-PROD</w:t>
      </w:r>
      <w:r>
        <w:rPr>
          <w:spacing w:val="-1"/>
        </w:rPr>
        <w:t xml:space="preserve"> account</w:t>
      </w:r>
      <w:r>
        <w:t xml:space="preserve"> AND the</w:t>
      </w:r>
      <w:r>
        <w:rPr>
          <w:spacing w:val="-1"/>
        </w:rPr>
        <w:t xml:space="preserve"> PRODUCTION</w:t>
      </w:r>
      <w:r>
        <w:rPr>
          <w:spacing w:val="31"/>
        </w:rPr>
        <w:t xml:space="preserve"> </w:t>
      </w:r>
      <w:r>
        <w:rPr>
          <w:spacing w:val="-1"/>
        </w:rPr>
        <w:t>account.</w:t>
      </w:r>
    </w:p>
    <w:p w14:paraId="30B9FD53" w14:textId="77777777" w:rsidR="00333522" w:rsidRDefault="00333522">
      <w:pPr>
        <w:pStyle w:val="BodyText"/>
        <w:numPr>
          <w:ilvl w:val="0"/>
          <w:numId w:val="25"/>
        </w:numPr>
        <w:tabs>
          <w:tab w:val="left" w:pos="821"/>
        </w:tabs>
        <w:kinsoku w:val="0"/>
        <w:overflowPunct w:val="0"/>
        <w:ind w:right="589"/>
        <w:rPr>
          <w:spacing w:val="-1"/>
        </w:rPr>
      </w:pPr>
      <w:r>
        <w:rPr>
          <w:spacing w:val="-1"/>
        </w:rPr>
        <w:t>Local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Resource Management</w:t>
      </w:r>
      <w:r>
        <w:t xml:space="preserve"> (IRM)/User must be in </w:t>
      </w:r>
      <w:r>
        <w:rPr>
          <w:spacing w:val="-1"/>
        </w:rPr>
        <w:t>developer</w:t>
      </w:r>
      <w:r>
        <w:t xml:space="preserve"> mode</w:t>
      </w:r>
      <w:r>
        <w:rPr>
          <w:spacing w:val="-2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their</w:t>
      </w:r>
      <w:r>
        <w:rPr>
          <w:spacing w:val="-1"/>
        </w:rPr>
        <w:t xml:space="preserve"> local</w:t>
      </w:r>
      <w:r>
        <w:t xml:space="preserve"> VistA </w:t>
      </w:r>
      <w:r>
        <w:rPr>
          <w:spacing w:val="-1"/>
        </w:rPr>
        <w:t>(must</w:t>
      </w:r>
      <w:r>
        <w:t xml:space="preserve"> </w:t>
      </w:r>
      <w:r>
        <w:rPr>
          <w:spacing w:val="-1"/>
        </w:rPr>
        <w:t xml:space="preserve">have </w:t>
      </w:r>
      <w:r>
        <w:t xml:space="preserve">a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General</w:t>
      </w:r>
      <w:r>
        <w:t xml:space="preserve"> Hospital Utility</w:t>
      </w:r>
      <w:r>
        <w:rPr>
          <w:spacing w:val="-5"/>
        </w:rPr>
        <w:t xml:space="preserve"> </w:t>
      </w:r>
      <w:r>
        <w:t>Multi-</w:t>
      </w:r>
      <w:r>
        <w:rPr>
          <w:spacing w:val="64"/>
        </w:rPr>
        <w:t xml:space="preserve"> </w:t>
      </w:r>
      <w:r>
        <w:rPr>
          <w:spacing w:val="-1"/>
        </w:rPr>
        <w:t>Programming</w:t>
      </w:r>
      <w:r>
        <w:rPr>
          <w:spacing w:val="-2"/>
        </w:rPr>
        <w:t xml:space="preserve"> </w:t>
      </w:r>
      <w:r>
        <w:t>System (MUMPS)</w:t>
      </w:r>
      <w:r>
        <w:rPr>
          <w:spacing w:val="-1"/>
        </w:rPr>
        <w:t xml:space="preserve"> prompt).</w:t>
      </w:r>
    </w:p>
    <w:p w14:paraId="6A38141E" w14:textId="77777777" w:rsidR="00333522" w:rsidRDefault="00333522">
      <w:pPr>
        <w:pStyle w:val="BodyText"/>
        <w:numPr>
          <w:ilvl w:val="0"/>
          <w:numId w:val="25"/>
        </w:numPr>
        <w:tabs>
          <w:tab w:val="left" w:pos="821"/>
        </w:tabs>
        <w:kinsoku w:val="0"/>
        <w:overflowPunct w:val="0"/>
        <w:ind w:right="589"/>
        <w:rPr>
          <w:spacing w:val="-1"/>
        </w:rPr>
        <w:sectPr w:rsidR="00333522">
          <w:pgSz w:w="12240" w:h="15840"/>
          <w:pgMar w:top="1400" w:right="1320" w:bottom="1140" w:left="1340" w:header="0" w:footer="939" w:gutter="0"/>
          <w:cols w:space="720"/>
          <w:noEndnote/>
        </w:sectPr>
      </w:pPr>
    </w:p>
    <w:p w14:paraId="0468C13B" w14:textId="77777777" w:rsidR="00333522" w:rsidRDefault="00333522">
      <w:pPr>
        <w:pStyle w:val="BodyText"/>
        <w:numPr>
          <w:ilvl w:val="0"/>
          <w:numId w:val="25"/>
        </w:numPr>
        <w:tabs>
          <w:tab w:val="left" w:pos="821"/>
        </w:tabs>
        <w:kinsoku w:val="0"/>
        <w:overflowPunct w:val="0"/>
        <w:spacing w:before="52"/>
        <w:ind w:right="213"/>
        <w:rPr>
          <w:spacing w:val="-1"/>
        </w:rPr>
      </w:pPr>
      <w:r>
        <w:rPr>
          <w:spacing w:val="-1"/>
        </w:rPr>
        <w:lastRenderedPageBreak/>
        <w:t>Local</w:t>
      </w:r>
      <w:r>
        <w:rPr>
          <w:spacing w:val="2"/>
        </w:rPr>
        <w:t xml:space="preserve"> </w:t>
      </w:r>
      <w:r>
        <w:rPr>
          <w:spacing w:val="-1"/>
        </w:rPr>
        <w:t>IRM/User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execute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command to obtain this </w:t>
      </w:r>
      <w:r>
        <w:rPr>
          <w:spacing w:val="-1"/>
        </w:rPr>
        <w:t>information</w:t>
      </w:r>
      <w:r>
        <w:t xml:space="preserve"> on both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Test/Pre-Prod</w:t>
      </w:r>
      <w:r>
        <w:t xml:space="preserve"> </w:t>
      </w:r>
      <w:r>
        <w:rPr>
          <w:spacing w:val="-1"/>
        </w:rPr>
        <w:t>and</w:t>
      </w:r>
      <w:r>
        <w:t xml:space="preserve"> Production </w:t>
      </w:r>
      <w:r>
        <w:rPr>
          <w:spacing w:val="-1"/>
        </w:rPr>
        <w:t>accounts:</w:t>
      </w:r>
    </w:p>
    <w:p w14:paraId="41C9B15A" w14:textId="77777777" w:rsidR="00333522" w:rsidRDefault="00333522">
      <w:pPr>
        <w:pStyle w:val="BodyText"/>
        <w:kinsoku w:val="0"/>
        <w:overflowPunct w:val="0"/>
        <w:spacing w:before="67"/>
        <w:ind w:left="1540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VISTA&gt;</w:t>
      </w:r>
    </w:p>
    <w:p w14:paraId="71A59705" w14:textId="77777777" w:rsidR="00333522" w:rsidRDefault="00333522">
      <w:pPr>
        <w:pStyle w:val="BodyText"/>
        <w:kinsoku w:val="0"/>
        <w:overflowPunct w:val="0"/>
        <w:spacing w:before="0"/>
        <w:ind w:left="1540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VISTA&gt;W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$$SYS^HMPUTILS</w:t>
      </w:r>
    </w:p>
    <w:p w14:paraId="789F8609" w14:textId="77777777" w:rsidR="00333522" w:rsidRDefault="00333522">
      <w:pPr>
        <w:pStyle w:val="BodyText"/>
        <w:kinsoku w:val="0"/>
        <w:overflowPunct w:val="0"/>
        <w:spacing w:before="0"/>
        <w:ind w:left="1540" w:right="4051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9E7A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(9E7A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an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example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of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 xml:space="preserve">a </w:t>
      </w:r>
      <w:r>
        <w:rPr>
          <w:rFonts w:ascii="Consolas" w:hAnsi="Consolas" w:cs="Consolas"/>
          <w:spacing w:val="-1"/>
          <w:sz w:val="16"/>
          <w:szCs w:val="16"/>
        </w:rPr>
        <w:t>hash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code)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VISTA&gt;</w:t>
      </w:r>
    </w:p>
    <w:p w14:paraId="1AE604C7" w14:textId="77777777" w:rsidR="00333522" w:rsidRDefault="00333522">
      <w:pPr>
        <w:pStyle w:val="BodyText"/>
        <w:numPr>
          <w:ilvl w:val="0"/>
          <w:numId w:val="25"/>
        </w:numPr>
        <w:tabs>
          <w:tab w:val="left" w:pos="821"/>
        </w:tabs>
        <w:kinsoku w:val="0"/>
        <w:overflowPunct w:val="0"/>
        <w:spacing w:before="52"/>
        <w:ind w:right="1183"/>
        <w:rPr>
          <w:spacing w:val="-1"/>
        </w:rPr>
      </w:pPr>
      <w:r>
        <w:rPr>
          <w:spacing w:val="-1"/>
        </w:rPr>
        <w:t>Once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obtained</w:t>
      </w:r>
      <w:r>
        <w:t xml:space="preserve"> the</w:t>
      </w:r>
      <w:r>
        <w:rPr>
          <w:spacing w:val="-1"/>
        </w:rPr>
        <w:t xml:space="preserve"> hash</w:t>
      </w:r>
      <w:r>
        <w:t xml:space="preserve"> </w:t>
      </w:r>
      <w:r>
        <w:rPr>
          <w:spacing w:val="-1"/>
        </w:rPr>
        <w:t>code,</w:t>
      </w:r>
      <w:r>
        <w:rPr>
          <w:spacing w:val="2"/>
        </w:rPr>
        <w:t xml:space="preserve"> </w:t>
      </w:r>
      <w:r>
        <w:rPr>
          <w:spacing w:val="-1"/>
        </w:rPr>
        <w:t xml:space="preserve">please </w:t>
      </w:r>
      <w:r>
        <w:t xml:space="preserve">provide it to </w:t>
      </w:r>
      <w:r>
        <w:rPr>
          <w:spacing w:val="-1"/>
        </w:rPr>
        <w:t>Team</w:t>
      </w:r>
      <w:r>
        <w:t xml:space="preserve"> ASM</w:t>
      </w:r>
      <w:r>
        <w:rPr>
          <w:spacing w:val="3"/>
        </w:rPr>
        <w:t xml:space="preserve"> </w:t>
      </w:r>
      <w:r>
        <w:t>(sirius-</w:t>
      </w:r>
      <w:r>
        <w:rPr>
          <w:spacing w:val="55"/>
        </w:rPr>
        <w:t xml:space="preserve"> </w:t>
      </w:r>
      <w:r>
        <w:rPr>
          <w:spacing w:val="-1"/>
        </w:rPr>
        <w:t>ops@asmr.com).</w:t>
      </w:r>
    </w:p>
    <w:p w14:paraId="0552035D" w14:textId="77777777" w:rsidR="00333522" w:rsidRDefault="00333522">
      <w:pPr>
        <w:pStyle w:val="BodyText"/>
        <w:kinsoku w:val="0"/>
        <w:overflowPunct w:val="0"/>
        <w:ind w:right="150" w:firstLine="0"/>
        <w:jc w:val="both"/>
      </w:pPr>
      <w:r>
        <w:rPr>
          <w:b/>
          <w:bCs/>
        </w:rPr>
        <w:t>NOTE:</w:t>
      </w:r>
      <w:r>
        <w:rPr>
          <w:b/>
          <w:bCs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eHMP</w:t>
      </w:r>
      <w:r>
        <w:t xml:space="preserve"> VistA Site</w:t>
      </w:r>
      <w:r>
        <w:rPr>
          <w:spacing w:val="-1"/>
        </w:rPr>
        <w:t xml:space="preserve"> Hash</w:t>
      </w:r>
      <w:r>
        <w:t xml:space="preserve"> Code</w:t>
      </w:r>
      <w:r>
        <w:rPr>
          <w:spacing w:val="-1"/>
        </w:rPr>
        <w:t xml:space="preserve"> </w:t>
      </w:r>
      <w:r>
        <w:t xml:space="preserve">is a HASHed </w:t>
      </w:r>
      <w:r>
        <w:rPr>
          <w:spacing w:val="-1"/>
        </w:rPr>
        <w:t>encryption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domain </w:t>
      </w:r>
      <w:r>
        <w:rPr>
          <w:spacing w:val="-1"/>
        </w:rPr>
        <w:t>name.</w:t>
      </w:r>
      <w:r>
        <w:rPr>
          <w:spacing w:val="34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reported</w:t>
      </w:r>
      <w:r>
        <w:t xml:space="preserve"> back to eHMP so </w:t>
      </w:r>
      <w:r>
        <w:rPr>
          <w:spacing w:val="-1"/>
        </w:rPr>
        <w:t>that</w:t>
      </w:r>
      <w:r>
        <w:t xml:space="preserve"> it knows </w:t>
      </w:r>
      <w:r>
        <w:rPr>
          <w:spacing w:val="-1"/>
        </w:rPr>
        <w:t>what</w:t>
      </w:r>
      <w:r>
        <w:t xml:space="preserve"> VistA </w:t>
      </w:r>
      <w:r>
        <w:rPr>
          <w:spacing w:val="-1"/>
        </w:rPr>
        <w:t>instance/server</w:t>
      </w:r>
      <w:r>
        <w:t xml:space="preserve"> is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and</w:t>
      </w:r>
      <w:r>
        <w:t xml:space="preserve"> that</w:t>
      </w:r>
      <w:r>
        <w:rPr>
          <w:spacing w:val="59"/>
        </w:rPr>
        <w:t xml:space="preserve"> </w:t>
      </w:r>
      <w:r>
        <w:rPr>
          <w:spacing w:val="-1"/>
        </w:rPr>
        <w:t>JavaScript</w:t>
      </w:r>
      <w:r>
        <w:t xml:space="preserve"> </w:t>
      </w:r>
      <w:r>
        <w:rPr>
          <w:spacing w:val="-1"/>
        </w:rPr>
        <w:t>Object</w:t>
      </w:r>
      <w:r>
        <w:t xml:space="preserve"> Notation (JSON), </w:t>
      </w:r>
      <w:r>
        <w:rPr>
          <w:spacing w:val="-1"/>
        </w:rPr>
        <w:t>Data</w:t>
      </w:r>
      <w:r>
        <w:t xml:space="preserve"> Store</w:t>
      </w:r>
      <w:r>
        <w:rPr>
          <w:spacing w:val="-2"/>
        </w:rPr>
        <w:t xml:space="preserve"> </w:t>
      </w:r>
      <w:r>
        <w:t xml:space="preserve">(JDS)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eHMP</w:t>
      </w:r>
      <w:r>
        <w:t xml:space="preserve"> understand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system</w:t>
      </w:r>
      <w:r>
        <w:rPr>
          <w:spacing w:val="51"/>
        </w:rPr>
        <w:t xml:space="preserve"> </w:t>
      </w:r>
      <w:r>
        <w:t>that is Step</w:t>
      </w:r>
      <w:r>
        <w:rPr>
          <w:spacing w:val="-1"/>
        </w:rPr>
        <w:t xml:space="preserve"> </w:t>
      </w:r>
      <w:r>
        <w:t xml:space="preserve">5: </w:t>
      </w:r>
      <w:r>
        <w:rPr>
          <w:spacing w:val="-1"/>
        </w:rPr>
        <w:t>Team</w:t>
      </w:r>
      <w:r>
        <w:t xml:space="preserve"> ASM to </w:t>
      </w:r>
      <w:r>
        <w:rPr>
          <w:spacing w:val="-1"/>
        </w:rPr>
        <w:t>validate</w:t>
      </w:r>
      <w:r>
        <w:t xml:space="preserve"> the </w:t>
      </w:r>
      <w:r>
        <w:rPr>
          <w:spacing w:val="-1"/>
        </w:rPr>
        <w:t>eHMP</w:t>
      </w:r>
      <w:r>
        <w:rPr>
          <w:spacing w:val="2"/>
        </w:rPr>
        <w:t xml:space="preserve"> </w:t>
      </w:r>
      <w:r>
        <w:t xml:space="preserve">VistA Site </w:t>
      </w:r>
      <w:r>
        <w:rPr>
          <w:spacing w:val="-1"/>
        </w:rPr>
        <w:t>Hash</w:t>
      </w:r>
      <w:r>
        <w:t xml:space="preserve"> Codes.</w:t>
      </w:r>
    </w:p>
    <w:p w14:paraId="3657BBAF" w14:textId="77777777" w:rsidR="00333522" w:rsidRDefault="00333522">
      <w:pPr>
        <w:pStyle w:val="BodyText"/>
        <w:kinsoku w:val="0"/>
        <w:overflowPunct w:val="0"/>
        <w:ind w:left="100" w:firstLine="0"/>
        <w:rPr>
          <w:spacing w:val="-1"/>
        </w:rPr>
      </w:pPr>
      <w:r>
        <w:rPr>
          <w:b/>
          <w:bCs/>
          <w:spacing w:val="-2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4: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Team</w:t>
      </w:r>
      <w:r>
        <w:t xml:space="preserve"> ASM to </w:t>
      </w:r>
      <w:r>
        <w:rPr>
          <w:spacing w:val="-1"/>
        </w:rPr>
        <w:t>validate</w:t>
      </w:r>
      <w:r>
        <w:t xml:space="preserve"> the</w:t>
      </w:r>
      <w:r>
        <w:rPr>
          <w:spacing w:val="-1"/>
        </w:rPr>
        <w:t xml:space="preserve"> </w:t>
      </w:r>
      <w:r>
        <w:t>Station</w:t>
      </w:r>
      <w:r>
        <w:rPr>
          <w:spacing w:val="2"/>
        </w:rPr>
        <w:t xml:space="preserve"> </w:t>
      </w:r>
      <w:r>
        <w:rPr>
          <w:spacing w:val="-3"/>
        </w:rPr>
        <w:t>ID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site.</w:t>
      </w:r>
    </w:p>
    <w:p w14:paraId="5EC80B8E" w14:textId="77777777" w:rsidR="00333522" w:rsidRDefault="00333522">
      <w:pPr>
        <w:pStyle w:val="BodyText"/>
        <w:kinsoku w:val="0"/>
        <w:overflowPunct w:val="0"/>
        <w:ind w:left="100" w:right="182" w:firstLine="0"/>
      </w:pPr>
      <w:r>
        <w:rPr>
          <w:b/>
          <w:bCs/>
          <w:spacing w:val="-1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5: </w:t>
      </w:r>
      <w:r>
        <w:rPr>
          <w:spacing w:val="-1"/>
        </w:rPr>
        <w:t>OI&amp;T</w:t>
      </w:r>
      <w:r>
        <w:t xml:space="preserve"> </w:t>
      </w:r>
      <w:r>
        <w:rPr>
          <w:spacing w:val="-1"/>
        </w:rPr>
        <w:t>and</w:t>
      </w:r>
      <w:r>
        <w:t xml:space="preserve"> VHA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t xml:space="preserve"> with </w:t>
      </w:r>
      <w:r>
        <w:rPr>
          <w:spacing w:val="-1"/>
        </w:rPr>
        <w:t>sites</w:t>
      </w:r>
      <w:r>
        <w:t xml:space="preserve"> to identify</w:t>
      </w:r>
      <w:r>
        <w:rPr>
          <w:spacing w:val="-5"/>
        </w:rPr>
        <w:t xml:space="preserve"> </w:t>
      </w:r>
      <w:r>
        <w:t xml:space="preserve">up to 25 </w:t>
      </w:r>
      <w:r>
        <w:rPr>
          <w:spacing w:val="-1"/>
        </w:rPr>
        <w:t>users.</w:t>
      </w:r>
      <w:r>
        <w:t xml:space="preserve"> Provisioning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55"/>
        </w:rPr>
        <w:t xml:space="preserve"> </w:t>
      </w:r>
      <w:r>
        <w:t>should be</w:t>
      </w:r>
      <w:r>
        <w:rPr>
          <w:spacing w:val="-1"/>
        </w:rPr>
        <w:t xml:space="preserve"> sent</w:t>
      </w:r>
      <w:r>
        <w:t xml:space="preserve"> to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NLT</w:t>
      </w:r>
      <w:r>
        <w:t xml:space="preserve"> XX.</w:t>
      </w:r>
    </w:p>
    <w:p w14:paraId="3B701E67" w14:textId="77777777" w:rsidR="00333522" w:rsidRDefault="00333522">
      <w:pPr>
        <w:pStyle w:val="Heading2"/>
        <w:numPr>
          <w:ilvl w:val="1"/>
          <w:numId w:val="27"/>
        </w:numPr>
        <w:tabs>
          <w:tab w:val="left" w:pos="1001"/>
        </w:tabs>
        <w:kinsoku w:val="0"/>
        <w:overflowPunct w:val="0"/>
        <w:rPr>
          <w:b w:val="0"/>
          <w:bCs w:val="0"/>
        </w:rPr>
      </w:pPr>
      <w:bookmarkStart w:id="5" w:name="bookmark5"/>
      <w:bookmarkEnd w:id="5"/>
      <w:r>
        <w:rPr>
          <w:spacing w:val="5"/>
        </w:rPr>
        <w:t>E</w:t>
      </w:r>
      <w:r>
        <w:t>A</w:t>
      </w:r>
      <w:r>
        <w:rPr>
          <w:spacing w:val="-40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1"/>
        </w:rPr>
        <w:t>-</w:t>
      </w:r>
      <w:r>
        <w:t>Product</w:t>
      </w:r>
      <w:r>
        <w:rPr>
          <w:spacing w:val="2"/>
        </w:rPr>
        <w:t>i</w:t>
      </w:r>
      <w:r>
        <w:t>o</w:t>
      </w:r>
      <w:r>
        <w:rPr>
          <w:spacing w:val="-2"/>
        </w:rPr>
        <w:t>n</w:t>
      </w:r>
      <w:r>
        <w:rPr>
          <w:spacing w:val="2"/>
        </w:rPr>
        <w:t>/</w:t>
      </w:r>
      <w:r>
        <w:rPr>
          <w:spacing w:val="-26"/>
        </w:rPr>
        <w:t>T</w:t>
      </w:r>
      <w:r>
        <w:t>est</w:t>
      </w:r>
      <w:r>
        <w:rPr>
          <w:spacing w:val="-29"/>
        </w:rPr>
        <w:t xml:space="preserve"> </w:t>
      </w:r>
      <w:r>
        <w:rPr>
          <w:spacing w:val="-9"/>
        </w:rPr>
        <w:t>A</w:t>
      </w:r>
      <w:r>
        <w:rPr>
          <w:spacing w:val="2"/>
        </w:rPr>
        <w:t>c</w:t>
      </w:r>
      <w:r>
        <w:t>c</w:t>
      </w:r>
      <w:r>
        <w:rPr>
          <w:spacing w:val="1"/>
        </w:rPr>
        <w:t>o</w:t>
      </w:r>
      <w:r>
        <w:t>unt</w:t>
      </w:r>
      <w:r>
        <w:rPr>
          <w:spacing w:val="-25"/>
        </w:rPr>
        <w:t xml:space="preserve"> </w:t>
      </w:r>
      <w:r>
        <w:t>I</w:t>
      </w:r>
      <w:r>
        <w:rPr>
          <w:spacing w:val="1"/>
        </w:rPr>
        <w:t>m</w:t>
      </w:r>
      <w:r>
        <w:t>ple</w:t>
      </w:r>
      <w:r>
        <w:rPr>
          <w:spacing w:val="-1"/>
        </w:rPr>
        <w:t>m</w:t>
      </w:r>
      <w:r>
        <w:rPr>
          <w:spacing w:val="2"/>
        </w:rPr>
        <w:t>e</w:t>
      </w:r>
      <w:r>
        <w:t>n</w:t>
      </w:r>
      <w:r>
        <w:rPr>
          <w:spacing w:val="-2"/>
        </w:rPr>
        <w:t>t</w:t>
      </w:r>
      <w:r>
        <w:rPr>
          <w:spacing w:val="2"/>
        </w:rPr>
        <w:t>a</w:t>
      </w:r>
      <w:r>
        <w:t>tion</w:t>
      </w:r>
    </w:p>
    <w:p w14:paraId="574B2AC3" w14:textId="77777777" w:rsidR="00333522" w:rsidRDefault="00333522">
      <w:pPr>
        <w:pStyle w:val="BodyText"/>
        <w:kinsoku w:val="0"/>
        <w:overflowPunct w:val="0"/>
        <w:spacing w:before="116"/>
        <w:ind w:left="100" w:right="123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steps</w:t>
      </w:r>
      <w:r>
        <w:t xml:space="preserve"> for</w:t>
      </w:r>
      <w:r>
        <w:rPr>
          <w:spacing w:val="-1"/>
        </w:rPr>
        <w:t xml:space="preserve"> EA</w:t>
      </w:r>
      <w:r>
        <w:rPr>
          <w:spacing w:val="2"/>
        </w:rPr>
        <w:t xml:space="preserve"> </w:t>
      </w:r>
      <w:r>
        <w:rPr>
          <w:spacing w:val="-1"/>
        </w:rPr>
        <w:t>pre-production/test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follow.</w:t>
      </w:r>
      <w:r>
        <w:t xml:space="preserve"> See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rPr>
          <w:spacing w:val="-1"/>
        </w:rPr>
        <w:t>B.2</w:t>
      </w:r>
      <w:r>
        <w:rPr>
          <w:spacing w:val="11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EA pre-production/test</w:t>
      </w:r>
      <w:r>
        <w:rPr>
          <w:spacing w:val="2"/>
        </w:rPr>
        <w:t xml:space="preserve"> </w:t>
      </w:r>
      <w:r>
        <w:rPr>
          <w:spacing w:val="-1"/>
        </w:rPr>
        <w:t>account</w:t>
      </w:r>
      <w:r>
        <w:t xml:space="preserve"> steps in </w:t>
      </w:r>
      <w:r>
        <w:rPr>
          <w:spacing w:val="-1"/>
        </w:rPr>
        <w:t>checklist</w:t>
      </w:r>
      <w:r>
        <w:t xml:space="preserve"> </w:t>
      </w:r>
      <w:r>
        <w:rPr>
          <w:spacing w:val="-1"/>
        </w:rPr>
        <w:t>format.</w:t>
      </w:r>
    </w:p>
    <w:p w14:paraId="79B45068" w14:textId="77777777" w:rsidR="00333522" w:rsidRDefault="00333522">
      <w:pPr>
        <w:pStyle w:val="BodyText"/>
        <w:kinsoku w:val="0"/>
        <w:overflowPunct w:val="0"/>
        <w:ind w:left="100" w:right="123" w:firstLine="0"/>
        <w:rPr>
          <w:spacing w:val="-1"/>
        </w:rPr>
      </w:pPr>
      <w:r>
        <w:rPr>
          <w:b/>
          <w:bCs/>
          <w:spacing w:val="-1"/>
        </w:rPr>
        <w:t>Step</w:t>
      </w:r>
      <w:r>
        <w:rPr>
          <w:b/>
          <w:bCs/>
        </w:rPr>
        <w:t xml:space="preserve"> 1: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Team</w:t>
      </w:r>
      <w:r>
        <w:t xml:space="preserve"> ASM will send 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an</w:t>
      </w:r>
      <w:r>
        <w:t xml:space="preserve"> e-mail, </w:t>
      </w:r>
      <w:r>
        <w:rPr>
          <w:spacing w:val="-1"/>
        </w:rPr>
        <w:t>which</w:t>
      </w:r>
      <w:r>
        <w:t xml:space="preserve"> will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instructions,</w:t>
      </w:r>
      <w:r>
        <w:rPr>
          <w:spacing w:val="73"/>
        </w:rPr>
        <w:t xml:space="preserve"> </w:t>
      </w:r>
      <w:r>
        <w:rPr>
          <w:spacing w:val="-1"/>
        </w:rPr>
        <w:t>Release Notes,</w:t>
      </w:r>
      <w:r>
        <w:t xml:space="preserve"> </w:t>
      </w:r>
      <w:r>
        <w:rPr>
          <w:spacing w:val="-1"/>
        </w:rPr>
        <w:t>Patch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where </w:t>
      </w:r>
      <w:r>
        <w:t>to download the host files via</w:t>
      </w:r>
      <w:r>
        <w:rPr>
          <w:spacing w:val="1"/>
        </w:rPr>
        <w:t xml:space="preserve"> </w:t>
      </w:r>
      <w:r>
        <w:rPr>
          <w:spacing w:val="-1"/>
        </w:rPr>
        <w:t>SFTP.</w:t>
      </w:r>
    </w:p>
    <w:p w14:paraId="157D9042" w14:textId="77777777" w:rsidR="00333522" w:rsidRDefault="00333522">
      <w:pPr>
        <w:pStyle w:val="BodyText"/>
        <w:kinsoku w:val="0"/>
        <w:overflowPunct w:val="0"/>
        <w:ind w:left="100" w:right="123" w:firstLine="0"/>
      </w:pPr>
      <w:r>
        <w:t xml:space="preserve">Upon this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installation,</w:t>
      </w:r>
      <w:r>
        <w:t xml:space="preserve"> a</w:t>
      </w:r>
      <w:r>
        <w:rPr>
          <w:spacing w:val="-1"/>
        </w:rPr>
        <w:t xml:space="preserve"> script</w:t>
      </w:r>
      <w:r>
        <w:t xml:space="preserve"> will run </w:t>
      </w:r>
      <w:r>
        <w:rPr>
          <w:spacing w:val="-1"/>
        </w:rP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proxy/system</w:t>
      </w:r>
      <w:r>
        <w:t xml:space="preserve"> account. This </w:t>
      </w:r>
      <w:r>
        <w:rPr>
          <w:spacing w:val="-1"/>
        </w:rPr>
        <w:t>step</w:t>
      </w:r>
      <w:r>
        <w:t xml:space="preserve"> </w:t>
      </w:r>
      <w:r>
        <w:rPr>
          <w:spacing w:val="-1"/>
        </w:rPr>
        <w:t>occurs</w:t>
      </w:r>
      <w:r>
        <w:rPr>
          <w:spacing w:val="89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initial</w:t>
      </w:r>
      <w:r>
        <w:t xml:space="preserve"> installation.</w:t>
      </w:r>
    </w:p>
    <w:p w14:paraId="0D13EBCD" w14:textId="77777777" w:rsidR="00333522" w:rsidRDefault="00333522">
      <w:pPr>
        <w:pStyle w:val="BodyText"/>
        <w:kinsoku w:val="0"/>
        <w:overflowPunct w:val="0"/>
        <w:ind w:left="100" w:right="123" w:firstLine="0"/>
        <w:rPr>
          <w:spacing w:val="-1"/>
        </w:rPr>
      </w:pPr>
      <w:r>
        <w:rPr>
          <w:b/>
          <w:bCs/>
        </w:rPr>
        <w:t>NOTE: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Sometimes</w:t>
      </w:r>
      <w:r>
        <w:t xml:space="preserve"> the proxy</w:t>
      </w:r>
      <w:r>
        <w:rPr>
          <w:spacing w:val="-8"/>
        </w:rPr>
        <w:t xml:space="preserve"> </w:t>
      </w:r>
      <w:r>
        <w:t xml:space="preserve">user </w:t>
      </w:r>
      <w:r>
        <w:rPr>
          <w:spacing w:val="-1"/>
        </w:rPr>
        <w:t>account</w:t>
      </w:r>
      <w:r>
        <w:t xml:space="preserve"> is not </w:t>
      </w:r>
      <w:r>
        <w:rPr>
          <w:spacing w:val="-1"/>
        </w:rPr>
        <w:t>created</w:t>
      </w:r>
      <w:r>
        <w:t xml:space="preserve"> automatically.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case,</w:t>
      </w:r>
      <w:r>
        <w:t xml:space="preserve"> the onsite</w:t>
      </w:r>
      <w:r>
        <w:rPr>
          <w:spacing w:val="41"/>
        </w:rPr>
        <w:t xml:space="preserve"> </w:t>
      </w:r>
      <w:r>
        <w:rPr>
          <w:spacing w:val="-2"/>
        </w:rPr>
        <w:t>OI&amp;T</w:t>
      </w:r>
      <w:r>
        <w:t xml:space="preserve"> person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create </w:t>
      </w:r>
      <w:r>
        <w:t>it manually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 xml:space="preserve"> to </w:t>
      </w:r>
      <w:r>
        <w:rPr>
          <w:spacing w:val="-1"/>
        </w:rPr>
        <w:t>edit</w:t>
      </w:r>
      <w:r>
        <w:t xml:space="preserve"> </w:t>
      </w:r>
      <w:r>
        <w:rPr>
          <w:spacing w:val="-1"/>
        </w:rPr>
        <w:t>fields</w:t>
      </w:r>
      <w:r>
        <w:t xml:space="preserve"> to make</w:t>
      </w:r>
      <w:r>
        <w:rPr>
          <w:spacing w:val="-2"/>
        </w:rPr>
        <w:t xml:space="preserve"> </w:t>
      </w:r>
      <w:r>
        <w:t xml:space="preserve">sure </w:t>
      </w:r>
      <w:r>
        <w:rPr>
          <w:spacing w:val="-1"/>
        </w:rPr>
        <w:t>all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-1"/>
        </w:rPr>
        <w:t>attributes</w:t>
      </w:r>
      <w:r>
        <w:rPr>
          <w:spacing w:val="6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assigned.</w:t>
      </w:r>
      <w:r>
        <w:rPr>
          <w:spacing w:val="2"/>
        </w:rPr>
        <w:t xml:space="preserve"> </w:t>
      </w:r>
      <w:r>
        <w:t>This is a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step to</w:t>
      </w:r>
      <w:r>
        <w:rPr>
          <w:spacing w:val="2"/>
        </w:rPr>
        <w:t xml:space="preserve"> </w:t>
      </w:r>
      <w:r>
        <w:rPr>
          <w:spacing w:val="-1"/>
        </w:rPr>
        <w:t>enable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ODS.</w:t>
      </w:r>
    </w:p>
    <w:p w14:paraId="5049D750" w14:textId="77777777" w:rsidR="00333522" w:rsidRDefault="00333522">
      <w:pPr>
        <w:pStyle w:val="Heading4"/>
        <w:kinsoku w:val="0"/>
        <w:overflowPunct w:val="0"/>
        <w:spacing w:before="125"/>
        <w:ind w:right="12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option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User </w:t>
      </w:r>
      <w:r>
        <w:rPr>
          <w:rFonts w:ascii="Times New Roman" w:hAnsi="Times New Roman" w:cs="Times New Roman"/>
        </w:rPr>
        <w:t xml:space="preserve">Inquiry </w:t>
      </w:r>
      <w:r>
        <w:rPr>
          <w:rFonts w:ascii="Times New Roman" w:hAnsi="Times New Roman" w:cs="Times New Roman"/>
          <w:spacing w:val="-1"/>
        </w:rPr>
        <w:t>[XUSERINQ]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to</w:t>
      </w:r>
      <w:r>
        <w:rPr>
          <w:rFonts w:ascii="Times New Roman" w:hAnsi="Times New Roman" w:cs="Times New Roman"/>
        </w:rPr>
        <w:t xml:space="preserve"> review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access</w:t>
      </w:r>
      <w:r>
        <w:rPr>
          <w:rFonts w:ascii="Times New Roman" w:hAnsi="Times New Roman" w:cs="Times New Roman"/>
        </w:rPr>
        <w:t xml:space="preserve"> that was established </w:t>
      </w:r>
      <w:r>
        <w:rPr>
          <w:rFonts w:ascii="Times New Roman" w:hAnsi="Times New Roman" w:cs="Times New Roman"/>
          <w:spacing w:val="-1"/>
        </w:rPr>
        <w:t>during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installation 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HMP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2.0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KIDs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Package.</w:t>
      </w:r>
    </w:p>
    <w:p w14:paraId="3BD5E89C" w14:textId="77777777" w:rsidR="00333522" w:rsidRDefault="00333522">
      <w:pPr>
        <w:pStyle w:val="BodyText"/>
        <w:kinsoku w:val="0"/>
        <w:overflowPunct w:val="0"/>
        <w:spacing w:before="115"/>
        <w:ind w:left="100" w:firstLine="0"/>
        <w:rPr>
          <w:spacing w:val="-1"/>
        </w:rPr>
      </w:pPr>
      <w:r>
        <w:t>Verify</w:t>
      </w:r>
      <w:r>
        <w:rPr>
          <w:spacing w:val="-5"/>
        </w:rPr>
        <w:t xml:space="preserve"> </w:t>
      </w:r>
      <w:r>
        <w:t xml:space="preserve">that the </w:t>
      </w:r>
      <w:r>
        <w:rPr>
          <w:spacing w:val="-1"/>
        </w:rPr>
        <w:t>HMP,APPLICATION</w:t>
      </w:r>
      <w:r>
        <w:t xml:space="preserve"> </w:t>
      </w:r>
      <w:r>
        <w:rPr>
          <w:spacing w:val="-1"/>
        </w:rPr>
        <w:t>PROXY</w:t>
      </w:r>
      <w:r>
        <w:t xml:space="preserve"> user </w:t>
      </w:r>
      <w:r>
        <w:rPr>
          <w:spacing w:val="-1"/>
        </w:rPr>
        <w:t>has</w:t>
      </w:r>
      <w:r>
        <w:t xml:space="preserve"> the following</w:t>
      </w:r>
      <w:r>
        <w:rPr>
          <w:spacing w:val="-3"/>
        </w:rPr>
        <w:t xml:space="preserve"> </w:t>
      </w:r>
      <w:r>
        <w:t xml:space="preserve">attributes </w:t>
      </w:r>
      <w:r>
        <w:rPr>
          <w:spacing w:val="-1"/>
        </w:rPr>
        <w:t>assigned:</w:t>
      </w:r>
    </w:p>
    <w:p w14:paraId="18498CA1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122"/>
        <w:rPr>
          <w:spacing w:val="-1"/>
        </w:rPr>
      </w:pPr>
      <w:r>
        <w:rPr>
          <w:spacing w:val="-1"/>
        </w:rPr>
        <w:t>Name</w:t>
      </w:r>
    </w:p>
    <w:p w14:paraId="58A4BBCD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61"/>
        <w:rPr>
          <w:spacing w:val="-1"/>
        </w:rPr>
      </w:pPr>
      <w:r>
        <w:rPr>
          <w:spacing w:val="-1"/>
        </w:rPr>
        <w:t>Initials</w:t>
      </w:r>
    </w:p>
    <w:p w14:paraId="42C593F8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58"/>
      </w:pPr>
      <w:r>
        <w:t>Multiple</w:t>
      </w:r>
      <w:r>
        <w:rPr>
          <w:spacing w:val="-1"/>
        </w:rPr>
        <w:t xml:space="preserve"> sign-on</w:t>
      </w:r>
      <w:r>
        <w:t xml:space="preserve"> allowed.</w:t>
      </w:r>
    </w:p>
    <w:p w14:paraId="30CA6B89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58"/>
      </w:pPr>
      <w:r>
        <w:t>Primary</w:t>
      </w:r>
      <w:r>
        <w:rPr>
          <w:spacing w:val="-5"/>
        </w:rPr>
        <w:t xml:space="preserve"> </w:t>
      </w:r>
      <w:r>
        <w:t>menu is XMUSER.</w:t>
      </w:r>
    </w:p>
    <w:p w14:paraId="608C2376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59"/>
        <w:rPr>
          <w:spacing w:val="-1"/>
        </w:rPr>
      </w:pPr>
      <w:r>
        <w:t>Verify</w:t>
      </w:r>
      <w:r>
        <w:rPr>
          <w:spacing w:val="-5"/>
        </w:rPr>
        <w:t xml:space="preserve"> </w:t>
      </w:r>
      <w:r>
        <w:t>code</w:t>
      </w:r>
      <w:r>
        <w:rPr>
          <w:spacing w:val="-1"/>
        </w:rPr>
        <w:t xml:space="preserve"> doesn’t</w:t>
      </w:r>
      <w:r>
        <w:rPr>
          <w:spacing w:val="2"/>
        </w:rPr>
        <w:t xml:space="preserve"> </w:t>
      </w:r>
      <w:r>
        <w:rPr>
          <w:spacing w:val="-1"/>
        </w:rPr>
        <w:t>expire.</w:t>
      </w:r>
    </w:p>
    <w:p w14:paraId="7B3944A6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58"/>
      </w:pPr>
      <w:r>
        <w:t xml:space="preserve">ACCESS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VERIFY</w:t>
      </w:r>
      <w:r>
        <w:t xml:space="preserve"> </w:t>
      </w:r>
      <w:r>
        <w:rPr>
          <w:spacing w:val="-1"/>
        </w:rPr>
        <w:t>CODE</w:t>
      </w:r>
      <w:r>
        <w:t xml:space="preserve"> are</w:t>
      </w:r>
      <w:r>
        <w:rPr>
          <w:spacing w:val="-2"/>
        </w:rPr>
        <w:t xml:space="preserve"> </w:t>
      </w:r>
      <w:r>
        <w:t>set.</w:t>
      </w:r>
    </w:p>
    <w:p w14:paraId="5F0B8BE3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58"/>
      </w:pPr>
      <w:r>
        <w:rPr>
          <w:spacing w:val="-1"/>
        </w:rPr>
        <w:t>Restrict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Selection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t xml:space="preserve"> set to No.</w:t>
      </w:r>
    </w:p>
    <w:p w14:paraId="59027FC5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61"/>
      </w:pPr>
      <w:r>
        <w:t>Security</w:t>
      </w:r>
      <w:r>
        <w:rPr>
          <w:spacing w:val="-3"/>
        </w:rPr>
        <w:t xml:space="preserve"> </w:t>
      </w:r>
      <w:r>
        <w:rPr>
          <w:spacing w:val="-1"/>
        </w:rPr>
        <w:t>Keys</w:t>
      </w:r>
      <w:r>
        <w:rPr>
          <w:spacing w:val="1"/>
        </w:rPr>
        <w:t xml:space="preserve"> </w:t>
      </w:r>
      <w:r>
        <w:t xml:space="preserve">– HMP </w:t>
      </w:r>
      <w:r>
        <w:rPr>
          <w:spacing w:val="-1"/>
        </w:rPr>
        <w:t>ADMIN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keys</w:t>
      </w:r>
      <w:r>
        <w:t xml:space="preserve"> have</w:t>
      </w:r>
      <w:r>
        <w:rPr>
          <w:spacing w:val="-1"/>
        </w:rPr>
        <w:t xml:space="preserve"> </w:t>
      </w:r>
      <w:r>
        <w:t>been assigned.</w:t>
      </w:r>
    </w:p>
    <w:p w14:paraId="4FEC8F84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58"/>
      </w:pPr>
      <w:r>
        <w:t xml:space="preserve">CPRS </w:t>
      </w:r>
      <w:r>
        <w:rPr>
          <w:spacing w:val="-1"/>
        </w:rPr>
        <w:t>Tab</w:t>
      </w:r>
      <w:r>
        <w:t xml:space="preserve"> – </w:t>
      </w:r>
      <w:r>
        <w:rPr>
          <w:spacing w:val="-3"/>
        </w:rPr>
        <w:t>Is</w:t>
      </w:r>
      <w:r>
        <w:t xml:space="preserve"> set to COR</w:t>
      </w:r>
    </w:p>
    <w:p w14:paraId="414AAAD2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58"/>
        <w:rPr>
          <w:spacing w:val="-1"/>
        </w:rPr>
      </w:pPr>
      <w:r>
        <w:t>Secondary</w:t>
      </w:r>
      <w:r>
        <w:rPr>
          <w:spacing w:val="-5"/>
        </w:rPr>
        <w:t xml:space="preserve"> </w:t>
      </w:r>
      <w:r>
        <w:rPr>
          <w:spacing w:val="-1"/>
        </w:rPr>
        <w:t>Menu</w:t>
      </w:r>
      <w:r>
        <w:rPr>
          <w:spacing w:val="2"/>
        </w:rPr>
        <w:t xml:space="preserve"> </w:t>
      </w:r>
      <w:r>
        <w:t>Options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assigned:</w:t>
      </w:r>
    </w:p>
    <w:p w14:paraId="68881B65" w14:textId="77777777" w:rsidR="00333522" w:rsidRDefault="00333522">
      <w:pPr>
        <w:pStyle w:val="BodyText"/>
        <w:numPr>
          <w:ilvl w:val="3"/>
          <w:numId w:val="27"/>
        </w:numPr>
        <w:tabs>
          <w:tab w:val="left" w:pos="1181"/>
        </w:tabs>
        <w:kinsoku w:val="0"/>
        <w:overflowPunct w:val="0"/>
        <w:spacing w:before="58"/>
        <w:jc w:val="both"/>
        <w:rPr>
          <w:spacing w:val="-1"/>
        </w:rPr>
      </w:pPr>
      <w:r>
        <w:t xml:space="preserve">HMP </w:t>
      </w:r>
      <w:r>
        <w:rPr>
          <w:spacing w:val="1"/>
        </w:rPr>
        <w:t>UI</w:t>
      </w:r>
      <w:r>
        <w:rPr>
          <w:spacing w:val="-6"/>
        </w:rPr>
        <w:t xml:space="preserve"> </w:t>
      </w:r>
      <w:r>
        <w:t xml:space="preserve">Context Version 0.7-S62 [HMP </w:t>
      </w:r>
      <w:r>
        <w:rPr>
          <w:spacing w:val="1"/>
        </w:rPr>
        <w:t>UI</w:t>
      </w:r>
      <w:r>
        <w:rPr>
          <w:spacing w:val="-5"/>
        </w:rPr>
        <w:t xml:space="preserve"> </w:t>
      </w:r>
      <w:r>
        <w:rPr>
          <w:spacing w:val="-1"/>
        </w:rPr>
        <w:t>CONTEXT]</w:t>
      </w:r>
    </w:p>
    <w:p w14:paraId="488FDB1E" w14:textId="77777777" w:rsidR="00333522" w:rsidRDefault="00333522">
      <w:pPr>
        <w:pStyle w:val="BodyText"/>
        <w:numPr>
          <w:ilvl w:val="3"/>
          <w:numId w:val="27"/>
        </w:numPr>
        <w:tabs>
          <w:tab w:val="left" w:pos="1181"/>
        </w:tabs>
        <w:kinsoku w:val="0"/>
        <w:overflowPunct w:val="0"/>
        <w:spacing w:before="58"/>
        <w:jc w:val="both"/>
        <w:rPr>
          <w:spacing w:val="-1"/>
        </w:rPr>
        <w:sectPr w:rsidR="00333522">
          <w:pgSz w:w="12240" w:h="15840"/>
          <w:pgMar w:top="1380" w:right="1320" w:bottom="1140" w:left="1340" w:header="0" w:footer="939" w:gutter="0"/>
          <w:cols w:space="720"/>
          <w:noEndnote/>
        </w:sectPr>
      </w:pPr>
    </w:p>
    <w:p w14:paraId="51D5D72D" w14:textId="77777777" w:rsidR="00333522" w:rsidRDefault="00333522">
      <w:pPr>
        <w:pStyle w:val="BodyText"/>
        <w:numPr>
          <w:ilvl w:val="4"/>
          <w:numId w:val="27"/>
        </w:numPr>
        <w:tabs>
          <w:tab w:val="left" w:pos="1301"/>
        </w:tabs>
        <w:kinsoku w:val="0"/>
        <w:overflowPunct w:val="0"/>
        <w:spacing w:before="34"/>
        <w:rPr>
          <w:spacing w:val="-1"/>
        </w:rPr>
      </w:pPr>
      <w:r>
        <w:rPr>
          <w:spacing w:val="-1"/>
        </w:rPr>
        <w:lastRenderedPageBreak/>
        <w:t xml:space="preserve">Synchronize </w:t>
      </w:r>
      <w:r>
        <w:t xml:space="preserve">the </w:t>
      </w:r>
      <w:r>
        <w:rPr>
          <w:spacing w:val="-1"/>
        </w:rPr>
        <w:t>HMP</w:t>
      </w:r>
      <w:r>
        <w:t xml:space="preserve"> [HMP </w:t>
      </w:r>
      <w:r>
        <w:rPr>
          <w:spacing w:val="-1"/>
        </w:rPr>
        <w:t>SYNCHRONIZATION</w:t>
      </w:r>
      <w:r>
        <w:t xml:space="preserve"> </w:t>
      </w:r>
      <w:r>
        <w:rPr>
          <w:spacing w:val="-1"/>
        </w:rPr>
        <w:t>CONTEXT]</w:t>
      </w:r>
    </w:p>
    <w:p w14:paraId="13ACCBEB" w14:textId="77777777" w:rsidR="00333522" w:rsidRDefault="00333522">
      <w:pPr>
        <w:pStyle w:val="Heading4"/>
        <w:kinsoku w:val="0"/>
        <w:overflowPunct w:val="0"/>
        <w:spacing w:before="122"/>
        <w:ind w:left="220" w:right="28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  <w:spacing w:val="-2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items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are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not </w:t>
      </w:r>
      <w:r>
        <w:rPr>
          <w:rFonts w:ascii="Times New Roman" w:hAnsi="Times New Roman" w:cs="Times New Roman"/>
          <w:spacing w:val="-1"/>
        </w:rPr>
        <w:t>set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appropriately,</w:t>
      </w:r>
      <w:r>
        <w:rPr>
          <w:rFonts w:ascii="Times New Roman" w:hAnsi="Times New Roman" w:cs="Times New Roman"/>
        </w:rPr>
        <w:t xml:space="preserve"> use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the Edit an </w:t>
      </w:r>
      <w:r>
        <w:rPr>
          <w:rFonts w:ascii="Times New Roman" w:hAnsi="Times New Roman" w:cs="Times New Roman"/>
          <w:spacing w:val="-1"/>
        </w:rPr>
        <w:t>Existing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User </w:t>
      </w:r>
      <w:r>
        <w:rPr>
          <w:rFonts w:ascii="Times New Roman" w:hAnsi="Times New Roman" w:cs="Times New Roman"/>
        </w:rPr>
        <w:t>[XUSEREDIT]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 xml:space="preserve">option to </w:t>
      </w:r>
      <w:r>
        <w:rPr>
          <w:rFonts w:ascii="Times New Roman" w:hAnsi="Times New Roman" w:cs="Times New Roman"/>
          <w:spacing w:val="-1"/>
        </w:rPr>
        <w:t xml:space="preserve">make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changes, as </w:t>
      </w:r>
      <w:r>
        <w:rPr>
          <w:rFonts w:ascii="Times New Roman" w:hAnsi="Times New Roman" w:cs="Times New Roman"/>
          <w:spacing w:val="-1"/>
        </w:rPr>
        <w:t>depicted</w:t>
      </w:r>
      <w:r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Table</w:t>
      </w:r>
      <w:r>
        <w:rPr>
          <w:rFonts w:ascii="Times New Roman" w:hAnsi="Times New Roman" w:cs="Times New Roman"/>
        </w:rPr>
        <w:t xml:space="preserve"> 2-1.</w:t>
      </w:r>
    </w:p>
    <w:p w14:paraId="67179F6E" w14:textId="77777777" w:rsidR="00333522" w:rsidRDefault="00333522">
      <w:pPr>
        <w:pStyle w:val="BodyText"/>
        <w:kinsoku w:val="0"/>
        <w:overflowPunct w:val="0"/>
        <w:spacing w:before="8"/>
        <w:ind w:left="0" w:firstLine="0"/>
        <w:rPr>
          <w:b/>
          <w:bCs/>
          <w:sz w:val="20"/>
          <w:szCs w:val="20"/>
        </w:rPr>
      </w:pPr>
    </w:p>
    <w:p w14:paraId="104C2D7C" w14:textId="77777777" w:rsidR="00333522" w:rsidRDefault="00574542">
      <w:pPr>
        <w:pStyle w:val="BodyText"/>
        <w:kinsoku w:val="0"/>
        <w:overflowPunct w:val="0"/>
        <w:spacing w:before="0" w:line="375" w:lineRule="auto"/>
        <w:ind w:left="237" w:right="2513" w:firstLine="2167"/>
        <w:rPr>
          <w:rFonts w:ascii="Arial" w:hAnsi="Arial" w:cs="Arial"/>
          <w:sz w:val="20"/>
          <w:szCs w:val="20"/>
        </w:rPr>
      </w:pPr>
      <w:r>
        <w:rPr>
          <w:noProof/>
        </w:rPr>
        <w:pict w14:anchorId="0F50A9ED">
          <v:group id="_x0000_s1035" style="position:absolute;left:0;text-align:left;margin-left:66.9pt;margin-top:14.7pt;width:482.7pt;height:543.8pt;z-index:-251679744;mso-position-horizontal-relative:page" coordorigin="1338,294" coordsize="9654,10876" o:allowincell="f">
            <v:shape id="_x0000_s1036" style="position:absolute;left:10873;top:305;width:104;height:351;mso-position-horizontal-relative:page;mso-position-vertical-relative:text" coordsize="104,351" o:allowincell="f" path="m,350r103,l103,,,,,350xe" fillcolor="#f1f1f1" stroked="f">
              <v:path arrowok="t"/>
            </v:shape>
            <v:shape id="_x0000_s1037" style="position:absolute;left:1356;top:305;width:101;height:351;mso-position-horizontal-relative:page;mso-position-vertical-relative:text" coordsize="101,351" o:allowincell="f" path="m,350r100,l100,,,,,350xe" fillcolor="#f1f1f1" stroked="f">
              <v:path arrowok="t"/>
            </v:shape>
            <v:shape id="_x0000_s1038" style="position:absolute;left:1457;top:305;width:9417;height:351;mso-position-horizontal-relative:page;mso-position-vertical-relative:text" coordsize="9417,351" o:allowincell="f" path="m,350r9416,l9416,,,,,350xe" fillcolor="#f1f1f1" stroked="f">
              <v:path arrowok="t"/>
            </v:shape>
            <v:shape id="_x0000_s1039" style="position:absolute;left:1344;top:300;width:9643;height:20;mso-position-horizontal-relative:page;mso-position-vertical-relative:text" coordsize="9643,20" o:allowincell="f" path="m,l9642,e" filled="f" strokeweight=".58pt">
              <v:path arrowok="t"/>
            </v:shape>
            <v:shape id="_x0000_s1040" style="position:absolute;left:1349;top:305;width:20;height:10855;mso-position-horizontal-relative:page;mso-position-vertical-relative:text" coordsize="20,10855" o:allowincell="f" path="m,l,10854e" filled="f" strokeweight=".20458mm">
              <v:path arrowok="t"/>
            </v:shape>
            <v:shape id="_x0000_s1041" style="position:absolute;left:10981;top:305;width:20;height:10855;mso-position-horizontal-relative:page;mso-position-vertical-relative:text" coordsize="20,10855" o:allowincell="f" path="m,l,10854e" filled="f" strokeweight=".20458mm">
              <v:path arrowok="t"/>
            </v:shape>
            <v:shape id="_x0000_s1042" style="position:absolute;left:1344;top:660;width:9643;height:20;mso-position-horizontal-relative:page;mso-position-vertical-relative:text" coordsize="9643,20" o:allowincell="f" path="m,l9642,e" filled="f" strokeweight=".58pt">
              <v:path arrowok="t"/>
            </v:shape>
            <v:shape id="_x0000_s1043" style="position:absolute;left:1344;top:11164;width:9643;height:20;mso-position-horizontal-relative:page;mso-position-vertical-relative:text" coordsize="9643,20" o:allowincell="f" path="m,l9642,e" filled="f" strokeweight=".20458mm">
              <v:path arrowok="t"/>
            </v:shape>
            <w10:wrap anchorx="page"/>
          </v:group>
        </w:pict>
      </w:r>
      <w:bookmarkStart w:id="6" w:name="bookmark6"/>
      <w:bookmarkEnd w:id="6"/>
      <w:r w:rsidR="00333522">
        <w:rPr>
          <w:rFonts w:ascii="Arial" w:hAnsi="Arial" w:cs="Arial"/>
          <w:b/>
          <w:bCs/>
          <w:sz w:val="20"/>
          <w:szCs w:val="20"/>
        </w:rPr>
        <w:t>Table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2-1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Manage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Proxy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User</w:t>
      </w:r>
      <w:r w:rsidR="00333522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Accounts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(Create/Edit)</w:t>
      </w:r>
      <w:r w:rsidR="00333522">
        <w:rPr>
          <w:rFonts w:ascii="Arial" w:hAnsi="Arial" w:cs="Arial"/>
          <w:b/>
          <w:bCs/>
          <w:spacing w:val="44"/>
          <w:w w:val="9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Proxy</w:t>
      </w:r>
      <w:r w:rsidR="00333522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User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Account</w:t>
      </w:r>
      <w:r w:rsidR="00333522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Management</w:t>
      </w:r>
    </w:p>
    <w:p w14:paraId="55799E73" w14:textId="77777777" w:rsidR="00333522" w:rsidRDefault="00333522">
      <w:pPr>
        <w:pStyle w:val="BodyText"/>
        <w:kinsoku w:val="0"/>
        <w:overflowPunct w:val="0"/>
        <w:spacing w:before="0" w:line="135" w:lineRule="exact"/>
        <w:ind w:left="1118" w:hanging="881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Select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Management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&lt;TEST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ACCOUNT&gt;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??</w:t>
      </w:r>
    </w:p>
    <w:p w14:paraId="35C088A8" w14:textId="77777777" w:rsidR="00333522" w:rsidRDefault="00333522">
      <w:pPr>
        <w:pStyle w:val="BodyText"/>
        <w:kinsoku w:val="0"/>
        <w:overflowPunct w:val="0"/>
        <w:spacing w:before="0"/>
        <w:ind w:left="1118" w:right="5331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Add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New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System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[XUSERNEW]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Grant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Access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by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Profile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[XUSERBLK]</w:t>
      </w:r>
    </w:p>
    <w:p w14:paraId="36475792" w14:textId="77777777" w:rsidR="00333522" w:rsidRDefault="00333522">
      <w:pPr>
        <w:pStyle w:val="BodyText"/>
        <w:kinsoku w:val="0"/>
        <w:overflowPunct w:val="0"/>
        <w:spacing w:before="0"/>
        <w:ind w:left="138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**&gt;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Locked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with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XUMGR</w:t>
      </w:r>
    </w:p>
    <w:p w14:paraId="69F73AE7" w14:textId="77777777" w:rsidR="00333522" w:rsidRDefault="00333522">
      <w:pPr>
        <w:pStyle w:val="BodyText"/>
        <w:kinsoku w:val="0"/>
        <w:overflowPunct w:val="0"/>
        <w:spacing w:before="0"/>
        <w:ind w:left="1118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Edit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 xml:space="preserve">an </w:t>
      </w:r>
      <w:r>
        <w:rPr>
          <w:rFonts w:ascii="Consolas" w:hAnsi="Consolas" w:cs="Consolas"/>
          <w:spacing w:val="-1"/>
          <w:sz w:val="16"/>
          <w:szCs w:val="16"/>
        </w:rPr>
        <w:t>Existing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[XUSEREDIT]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Deactivate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 xml:space="preserve">a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[XUSERDEACT]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Reactivate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 xml:space="preserve">a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[XUSERREACT]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List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[XUSERLIST]</w:t>
      </w:r>
    </w:p>
    <w:p w14:paraId="4C9B98F8" w14:textId="77777777" w:rsidR="00333522" w:rsidRDefault="00333522">
      <w:pPr>
        <w:pStyle w:val="BodyText"/>
        <w:kinsoku w:val="0"/>
        <w:overflowPunct w:val="0"/>
        <w:spacing w:before="0"/>
        <w:ind w:left="1118" w:right="5331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Inquiry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[XUSERINQ]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Switch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Identities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[XUTESTUSER]</w:t>
      </w:r>
    </w:p>
    <w:p w14:paraId="08482EE6" w14:textId="77777777" w:rsidR="00333522" w:rsidRDefault="00333522">
      <w:pPr>
        <w:pStyle w:val="BodyText"/>
        <w:kinsoku w:val="0"/>
        <w:overflowPunct w:val="0"/>
        <w:spacing w:before="0"/>
        <w:ind w:left="111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File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Access Security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...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[XUFILEACCESS]</w:t>
      </w:r>
    </w:p>
    <w:p w14:paraId="543BE7FF" w14:textId="77777777" w:rsidR="00333522" w:rsidRDefault="00333522">
      <w:pPr>
        <w:pStyle w:val="BodyText"/>
        <w:kinsoku w:val="0"/>
        <w:overflowPunct w:val="0"/>
        <w:spacing w:before="0"/>
        <w:ind w:left="111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Clear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Electronic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signature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code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[XUSESIG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CLEAR]</w:t>
      </w:r>
    </w:p>
    <w:p w14:paraId="1940158E" w14:textId="77777777" w:rsidR="00333522" w:rsidRDefault="00333522">
      <w:pPr>
        <w:pStyle w:val="BodyText"/>
        <w:kinsoku w:val="0"/>
        <w:overflowPunct w:val="0"/>
        <w:spacing w:before="0"/>
        <w:ind w:left="138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**&gt;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Locked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with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XUMGR</w:t>
      </w:r>
    </w:p>
    <w:p w14:paraId="4A879BFD" w14:textId="77777777" w:rsidR="00333522" w:rsidRDefault="00333522">
      <w:pPr>
        <w:pStyle w:val="BodyText"/>
        <w:kinsoku w:val="0"/>
        <w:overflowPunct w:val="0"/>
        <w:spacing w:before="0"/>
        <w:ind w:left="111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Electronic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Signature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Block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Edit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[XUSESIG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BLOCK]</w:t>
      </w:r>
    </w:p>
    <w:p w14:paraId="4F78039D" w14:textId="77777777" w:rsidR="00333522" w:rsidRDefault="00333522">
      <w:pPr>
        <w:pStyle w:val="BodyText"/>
        <w:kinsoku w:val="0"/>
        <w:overflowPunct w:val="0"/>
        <w:spacing w:before="0"/>
        <w:ind w:left="1118" w:right="30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List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Inactive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Person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Class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[XU-INACTIVE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PERSON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CLASS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USERS]</w:t>
      </w:r>
      <w:r>
        <w:rPr>
          <w:rFonts w:ascii="Consolas" w:hAnsi="Consolas" w:cs="Consolas"/>
          <w:spacing w:val="3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...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MGR]</w:t>
      </w:r>
    </w:p>
    <w:p w14:paraId="4A2F7B8C" w14:textId="77777777" w:rsidR="00333522" w:rsidRDefault="00333522">
      <w:pPr>
        <w:pStyle w:val="BodyText"/>
        <w:kinsoku w:val="0"/>
        <w:overflowPunct w:val="0"/>
        <w:spacing w:before="0"/>
        <w:ind w:left="1118" w:right="30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OAA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Trainee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Registration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...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[XU-CLINICAL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TRAINEE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MENU]</w:t>
      </w:r>
      <w:r>
        <w:rPr>
          <w:rFonts w:ascii="Consolas" w:hAnsi="Consolas" w:cs="Consolas"/>
          <w:spacing w:val="3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Person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Class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Edit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[XU-PERSON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 xml:space="preserve">CLASS </w:t>
      </w:r>
      <w:r>
        <w:rPr>
          <w:rFonts w:ascii="Consolas" w:hAnsi="Consolas" w:cs="Consolas"/>
          <w:spacing w:val="-1"/>
          <w:sz w:val="16"/>
          <w:szCs w:val="16"/>
        </w:rPr>
        <w:t>EDIT]</w:t>
      </w:r>
    </w:p>
    <w:p w14:paraId="1AA377B6" w14:textId="77777777" w:rsidR="00333522" w:rsidRDefault="00333522">
      <w:pPr>
        <w:pStyle w:val="BodyText"/>
        <w:tabs>
          <w:tab w:val="left" w:pos="2611"/>
          <w:tab w:val="left" w:pos="2876"/>
          <w:tab w:val="left" w:pos="5514"/>
        </w:tabs>
        <w:kinsoku w:val="0"/>
        <w:overflowPunct w:val="0"/>
        <w:spacing w:before="0"/>
        <w:ind w:left="237" w:right="4188" w:firstLine="88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Reprint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Access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agreement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letter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[XUSERREPRINT]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Select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Management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&lt;TEST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ACCOUNT&gt;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Inquiry</w:t>
      </w:r>
      <w:r>
        <w:rPr>
          <w:rFonts w:ascii="Consolas" w:hAnsi="Consolas" w:cs="Consolas"/>
          <w:spacing w:val="5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Select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NEW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PERSON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NAME:</w:t>
      </w:r>
      <w:r>
        <w:rPr>
          <w:rFonts w:ascii="Consolas" w:hAnsi="Consolas" w:cs="Consolas"/>
          <w:spacing w:val="-1"/>
          <w:sz w:val="16"/>
          <w:szCs w:val="16"/>
        </w:rPr>
        <w:tab/>
        <w:t>HMP,APPLICATION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PROXY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pacing w:val="-2"/>
          <w:sz w:val="16"/>
          <w:szCs w:val="16"/>
        </w:rPr>
        <w:t>PU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DEVICE: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;;999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TELNET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PORT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pacing w:val="-1"/>
          <w:sz w:val="16"/>
          <w:szCs w:val="16"/>
        </w:rPr>
        <w:tab/>
        <w:t>Right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Margin: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80//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HMP,APPLICATION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PROXY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(#10000000282)</w:t>
      </w:r>
    </w:p>
    <w:p w14:paraId="0C345065" w14:textId="77777777" w:rsidR="00333522" w:rsidRDefault="00333522">
      <w:pPr>
        <w:pStyle w:val="BodyText"/>
        <w:kinsoku w:val="0"/>
        <w:overflowPunct w:val="0"/>
        <w:spacing w:before="2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-------------------------------------</w:t>
      </w:r>
    </w:p>
    <w:p w14:paraId="4DFCECE9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Service/Section:</w:t>
      </w:r>
    </w:p>
    <w:p w14:paraId="7B1985A6" w14:textId="77777777" w:rsidR="00333522" w:rsidRDefault="00333522">
      <w:pPr>
        <w:pStyle w:val="BodyText"/>
        <w:kinsoku w:val="0"/>
        <w:overflowPunct w:val="0"/>
        <w:spacing w:before="11"/>
        <w:ind w:left="0" w:firstLine="0"/>
        <w:rPr>
          <w:rFonts w:ascii="Consolas" w:hAnsi="Consolas" w:cs="Consolas"/>
          <w:sz w:val="15"/>
          <w:szCs w:val="15"/>
        </w:rPr>
      </w:pPr>
    </w:p>
    <w:p w14:paraId="1D293DCC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ATTRIBUTES</w:t>
      </w:r>
    </w:p>
    <w:p w14:paraId="523484C3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----------</w:t>
      </w:r>
    </w:p>
    <w:p w14:paraId="43D61BE2" w14:textId="77777777" w:rsidR="00333522" w:rsidRDefault="00333522">
      <w:pPr>
        <w:pStyle w:val="BodyText"/>
        <w:tabs>
          <w:tab w:val="left" w:pos="3932"/>
        </w:tabs>
        <w:kinsoku w:val="0"/>
        <w:overflowPunct w:val="0"/>
        <w:spacing w:before="0"/>
        <w:ind w:left="414" w:right="3136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Creator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........PROGRAMMER,ONE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pacing w:val="-2"/>
          <w:sz w:val="16"/>
          <w:szCs w:val="16"/>
        </w:rPr>
        <w:t>Date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entered........Mar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25,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Mult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Sign-on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pacing w:val="-2"/>
          <w:sz w:val="16"/>
          <w:szCs w:val="16"/>
        </w:rPr>
        <w:t>Fileman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codes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</w:t>
      </w:r>
    </w:p>
    <w:p w14:paraId="07F88E4A" w14:textId="77777777" w:rsidR="00333522" w:rsidRDefault="00333522">
      <w:pPr>
        <w:pStyle w:val="BodyText"/>
        <w:tabs>
          <w:tab w:val="left" w:pos="3932"/>
        </w:tabs>
        <w:kinsoku w:val="0"/>
        <w:overflowPunct w:val="0"/>
        <w:spacing w:before="0"/>
        <w:ind w:left="41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Time-out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.......</w:t>
      </w:r>
      <w:r>
        <w:rPr>
          <w:rFonts w:ascii="Consolas" w:hAnsi="Consolas" w:cs="Consolas"/>
          <w:spacing w:val="-2"/>
          <w:sz w:val="16"/>
          <w:szCs w:val="16"/>
        </w:rPr>
        <w:tab/>
      </w:r>
      <w:r>
        <w:rPr>
          <w:rFonts w:ascii="Consolas" w:hAnsi="Consolas" w:cs="Consolas"/>
          <w:spacing w:val="-1"/>
          <w:sz w:val="16"/>
          <w:szCs w:val="16"/>
        </w:rPr>
        <w:t>Type-ahead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........</w:t>
      </w:r>
    </w:p>
    <w:p w14:paraId="6577508C" w14:textId="77777777" w:rsidR="00333522" w:rsidRDefault="00333522">
      <w:pPr>
        <w:pStyle w:val="BodyText"/>
        <w:tabs>
          <w:tab w:val="left" w:pos="3932"/>
        </w:tabs>
        <w:kinsoku w:val="0"/>
        <w:overflowPunct w:val="0"/>
        <w:spacing w:before="0"/>
        <w:ind w:left="41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Title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..........</w:t>
      </w:r>
      <w:r>
        <w:rPr>
          <w:rFonts w:ascii="Consolas" w:hAnsi="Consolas" w:cs="Consolas"/>
          <w:spacing w:val="-2"/>
          <w:sz w:val="16"/>
          <w:szCs w:val="16"/>
        </w:rPr>
        <w:tab/>
      </w:r>
      <w:r>
        <w:rPr>
          <w:rFonts w:ascii="Consolas" w:hAnsi="Consolas" w:cs="Consolas"/>
          <w:spacing w:val="-1"/>
          <w:sz w:val="16"/>
          <w:szCs w:val="16"/>
        </w:rPr>
        <w:t>Office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Phone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......</w:t>
      </w:r>
    </w:p>
    <w:p w14:paraId="2D59F662" w14:textId="77777777" w:rsidR="00333522" w:rsidRDefault="00333522">
      <w:pPr>
        <w:pStyle w:val="BodyText"/>
        <w:tabs>
          <w:tab w:val="left" w:pos="3932"/>
        </w:tabs>
        <w:kinsoku w:val="0"/>
        <w:overflowPunct w:val="0"/>
        <w:spacing w:before="0"/>
        <w:ind w:left="41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Auto-Menu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......</w:t>
      </w:r>
      <w:r>
        <w:rPr>
          <w:rFonts w:ascii="Consolas" w:hAnsi="Consolas" w:cs="Consolas"/>
          <w:spacing w:val="-1"/>
          <w:sz w:val="16"/>
          <w:szCs w:val="16"/>
        </w:rPr>
        <w:tab/>
        <w:t>Voice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Pager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.......</w:t>
      </w:r>
    </w:p>
    <w:p w14:paraId="6F4DDA2D" w14:textId="77777777" w:rsidR="00333522" w:rsidRDefault="00333522">
      <w:pPr>
        <w:pStyle w:val="BodyText"/>
        <w:tabs>
          <w:tab w:val="left" w:pos="3933"/>
        </w:tabs>
        <w:kinsoku w:val="0"/>
        <w:overflowPunct w:val="0"/>
        <w:spacing w:before="0"/>
        <w:ind w:left="41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Last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Sign-on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pacing w:val="-2"/>
          <w:sz w:val="16"/>
          <w:szCs w:val="16"/>
        </w:rPr>
        <w:t>Digital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Pager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</w:t>
      </w:r>
    </w:p>
    <w:p w14:paraId="18B7E29E" w14:textId="77777777" w:rsidR="00333522" w:rsidRDefault="00333522">
      <w:pPr>
        <w:pStyle w:val="BodyText"/>
        <w:tabs>
          <w:tab w:val="left" w:pos="3932"/>
        </w:tabs>
        <w:kinsoku w:val="0"/>
        <w:overflowPunct w:val="0"/>
        <w:spacing w:before="0"/>
        <w:ind w:left="41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Has</w:t>
      </w:r>
      <w:r>
        <w:rPr>
          <w:rFonts w:ascii="Consolas" w:hAnsi="Consolas" w:cs="Consolas"/>
          <w:sz w:val="16"/>
          <w:szCs w:val="16"/>
        </w:rPr>
        <w:t xml:space="preserve"> 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E-SIG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....No</w:t>
      </w:r>
      <w:r>
        <w:rPr>
          <w:rFonts w:ascii="Consolas" w:hAnsi="Consolas" w:cs="Consolas"/>
          <w:spacing w:val="-1"/>
          <w:sz w:val="16"/>
          <w:szCs w:val="16"/>
        </w:rPr>
        <w:tab/>
        <w:t>Write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Med's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.......</w:t>
      </w:r>
    </w:p>
    <w:p w14:paraId="617D7B06" w14:textId="77777777" w:rsidR="00333522" w:rsidRDefault="00333522">
      <w:pPr>
        <w:pStyle w:val="BodyText"/>
        <w:tabs>
          <w:tab w:val="left" w:pos="3932"/>
        </w:tabs>
        <w:kinsoku w:val="0"/>
        <w:overflowPunct w:val="0"/>
        <w:spacing w:before="0"/>
        <w:ind w:left="41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NPI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............</w:t>
      </w:r>
      <w:r>
        <w:rPr>
          <w:rFonts w:ascii="Consolas" w:hAnsi="Consolas" w:cs="Consolas"/>
          <w:spacing w:val="-1"/>
          <w:sz w:val="16"/>
          <w:szCs w:val="16"/>
        </w:rPr>
        <w:tab/>
        <w:t>Taxonomy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..........</w:t>
      </w:r>
    </w:p>
    <w:p w14:paraId="25E574CA" w14:textId="77777777" w:rsidR="00333522" w:rsidRDefault="00333522">
      <w:pPr>
        <w:pStyle w:val="BodyText"/>
        <w:kinsoku w:val="0"/>
        <w:overflowPunct w:val="0"/>
        <w:spacing w:before="0"/>
        <w:ind w:left="41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Person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Class:</w:t>
      </w:r>
    </w:p>
    <w:p w14:paraId="6EBE3A87" w14:textId="77777777" w:rsidR="00333522" w:rsidRDefault="00333522">
      <w:pPr>
        <w:pStyle w:val="BodyText"/>
        <w:kinsoku w:val="0"/>
        <w:overflowPunct w:val="0"/>
        <w:spacing w:before="11"/>
        <w:ind w:left="0" w:firstLine="0"/>
        <w:rPr>
          <w:rFonts w:ascii="Consolas" w:hAnsi="Consolas" w:cs="Consolas"/>
          <w:sz w:val="15"/>
          <w:szCs w:val="15"/>
        </w:rPr>
      </w:pPr>
    </w:p>
    <w:p w14:paraId="12D84262" w14:textId="77777777" w:rsidR="00333522" w:rsidRDefault="00333522">
      <w:pPr>
        <w:pStyle w:val="BodyText"/>
        <w:tabs>
          <w:tab w:val="left" w:pos="3668"/>
        </w:tabs>
        <w:kinsoku w:val="0"/>
        <w:overflowPunct w:val="0"/>
        <w:spacing w:before="0"/>
        <w:ind w:left="237" w:right="515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Primary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XMUSER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pacing w:val="-2"/>
          <w:sz w:val="16"/>
          <w:szCs w:val="16"/>
        </w:rPr>
        <w:t>MailMan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pacing w:val="3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Secondary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Menu(s)</w:t>
      </w:r>
    </w:p>
    <w:p w14:paraId="0D776E77" w14:textId="77777777" w:rsidR="00333522" w:rsidRDefault="00333522">
      <w:pPr>
        <w:pStyle w:val="BodyText"/>
        <w:kinsoku w:val="0"/>
        <w:overflowPunct w:val="0"/>
        <w:spacing w:before="2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-----------------</w:t>
      </w:r>
    </w:p>
    <w:p w14:paraId="39D57BEF" w14:textId="77777777" w:rsidR="00333522" w:rsidRDefault="00333522">
      <w:pPr>
        <w:pStyle w:val="BodyText"/>
        <w:tabs>
          <w:tab w:val="left" w:pos="3843"/>
        </w:tabs>
        <w:kinsoku w:val="0"/>
        <w:overflowPunct w:val="0"/>
        <w:spacing w:before="0"/>
        <w:ind w:left="854" w:right="339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[HMP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UI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CONTEXT]</w:t>
      </w:r>
      <w:r>
        <w:rPr>
          <w:rFonts w:ascii="Consolas" w:hAnsi="Consolas" w:cs="Consolas"/>
          <w:spacing w:val="-1"/>
          <w:sz w:val="16"/>
          <w:szCs w:val="16"/>
        </w:rPr>
        <w:tab/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UI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Context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Version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0.7-S62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[HMP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SYNCHRONIZATION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CONTEXT]</w:t>
      </w:r>
      <w:r>
        <w:rPr>
          <w:rFonts w:ascii="Consolas" w:hAnsi="Consolas" w:cs="Consolas"/>
          <w:spacing w:val="-1"/>
          <w:sz w:val="16"/>
          <w:szCs w:val="16"/>
        </w:rPr>
        <w:tab/>
        <w:t>Synchronize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</w:p>
    <w:p w14:paraId="4E005C36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Keys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Held</w:t>
      </w:r>
    </w:p>
    <w:p w14:paraId="7EDE5C07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---------</w:t>
      </w:r>
    </w:p>
    <w:p w14:paraId="337D85A2" w14:textId="77777777" w:rsidR="00333522" w:rsidRDefault="00333522">
      <w:pPr>
        <w:pStyle w:val="BodyText"/>
        <w:tabs>
          <w:tab w:val="left" w:pos="2172"/>
        </w:tabs>
        <w:kinsoku w:val="0"/>
        <w:overflowPunct w:val="0"/>
        <w:spacing w:before="0"/>
        <w:ind w:left="503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ADMIN</w:t>
      </w:r>
      <w:r>
        <w:rPr>
          <w:rFonts w:ascii="Consolas" w:hAnsi="Consolas" w:cs="Consolas"/>
          <w:spacing w:val="-1"/>
          <w:sz w:val="16"/>
          <w:szCs w:val="16"/>
        </w:rPr>
        <w:tab/>
        <w:t>PROVIDER</w:t>
      </w:r>
    </w:p>
    <w:p w14:paraId="717C72E3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Patient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Selection</w:t>
      </w:r>
    </w:p>
    <w:p w14:paraId="4E5062E7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-----------------</w:t>
      </w:r>
    </w:p>
    <w:p w14:paraId="7CEF1C3E" w14:textId="77777777" w:rsidR="00333522" w:rsidRDefault="00333522">
      <w:pPr>
        <w:pStyle w:val="BodyText"/>
        <w:kinsoku w:val="0"/>
        <w:overflowPunct w:val="0"/>
        <w:spacing w:before="0"/>
        <w:ind w:left="237" w:right="7917" w:firstLine="177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Restrict?: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NO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OE/RR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List:</w:t>
      </w:r>
      <w:r>
        <w:rPr>
          <w:rFonts w:ascii="Consolas" w:hAnsi="Consolas" w:cs="Consolas"/>
          <w:sz w:val="16"/>
          <w:szCs w:val="16"/>
        </w:rPr>
        <w:t xml:space="preserve"> CPRS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Access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Tabs</w:t>
      </w:r>
    </w:p>
    <w:p w14:paraId="7C1B7F0A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----------------</w:t>
      </w:r>
    </w:p>
    <w:p w14:paraId="45E5A109" w14:textId="77777777" w:rsidR="00333522" w:rsidRDefault="00333522">
      <w:pPr>
        <w:pStyle w:val="BodyText"/>
        <w:kinsoku w:val="0"/>
        <w:overflowPunct w:val="0"/>
        <w:spacing w:before="6"/>
        <w:ind w:left="0" w:firstLine="0"/>
        <w:rPr>
          <w:rFonts w:ascii="Consolas" w:hAnsi="Consolas" w:cs="Consolas"/>
          <w:sz w:val="3"/>
          <w:szCs w:val="3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680"/>
        <w:gridCol w:w="1673"/>
        <w:gridCol w:w="1070"/>
      </w:tblGrid>
      <w:tr w:rsidR="00333522" w14:paraId="77076EBC" w14:textId="77777777">
        <w:trPr>
          <w:trHeight w:hRule="exact" w:val="1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55FC099" w14:textId="77777777" w:rsidR="00333522" w:rsidRDefault="00333522">
            <w:pPr>
              <w:pStyle w:val="TableParagraph"/>
              <w:kinsoku w:val="0"/>
              <w:overflowPunct w:val="0"/>
              <w:spacing w:line="146" w:lineRule="exact"/>
              <w:ind w:left="55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Name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156C5765" w14:textId="77777777" w:rsidR="00333522" w:rsidRDefault="00333522">
            <w:pPr>
              <w:pStyle w:val="TableParagraph"/>
              <w:kinsoku w:val="0"/>
              <w:overflowPunct w:val="0"/>
              <w:spacing w:line="146" w:lineRule="exact"/>
              <w:ind w:left="87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Description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8617ECD" w14:textId="77777777" w:rsidR="00333522" w:rsidRDefault="00333522">
            <w:pPr>
              <w:pStyle w:val="TableParagraph"/>
              <w:kinsoku w:val="0"/>
              <w:overflowPunct w:val="0"/>
              <w:spacing w:line="146" w:lineRule="exact"/>
              <w:ind w:left="747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Effective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4F4A78C1" w14:textId="77777777" w:rsidR="00333522" w:rsidRDefault="00333522">
            <w:pPr>
              <w:pStyle w:val="TableParagraph"/>
              <w:kinsoku w:val="0"/>
              <w:overflowPunct w:val="0"/>
              <w:spacing w:line="146" w:lineRule="exact"/>
              <w:ind w:left="130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Expiration</w:t>
            </w:r>
          </w:p>
        </w:tc>
      </w:tr>
      <w:tr w:rsidR="00333522" w14:paraId="165EB53D" w14:textId="77777777">
        <w:trPr>
          <w:trHeight w:hRule="exact" w:val="18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3300E57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55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----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15A31D1D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88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-----------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DA09E9A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751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---------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05F15536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135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----------</w:t>
            </w:r>
          </w:p>
        </w:tc>
      </w:tr>
      <w:tr w:rsidR="00333522" w14:paraId="2A6EC9D0" w14:textId="77777777">
        <w:trPr>
          <w:trHeight w:hRule="exact" w:val="1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A5B969D" w14:textId="77777777" w:rsidR="00333522" w:rsidRDefault="00333522">
            <w:pPr>
              <w:pStyle w:val="TableParagraph"/>
              <w:kinsoku w:val="0"/>
              <w:overflowPunct w:val="0"/>
              <w:spacing w:line="160" w:lineRule="exact"/>
              <w:ind w:left="55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COR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36ADDA61" w14:textId="77777777" w:rsidR="00333522" w:rsidRDefault="00333522">
            <w:pPr>
              <w:pStyle w:val="TableParagraph"/>
              <w:kinsoku w:val="0"/>
              <w:overflowPunct w:val="0"/>
              <w:spacing w:line="160" w:lineRule="exact"/>
              <w:ind w:left="87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CPRS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z w:val="16"/>
                <w:szCs w:val="16"/>
              </w:rPr>
              <w:t>GUI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>"core"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>tabs.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69F90CE" w14:textId="77777777" w:rsidR="00333522" w:rsidRDefault="00333522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7283194E" w14:textId="77777777" w:rsidR="00333522" w:rsidRDefault="00333522"/>
        </w:tc>
      </w:tr>
    </w:tbl>
    <w:p w14:paraId="7740E96E" w14:textId="77777777" w:rsidR="00333522" w:rsidRDefault="00333522">
      <w:pPr>
        <w:pStyle w:val="BodyText"/>
        <w:kinsoku w:val="0"/>
        <w:overflowPunct w:val="0"/>
        <w:spacing w:before="12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CPRS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Parameter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info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(User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Specific)</w:t>
      </w:r>
    </w:p>
    <w:p w14:paraId="10481BFF" w14:textId="77777777" w:rsidR="00333522" w:rsidRDefault="00333522">
      <w:pPr>
        <w:pStyle w:val="BodyText"/>
        <w:kinsoku w:val="0"/>
        <w:overflowPunct w:val="0"/>
        <w:spacing w:before="124"/>
        <w:ind w:left="220" w:firstLine="0"/>
        <w:rPr>
          <w:spacing w:val="-1"/>
        </w:rPr>
      </w:pPr>
      <w:r>
        <w:t xml:space="preserve">No </w:t>
      </w:r>
      <w:r>
        <w:rPr>
          <w:spacing w:val="-1"/>
        </w:rPr>
        <w:t>Mailbox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this </w:t>
      </w:r>
      <w:r>
        <w:rPr>
          <w:spacing w:val="-1"/>
        </w:rPr>
        <w:t>user.</w:t>
      </w:r>
    </w:p>
    <w:p w14:paraId="3966C301" w14:textId="77777777" w:rsidR="00333522" w:rsidRDefault="00333522">
      <w:pPr>
        <w:pStyle w:val="BodyText"/>
        <w:kinsoku w:val="0"/>
        <w:overflowPunct w:val="0"/>
        <w:spacing w:before="124"/>
        <w:ind w:left="220" w:firstLine="0"/>
        <w:rPr>
          <w:spacing w:val="-1"/>
        </w:rPr>
        <w:sectPr w:rsidR="00333522">
          <w:pgSz w:w="12240" w:h="15840"/>
          <w:pgMar w:top="1400" w:right="1140" w:bottom="1140" w:left="1220" w:header="0" w:footer="939" w:gutter="0"/>
          <w:cols w:space="720" w:equalWidth="0">
            <w:col w:w="9880"/>
          </w:cols>
          <w:noEndnote/>
        </w:sectPr>
      </w:pPr>
    </w:p>
    <w:p w14:paraId="3653CE23" w14:textId="77777777" w:rsidR="00333522" w:rsidRDefault="00333522">
      <w:pPr>
        <w:pStyle w:val="Heading4"/>
        <w:kinsoku w:val="0"/>
        <w:overflowPunct w:val="0"/>
        <w:spacing w:before="56"/>
        <w:ind w:left="220" w:right="28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lastRenderedPageBreak/>
        <w:t>Use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VA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FileMan</w:t>
      </w:r>
      <w:r>
        <w:rPr>
          <w:rFonts w:ascii="Times New Roman" w:hAnsi="Times New Roman" w:cs="Times New Roman"/>
        </w:rPr>
        <w:t xml:space="preserve"> Inquiry </w:t>
      </w:r>
      <w:r>
        <w:rPr>
          <w:rFonts w:ascii="Times New Roman" w:hAnsi="Times New Roman" w:cs="Times New Roman"/>
          <w:spacing w:val="-1"/>
        </w:rPr>
        <w:t>[DIINQUIRE]</w:t>
      </w:r>
      <w:r>
        <w:rPr>
          <w:rFonts w:ascii="Times New Roman" w:hAnsi="Times New Roman" w:cs="Times New Roman"/>
        </w:rPr>
        <w:t xml:space="preserve"> option to </w:t>
      </w:r>
      <w:r>
        <w:rPr>
          <w:rFonts w:ascii="Times New Roman" w:hAnsi="Times New Roman" w:cs="Times New Roman"/>
          <w:spacing w:val="-1"/>
        </w:rPr>
        <w:t>verify</w:t>
      </w:r>
      <w:r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  <w:spacing w:val="-1"/>
        </w:rPr>
        <w:t xml:space="preserve">the </w:t>
      </w:r>
      <w:r>
        <w:rPr>
          <w:rFonts w:ascii="Times New Roman" w:hAnsi="Times New Roman" w:cs="Times New Roman"/>
        </w:rPr>
        <w:t xml:space="preserve">following </w:t>
      </w:r>
      <w:r>
        <w:rPr>
          <w:rFonts w:ascii="Times New Roman" w:hAnsi="Times New Roman" w:cs="Times New Roman"/>
          <w:spacing w:val="-1"/>
        </w:rPr>
        <w:t>are set</w:t>
      </w:r>
      <w:r>
        <w:rPr>
          <w:rFonts w:ascii="Times New Roman" w:hAnsi="Times New Roman" w:cs="Times New Roman"/>
        </w:rPr>
        <w:t xml:space="preserve"> in the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  <w:spacing w:val="-1"/>
        </w:rPr>
        <w:t>PERSON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FILE</w:t>
      </w:r>
      <w:r>
        <w:rPr>
          <w:rFonts w:ascii="Times New Roman" w:hAnsi="Times New Roman" w:cs="Times New Roman"/>
        </w:rPr>
        <w:t xml:space="preserve"> (#200), as displayed </w:t>
      </w:r>
      <w:r>
        <w:rPr>
          <w:rFonts w:ascii="Times New Roman" w:hAnsi="Times New Roman" w:cs="Times New Roman"/>
          <w:spacing w:val="-1"/>
        </w:rPr>
        <w:t>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Table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2-2.</w:t>
      </w:r>
    </w:p>
    <w:p w14:paraId="4817E736" w14:textId="77777777" w:rsidR="00333522" w:rsidRDefault="00333522">
      <w:pPr>
        <w:pStyle w:val="BodyText"/>
        <w:numPr>
          <w:ilvl w:val="0"/>
          <w:numId w:val="24"/>
        </w:numPr>
        <w:tabs>
          <w:tab w:val="left" w:pos="941"/>
        </w:tabs>
        <w:kinsoku w:val="0"/>
        <w:overflowPunct w:val="0"/>
        <w:spacing w:before="117"/>
        <w:rPr>
          <w:spacing w:val="-1"/>
        </w:rPr>
      </w:pPr>
      <w:r>
        <w:t>Verify</w:t>
      </w:r>
      <w:r>
        <w:rPr>
          <w:spacing w:val="-5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rPr>
          <w:spacing w:val="-1"/>
        </w:rPr>
        <w:t>expires</w:t>
      </w:r>
      <w:r>
        <w:t xml:space="preserve"> {#7.2) is set to </w:t>
      </w:r>
      <w:r>
        <w:rPr>
          <w:spacing w:val="-1"/>
        </w:rPr>
        <w:t>Yes</w:t>
      </w:r>
    </w:p>
    <w:p w14:paraId="580DDBEE" w14:textId="77777777" w:rsidR="00333522" w:rsidRDefault="00333522">
      <w:pPr>
        <w:pStyle w:val="BodyText"/>
        <w:numPr>
          <w:ilvl w:val="0"/>
          <w:numId w:val="24"/>
        </w:numPr>
        <w:tabs>
          <w:tab w:val="left" w:pos="941"/>
        </w:tabs>
        <w:kinsoku w:val="0"/>
        <w:overflowPunct w:val="0"/>
        <w:spacing w:before="58"/>
        <w:rPr>
          <w:spacing w:val="-1"/>
        </w:rPr>
      </w:pPr>
      <w:r>
        <w:rPr>
          <w:spacing w:val="-1"/>
        </w:rPr>
        <w:t>User</w:t>
      </w:r>
      <w:r>
        <w:t xml:space="preserve"> Class </w:t>
      </w:r>
      <w:r>
        <w:rPr>
          <w:spacing w:val="-1"/>
        </w:rPr>
        <w:t>(#9.5)</w:t>
      </w:r>
    </w:p>
    <w:p w14:paraId="26BB2715" w14:textId="77777777" w:rsidR="00333522" w:rsidRDefault="00333522">
      <w:pPr>
        <w:pStyle w:val="BodyText"/>
        <w:numPr>
          <w:ilvl w:val="1"/>
          <w:numId w:val="24"/>
        </w:numPr>
        <w:tabs>
          <w:tab w:val="left" w:pos="1301"/>
        </w:tabs>
        <w:kinsoku w:val="0"/>
        <w:overflowPunct w:val="0"/>
        <w:spacing w:before="58"/>
      </w:pPr>
      <w:r>
        <w:rPr>
          <w:spacing w:val="-1"/>
        </w:rPr>
        <w:t>User</w:t>
      </w:r>
      <w:r>
        <w:t xml:space="preserve"> Class </w:t>
      </w:r>
      <w:r>
        <w:rPr>
          <w:spacing w:val="-1"/>
        </w:rPr>
        <w:t xml:space="preserve">(#.01) </w:t>
      </w:r>
      <w:r>
        <w:t xml:space="preserve">– is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APPLICATION </w:t>
      </w:r>
      <w:r>
        <w:t>PROXY</w:t>
      </w:r>
    </w:p>
    <w:p w14:paraId="74D72080" w14:textId="77777777" w:rsidR="00333522" w:rsidRDefault="00333522">
      <w:pPr>
        <w:pStyle w:val="BodyText"/>
        <w:numPr>
          <w:ilvl w:val="1"/>
          <w:numId w:val="24"/>
        </w:numPr>
        <w:tabs>
          <w:tab w:val="left" w:pos="1301"/>
        </w:tabs>
        <w:kinsoku w:val="0"/>
        <w:overflowPunct w:val="0"/>
        <w:spacing w:before="58"/>
        <w:rPr>
          <w:spacing w:val="-1"/>
        </w:rPr>
      </w:pPr>
      <w:r>
        <w:rPr>
          <w:spacing w:val="-1"/>
        </w:rPr>
        <w:t>ISPRIMARY</w:t>
      </w:r>
      <w:r>
        <w:t xml:space="preserve"> </w:t>
      </w:r>
      <w:r>
        <w:rPr>
          <w:spacing w:val="-1"/>
        </w:rPr>
        <w:t>(#2)</w:t>
      </w:r>
      <w:r>
        <w:t xml:space="preserve"> – is set to </w:t>
      </w:r>
      <w:r>
        <w:rPr>
          <w:spacing w:val="-1"/>
        </w:rPr>
        <w:t>Yes</w:t>
      </w:r>
    </w:p>
    <w:p w14:paraId="7C06C076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2A1279B6" w14:textId="77777777" w:rsidR="00333522" w:rsidRDefault="00574542">
      <w:pPr>
        <w:pStyle w:val="BodyText"/>
        <w:kinsoku w:val="0"/>
        <w:overflowPunct w:val="0"/>
        <w:spacing w:before="0"/>
        <w:ind w:left="3221" w:firstLine="0"/>
        <w:rPr>
          <w:rFonts w:ascii="Arial" w:hAnsi="Arial" w:cs="Arial"/>
          <w:sz w:val="20"/>
          <w:szCs w:val="20"/>
        </w:rPr>
      </w:pPr>
      <w:r>
        <w:rPr>
          <w:noProof/>
        </w:rPr>
        <w:pict w14:anchorId="249390F6">
          <v:group id="_x0000_s1044" style="position:absolute;left:0;text-align:left;margin-left:66.9pt;margin-top:14.6pt;width:482.7pt;height:347.1pt;z-index:-251678720;mso-position-horizontal-relative:page" coordorigin="1338,292" coordsize="9654,6942" o:allowincell="f">
            <v:shape id="_x0000_s1045" style="position:absolute;left:10873;top:305;width:104;height:348;mso-position-horizontal-relative:page;mso-position-vertical-relative:text" coordsize="104,348" o:allowincell="f" path="m,348r103,l103,,,,,348xe" fillcolor="#f1f1f1" stroked="f">
              <v:path arrowok="t"/>
            </v:shape>
            <v:shape id="_x0000_s1046" style="position:absolute;left:1356;top:305;width:101;height:348;mso-position-horizontal-relative:page;mso-position-vertical-relative:text" coordsize="101,348" o:allowincell="f" path="m,348r100,l100,,,,,348xe" fillcolor="#f1f1f1" stroked="f">
              <v:path arrowok="t"/>
            </v:shape>
            <v:shape id="_x0000_s1047" style="position:absolute;left:1457;top:305;width:9417;height:348;mso-position-horizontal-relative:page;mso-position-vertical-relative:text" coordsize="9417,348" o:allowincell="f" path="m,347r9416,l9416,,,,,347xe" fillcolor="#f1f1f1" stroked="f">
              <v:path arrowok="t"/>
            </v:shape>
            <v:shape id="_x0000_s1048" style="position:absolute;left:1344;top:297;width:9643;height:20;mso-position-horizontal-relative:page;mso-position-vertical-relative:text" coordsize="9643,20" o:allowincell="f" path="m,l9642,e" filled="f" strokeweight=".58pt">
              <v:path arrowok="t"/>
            </v:shape>
            <v:shape id="_x0000_s1049" style="position:absolute;left:1349;top:302;width:20;height:6921;mso-position-horizontal-relative:page;mso-position-vertical-relative:text" coordsize="20,6921" o:allowincell="f" path="m,l,6920e" filled="f" strokeweight=".20458mm">
              <v:path arrowok="t"/>
            </v:shape>
            <v:shape id="_x0000_s1050" style="position:absolute;left:10981;top:302;width:20;height:6921;mso-position-horizontal-relative:page;mso-position-vertical-relative:text" coordsize="20,6921" o:allowincell="f" path="m,l,6920e" filled="f" strokeweight=".20458mm">
              <v:path arrowok="t"/>
            </v:shape>
            <v:shape id="_x0000_s1051" style="position:absolute;left:1344;top:657;width:9643;height:20;mso-position-horizontal-relative:page;mso-position-vertical-relative:text" coordsize="9643,20" o:allowincell="f" path="m,l9642,e" filled="f" strokeweight=".58pt">
              <v:path arrowok="t"/>
            </v:shape>
            <v:shape id="_x0000_s1052" style="position:absolute;left:1344;top:7227;width:9643;height:20;mso-position-horizontal-relative:page;mso-position-vertical-relative:text" coordsize="9643,20" o:allowincell="f" path="m,l9642,e" filled="f" strokeweight=".20458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349;top:299;width:9633;height:360;mso-position-horizontal-relative:page" o:allowincell="f" filled="f" stroked="f">
              <v:textbox inset="0,0,0,0">
                <w:txbxContent>
                  <w:p w14:paraId="37455F72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1"/>
                      <w:ind w:left="108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Proxy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Account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Verification</w:t>
                    </w:r>
                  </w:p>
                </w:txbxContent>
              </v:textbox>
            </v:shape>
            <v:shape id="_x0000_s1054" type="#_x0000_t202" style="position:absolute;left:1349;top:658;width:9633;height:6570;mso-position-horizontal-relative:page" o:allowincell="f" filled="f" stroked="f">
              <v:textbox inset="0,0,0,0">
                <w:txbxContent>
                  <w:p w14:paraId="61141B6D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"/>
                      <w:ind w:left="988" w:right="5563" w:hanging="881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FileMan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&lt;TEST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ACCOUNT&gt;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??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Edit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[DIEDIT]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[DIPRINT]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Search</w:t>
                    </w:r>
                    <w:r>
                      <w:rPr>
                        <w:rFonts w:ascii="Consolas" w:hAnsi="Consolas" w:cs="Consolas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[DISEARCH]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Modify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Attributes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[DIMODIFY]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Inquire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[DIINQUIRE]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Utility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Functions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...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[DIUTILITY]</w:t>
                    </w:r>
                  </w:p>
                  <w:p w14:paraId="5B6D0BEC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988" w:right="5299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Data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Dictionary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Utilities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...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[DI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DDU]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Transfer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[DITRANSFER]</w:t>
                    </w:r>
                  </w:p>
                  <w:p w14:paraId="016F4916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6266" w:firstLine="88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Other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...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[DIOTHER]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OUTPUT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FROM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WHAT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PERSON//</w:t>
                    </w:r>
                  </w:p>
                  <w:p w14:paraId="25537722" w14:textId="77777777" w:rsidR="00D177BA" w:rsidRDefault="00D177BA">
                    <w:pPr>
                      <w:pStyle w:val="BodyText"/>
                      <w:tabs>
                        <w:tab w:val="left" w:pos="5296"/>
                      </w:tabs>
                      <w:kinsoku w:val="0"/>
                      <w:overflowPunct w:val="0"/>
                      <w:spacing w:before="0"/>
                      <w:ind w:left="108" w:right="415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NEW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PERSON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HMP,APPLICATION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PROXY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PU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ANOTHER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ONE:</w:t>
                    </w:r>
                  </w:p>
                  <w:p w14:paraId="0E0E184A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6004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STANDARD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CAPTIONED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OUTPUT?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Yes//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(No)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FIRST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FIELD: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.01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</w:t>
                    </w:r>
                  </w:p>
                  <w:p w14:paraId="4DC6920E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2"/>
                      <w:ind w:left="108" w:right="503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FIELD: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7.2;C1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VERIFY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CODE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never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expires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FIELD: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9.5;C1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CLASS</w:t>
                    </w:r>
                  </w:p>
                  <w:p w14:paraId="55DE0A00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285" w:right="4859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CLASS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SUB-FIELD: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.01;C1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Class</w:t>
                    </w:r>
                    <w:r>
                      <w:rPr>
                        <w:rFonts w:ascii="Consolas" w:hAnsi="Consolas" w:cs="Consolas"/>
                        <w:spacing w:val="3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CLASS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SUB-FIELD: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ISPRIMARY</w:t>
                    </w:r>
                  </w:p>
                  <w:p w14:paraId="42327B2A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6527" w:firstLine="177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CLASS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SUB-FIELD: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FIELD:</w:t>
                    </w:r>
                  </w:p>
                  <w:p w14:paraId="25ABD9F1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6707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Heading (S/C):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PERSON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LIST//</w:t>
                    </w:r>
                    <w:r>
                      <w:rPr>
                        <w:rFonts w:ascii="Consolas" w:hAnsi="Consolas" w:cs="Consolas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STORE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LOGIC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TEMPLATE:</w:t>
                    </w:r>
                  </w:p>
                  <w:p w14:paraId="4CD4CAAA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sz w:val="16"/>
                        <w:szCs w:val="16"/>
                      </w:rPr>
                    </w:pPr>
                  </w:p>
                  <w:p w14:paraId="1A6FCCFA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sz w:val="16"/>
                        <w:szCs w:val="16"/>
                      </w:rPr>
                    </w:pPr>
                  </w:p>
                  <w:p w14:paraId="4E1757E7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sz w:val="16"/>
                        <w:szCs w:val="16"/>
                      </w:rPr>
                    </w:pPr>
                  </w:p>
                  <w:p w14:paraId="709424E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sz w:val="16"/>
                        <w:szCs w:val="16"/>
                      </w:rPr>
                    </w:pPr>
                  </w:p>
                  <w:p w14:paraId="7E580ED9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sz w:val="16"/>
                        <w:szCs w:val="16"/>
                      </w:rPr>
                    </w:pPr>
                  </w:p>
                  <w:p w14:paraId="133E9ABD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sz w:val="16"/>
                        <w:szCs w:val="16"/>
                      </w:rPr>
                    </w:pPr>
                  </w:p>
                  <w:p w14:paraId="63C2FA88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sz w:val="16"/>
                        <w:szCs w:val="16"/>
                      </w:rPr>
                    </w:pPr>
                  </w:p>
                  <w:p w14:paraId="4A12243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3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14:paraId="350573DB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242" w:lineRule="auto"/>
                      <w:ind w:left="108" w:right="2487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--------------------------------------------------------------------------------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HMP,APPLICATION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PROXY</w:t>
                    </w:r>
                  </w:p>
                  <w:p w14:paraId="2D3A72C6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185" w:lineRule="exact"/>
                      <w:ind w:left="108" w:firstLine="0"/>
                      <w:rPr>
                        <w:rFonts w:ascii="Consolas" w:hAnsi="Consolas" w:cs="Consolas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Yes</w:t>
                    </w:r>
                  </w:p>
                  <w:p w14:paraId="3651E415" w14:textId="77777777" w:rsidR="00D177BA" w:rsidRDefault="00D177BA">
                    <w:pPr>
                      <w:pStyle w:val="BodyText"/>
                      <w:tabs>
                        <w:tab w:val="left" w:pos="2922"/>
                      </w:tabs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APPLICATION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PROXY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bookmarkStart w:id="7" w:name="bookmark7"/>
      <w:bookmarkEnd w:id="7"/>
      <w:r w:rsidR="00333522">
        <w:rPr>
          <w:rFonts w:ascii="Arial" w:hAnsi="Arial" w:cs="Arial"/>
          <w:b/>
          <w:bCs/>
          <w:sz w:val="20"/>
          <w:szCs w:val="20"/>
        </w:rPr>
        <w:t>Table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2-2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Verifying</w:t>
      </w:r>
      <w:r w:rsidR="00333522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Proxy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Accounts</w:t>
      </w:r>
    </w:p>
    <w:p w14:paraId="21D404EC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DCDA85A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35C05DA3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FD500FF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1993F4C1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C2159D7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0680831F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0B32F2F7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3C9F91C6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0A81A91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C100B02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6E833FDD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3C35EFF4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7C43486A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3C3E1679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34F1057C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1D6C449C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D90D0FD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17AE5C38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17148FD0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0ADDCC46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1935"/>
        <w:gridCol w:w="1934"/>
        <w:gridCol w:w="759"/>
      </w:tblGrid>
      <w:tr w:rsidR="00333522" w14:paraId="76CE0772" w14:textId="77777777">
        <w:trPr>
          <w:trHeight w:hRule="exact" w:val="16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79F24542" w14:textId="77777777" w:rsidR="00333522" w:rsidRDefault="00333522">
            <w:pPr>
              <w:pStyle w:val="TableParagraph"/>
              <w:tabs>
                <w:tab w:val="left" w:pos="934"/>
              </w:tabs>
              <w:kinsoku w:val="0"/>
              <w:overflowPunct w:val="0"/>
              <w:spacing w:line="146" w:lineRule="exact"/>
              <w:ind w:left="55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DEVICE: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ab/>
              <w:t>TELNET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>PORT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E57FF25" w14:textId="77777777" w:rsidR="00333522" w:rsidRDefault="00333522">
            <w:pPr>
              <w:pStyle w:val="TableParagraph"/>
              <w:kinsoku w:val="0"/>
              <w:overflowPunct w:val="0"/>
              <w:spacing w:line="146" w:lineRule="exact"/>
              <w:ind w:left="175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Right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>Margin:</w:t>
            </w:r>
            <w:r>
              <w:rPr>
                <w:rFonts w:ascii="Consolas" w:hAnsi="Consolas" w:cs="Consolas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>80//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4062E" w14:textId="77777777" w:rsidR="00333522" w:rsidRDefault="00333522"/>
        </w:tc>
      </w:tr>
      <w:tr w:rsidR="00333522" w14:paraId="408351E5" w14:textId="77777777">
        <w:trPr>
          <w:trHeight w:hRule="exact" w:val="18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5900A09D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55"/>
            </w:pPr>
            <w:r>
              <w:rPr>
                <w:rFonts w:ascii="Consolas" w:hAnsi="Consolas" w:cs="Consolas"/>
                <w:sz w:val="16"/>
                <w:szCs w:val="16"/>
              </w:rPr>
              <w:t>NEW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>PERSON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>LIST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81E9F26" w14:textId="77777777" w:rsidR="00333522" w:rsidRDefault="00333522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19CC2ECD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175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MAY</w:t>
            </w:r>
            <w:r>
              <w:rPr>
                <w:rFonts w:ascii="Consolas" w:hAnsi="Consolas" w:cs="Consolas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>9,2016</w:t>
            </w:r>
            <w:r>
              <w:rPr>
                <w:rFonts w:ascii="Consolas" w:hAnsi="Consolas" w:cs="Consolas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>09:27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492C3894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176"/>
            </w:pPr>
            <w:r>
              <w:rPr>
                <w:rFonts w:ascii="Consolas" w:hAnsi="Consolas" w:cs="Consolas"/>
                <w:spacing w:val="-2"/>
                <w:sz w:val="16"/>
                <w:szCs w:val="16"/>
              </w:rPr>
              <w:t>PAGE</w:t>
            </w:r>
            <w:r>
              <w:rPr>
                <w:rFonts w:ascii="Consolas" w:hAnsi="Consolas" w:cs="Consolas"/>
                <w:sz w:val="16"/>
                <w:szCs w:val="16"/>
              </w:rPr>
              <w:t xml:space="preserve"> 1</w:t>
            </w:r>
          </w:p>
        </w:tc>
      </w:tr>
      <w:tr w:rsidR="00333522" w14:paraId="26718EB4" w14:textId="77777777">
        <w:trPr>
          <w:trHeight w:hRule="exact" w:val="18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08E986A7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55"/>
            </w:pPr>
            <w:r>
              <w:rPr>
                <w:rFonts w:ascii="Consolas" w:hAnsi="Consolas" w:cs="Consolas"/>
                <w:sz w:val="16"/>
                <w:szCs w:val="16"/>
              </w:rPr>
              <w:t>NAME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1DF5A96" w14:textId="77777777" w:rsidR="00333522" w:rsidRDefault="00333522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70A2DC85" w14:textId="77777777" w:rsidR="00333522" w:rsidRDefault="00333522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32F2C4B8" w14:textId="77777777" w:rsidR="00333522" w:rsidRDefault="00333522"/>
        </w:tc>
      </w:tr>
      <w:tr w:rsidR="00333522" w14:paraId="1AE7EB5D" w14:textId="77777777">
        <w:trPr>
          <w:trHeight w:hRule="exact" w:val="18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6D7C4A48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55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VERIFY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43AA384" w14:textId="77777777" w:rsidR="00333522" w:rsidRDefault="00333522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689FE66D" w14:textId="77777777" w:rsidR="00333522" w:rsidRDefault="00333522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5957DDE1" w14:textId="77777777" w:rsidR="00333522" w:rsidRDefault="00333522"/>
        </w:tc>
      </w:tr>
      <w:tr w:rsidR="00333522" w14:paraId="08988B24" w14:textId="77777777">
        <w:trPr>
          <w:trHeight w:hRule="exact" w:val="18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4E3D1478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55"/>
            </w:pPr>
            <w:r>
              <w:rPr>
                <w:rFonts w:ascii="Consolas" w:hAnsi="Consolas" w:cs="Consolas"/>
                <w:sz w:val="16"/>
                <w:szCs w:val="16"/>
              </w:rPr>
              <w:t>CODE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8471697" w14:textId="77777777" w:rsidR="00333522" w:rsidRDefault="00333522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7A3A4DE8" w14:textId="77777777" w:rsidR="00333522" w:rsidRDefault="00333522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29CBC02F" w14:textId="77777777" w:rsidR="00333522" w:rsidRDefault="00333522"/>
        </w:tc>
      </w:tr>
      <w:tr w:rsidR="00333522" w14:paraId="236A91D3" w14:textId="77777777">
        <w:trPr>
          <w:trHeight w:hRule="exact" w:val="18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5F1EA32B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55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never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5668037" w14:textId="77777777" w:rsidR="00333522" w:rsidRDefault="00333522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38517E6B" w14:textId="77777777" w:rsidR="00333522" w:rsidRDefault="00333522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296BB0CE" w14:textId="77777777" w:rsidR="00333522" w:rsidRDefault="00333522"/>
        </w:tc>
      </w:tr>
      <w:tr w:rsidR="00333522" w14:paraId="4BB972B3" w14:textId="77777777">
        <w:trPr>
          <w:trHeight w:hRule="exact" w:val="18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4A690DF7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55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expires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B498D0E" w14:textId="77777777" w:rsidR="00333522" w:rsidRDefault="00333522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0FB52123" w14:textId="77777777" w:rsidR="00333522" w:rsidRDefault="00333522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32C50765" w14:textId="77777777" w:rsidR="00333522" w:rsidRDefault="00333522"/>
        </w:tc>
      </w:tr>
      <w:tr w:rsidR="00333522" w14:paraId="3F09A5EC" w14:textId="77777777">
        <w:trPr>
          <w:trHeight w:hRule="exact" w:val="16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24722208" w14:textId="77777777" w:rsidR="00333522" w:rsidRDefault="00333522">
            <w:pPr>
              <w:pStyle w:val="TableParagraph"/>
              <w:kinsoku w:val="0"/>
              <w:overflowPunct w:val="0"/>
              <w:spacing w:line="160" w:lineRule="exact"/>
              <w:ind w:left="55"/>
            </w:pPr>
            <w:r>
              <w:rPr>
                <w:rFonts w:ascii="Consolas" w:hAnsi="Consolas" w:cs="Consolas"/>
                <w:sz w:val="16"/>
                <w:szCs w:val="16"/>
              </w:rPr>
              <w:t>User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>Class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990610D" w14:textId="77777777" w:rsidR="00333522" w:rsidRDefault="00333522">
            <w:pPr>
              <w:pStyle w:val="TableParagraph"/>
              <w:kinsoku w:val="0"/>
              <w:overflowPunct w:val="0"/>
              <w:spacing w:line="160" w:lineRule="exact"/>
              <w:ind w:left="791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ISPRIMARY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42E808E3" w14:textId="77777777" w:rsidR="00333522" w:rsidRDefault="00333522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5AA9CC26" w14:textId="77777777" w:rsidR="00333522" w:rsidRDefault="00333522"/>
        </w:tc>
      </w:tr>
    </w:tbl>
    <w:p w14:paraId="702F1996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9F57AF0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397A354F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05BF5A9" w14:textId="77777777" w:rsidR="00333522" w:rsidRDefault="00333522">
      <w:pPr>
        <w:pStyle w:val="BodyText"/>
        <w:kinsoku w:val="0"/>
        <w:overflowPunct w:val="0"/>
        <w:spacing w:before="196"/>
        <w:ind w:left="220" w:right="447" w:firstLine="0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 xml:space="preserve">two </w:t>
      </w:r>
      <w:r>
        <w:rPr>
          <w:spacing w:val="-1"/>
        </w:rPr>
        <w:t>items</w:t>
      </w:r>
      <w:r>
        <w:t xml:space="preserve"> 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appropriately,</w:t>
      </w:r>
      <w:r>
        <w:t xml:space="preserve"> use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Edit</w:t>
      </w:r>
      <w:r>
        <w:rPr>
          <w:spacing w:val="2"/>
        </w:rPr>
        <w:t xml:space="preserve"> </w:t>
      </w:r>
      <w:r>
        <w:rPr>
          <w:spacing w:val="-1"/>
        </w:rPr>
        <w:t>File Entries</w:t>
      </w:r>
      <w:r>
        <w:t xml:space="preserve"> </w:t>
      </w:r>
      <w:r>
        <w:rPr>
          <w:spacing w:val="-1"/>
        </w:rPr>
        <w:t>[DIEDIT]</w:t>
      </w:r>
      <w:r>
        <w:rPr>
          <w:spacing w:val="1"/>
        </w:rPr>
        <w:t xml:space="preserve"> </w:t>
      </w:r>
      <w:r>
        <w:t>options</w:t>
      </w:r>
      <w:r>
        <w:rPr>
          <w:spacing w:val="73"/>
        </w:rPr>
        <w:t xml:space="preserve"> </w:t>
      </w:r>
      <w:r>
        <w:t xml:space="preserve">to </w:t>
      </w:r>
      <w:r>
        <w:rPr>
          <w:spacing w:val="-1"/>
        </w:rPr>
        <w:t xml:space="preserve">make </w:t>
      </w:r>
      <w:r>
        <w:t xml:space="preserve">the </w:t>
      </w:r>
      <w:r>
        <w:rPr>
          <w:spacing w:val="-1"/>
        </w:rPr>
        <w:t>changes.</w:t>
      </w:r>
    </w:p>
    <w:p w14:paraId="02EC25B2" w14:textId="77777777" w:rsidR="00333522" w:rsidRDefault="00333522">
      <w:pPr>
        <w:pStyle w:val="BodyText"/>
        <w:kinsoku w:val="0"/>
        <w:overflowPunct w:val="0"/>
        <w:ind w:left="220" w:right="289" w:firstLine="0"/>
        <w:rPr>
          <w:spacing w:val="-1"/>
        </w:rPr>
      </w:pPr>
      <w:r>
        <w:rPr>
          <w:b/>
          <w:bCs/>
        </w:rPr>
        <w:t>NOTE:</w:t>
      </w:r>
      <w:r>
        <w:rPr>
          <w:b/>
          <w:bCs/>
          <w:spacing w:val="-1"/>
        </w:rPr>
        <w:t xml:space="preserve"> </w:t>
      </w:r>
      <w:r>
        <w:t>You must use</w:t>
      </w:r>
      <w:r>
        <w:rPr>
          <w:spacing w:val="-1"/>
        </w:rPr>
        <w:t xml:space="preserve"> SFTP</w:t>
      </w:r>
      <w:r>
        <w:t xml:space="preserve"> </w:t>
      </w:r>
      <w:r>
        <w:rPr>
          <w:spacing w:val="-1"/>
        </w:rPr>
        <w:t>(Secure</w:t>
      </w:r>
      <w:r>
        <w:t xml:space="preserve"> </w:t>
      </w:r>
      <w:r>
        <w:rPr>
          <w:spacing w:val="-1"/>
        </w:rPr>
        <w:t>FTP)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connect</w:t>
      </w:r>
      <w:r>
        <w:t xml:space="preserve"> to the </w:t>
      </w:r>
      <w:r>
        <w:rPr>
          <w:spacing w:val="-1"/>
        </w:rPr>
        <w:t>FTP</w:t>
      </w:r>
      <w:r>
        <w:t xml:space="preserve"> </w:t>
      </w:r>
      <w:r>
        <w:rPr>
          <w:spacing w:val="-1"/>
        </w:rPr>
        <w:t>site,</w:t>
      </w:r>
      <w:r>
        <w:t xml:space="preserve"> </w:t>
      </w:r>
      <w:r>
        <w:rPr>
          <w:spacing w:val="-1"/>
        </w:rPr>
        <w:t>otherwise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will not be</w:t>
      </w:r>
      <w:r>
        <w:rPr>
          <w:spacing w:val="57"/>
        </w:rPr>
        <w:t xml:space="preserve">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>connect.</w:t>
      </w:r>
    </w:p>
    <w:p w14:paraId="386ED436" w14:textId="77777777" w:rsidR="00333522" w:rsidRDefault="00333522">
      <w:pPr>
        <w:pStyle w:val="BodyText"/>
        <w:numPr>
          <w:ilvl w:val="0"/>
          <w:numId w:val="23"/>
        </w:numPr>
        <w:tabs>
          <w:tab w:val="left" w:pos="941"/>
        </w:tabs>
        <w:kinsoku w:val="0"/>
        <w:overflowPunct w:val="0"/>
        <w:ind w:right="447"/>
      </w:pPr>
      <w:r>
        <w:t xml:space="preserve">Upon </w:t>
      </w:r>
      <w:r>
        <w:rPr>
          <w:spacing w:val="-1"/>
        </w:rPr>
        <w:t>receipt</w:t>
      </w:r>
      <w:r>
        <w:t xml:space="preserve"> of the</w:t>
      </w:r>
      <w:r>
        <w:rPr>
          <w:spacing w:val="-1"/>
        </w:rPr>
        <w:t xml:space="preserve"> SFTP</w:t>
      </w:r>
      <w:r>
        <w:t xml:space="preserve"> </w:t>
      </w:r>
      <w:r>
        <w:rPr>
          <w:spacing w:val="-1"/>
        </w:rPr>
        <w:t>information: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in a</w:t>
      </w:r>
      <w:r>
        <w:rPr>
          <w:spacing w:val="-1"/>
        </w:rPr>
        <w:t xml:space="preserve"> browser</w:t>
      </w:r>
      <w:r>
        <w:t xml:space="preserve"> or use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uniform</w:t>
      </w:r>
      <w:r>
        <w:rPr>
          <w:spacing w:val="81"/>
        </w:rPr>
        <w:t xml:space="preserve"> </w:t>
      </w:r>
      <w:r>
        <w:rPr>
          <w:spacing w:val="-1"/>
        </w:rPr>
        <w:t>resource locator</w:t>
      </w:r>
      <w:r>
        <w:rPr>
          <w:spacing w:val="1"/>
        </w:rPr>
        <w:t xml:space="preserve"> </w:t>
      </w:r>
      <w:r>
        <w:rPr>
          <w:spacing w:val="-1"/>
        </w:rPr>
        <w:t xml:space="preserve">(URL) </w:t>
      </w:r>
      <w:r>
        <w:t>provided.</w:t>
      </w:r>
    </w:p>
    <w:p w14:paraId="0ECFFE74" w14:textId="77777777" w:rsidR="00333522" w:rsidRDefault="00333522">
      <w:pPr>
        <w:pStyle w:val="BodyText"/>
        <w:numPr>
          <w:ilvl w:val="0"/>
          <w:numId w:val="23"/>
        </w:numPr>
        <w:tabs>
          <w:tab w:val="left" w:pos="941"/>
        </w:tabs>
        <w:kinsoku w:val="0"/>
        <w:overflowPunct w:val="0"/>
        <w:spacing w:before="60"/>
        <w:rPr>
          <w:spacing w:val="-1"/>
        </w:rPr>
      </w:pPr>
      <w:r>
        <w:t xml:space="preserve">When </w:t>
      </w:r>
      <w:r>
        <w:rPr>
          <w:spacing w:val="-1"/>
        </w:rPr>
        <w:t>prompted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2"/>
        </w:rPr>
        <w:t xml:space="preserve"> </w:t>
      </w:r>
      <w:r>
        <w:rPr>
          <w:spacing w:val="-1"/>
        </w:rPr>
        <w:t>credentials,</w:t>
      </w:r>
      <w:r>
        <w:rPr>
          <w:spacing w:val="2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following:</w:t>
      </w:r>
    </w:p>
    <w:p w14:paraId="5C6162A9" w14:textId="77777777" w:rsidR="00333522" w:rsidRDefault="00333522">
      <w:pPr>
        <w:pStyle w:val="BodyText"/>
        <w:numPr>
          <w:ilvl w:val="1"/>
          <w:numId w:val="23"/>
        </w:numPr>
        <w:tabs>
          <w:tab w:val="left" w:pos="1301"/>
        </w:tabs>
        <w:kinsoku w:val="0"/>
        <w:overflowPunct w:val="0"/>
        <w:spacing w:before="62"/>
      </w:pPr>
      <w:r>
        <w:rPr>
          <w:spacing w:val="-1"/>
        </w:rPr>
        <w:t>Username:</w:t>
      </w:r>
      <w:r>
        <w:t xml:space="preserve"> xxxx</w:t>
      </w:r>
    </w:p>
    <w:p w14:paraId="1F12C1EA" w14:textId="77777777" w:rsidR="00333522" w:rsidRDefault="00333522">
      <w:pPr>
        <w:pStyle w:val="BodyText"/>
        <w:numPr>
          <w:ilvl w:val="1"/>
          <w:numId w:val="23"/>
        </w:numPr>
        <w:tabs>
          <w:tab w:val="left" w:pos="1301"/>
        </w:tabs>
        <w:kinsoku w:val="0"/>
        <w:overflowPunct w:val="0"/>
        <w:spacing w:before="58"/>
      </w:pPr>
      <w:r>
        <w:rPr>
          <w:spacing w:val="-1"/>
        </w:rPr>
        <w:t>Password:</w:t>
      </w:r>
      <w:r>
        <w:t xml:space="preserve"> xxxx</w:t>
      </w:r>
    </w:p>
    <w:p w14:paraId="2DA603A7" w14:textId="77777777" w:rsidR="00333522" w:rsidRDefault="00333522">
      <w:pPr>
        <w:pStyle w:val="BodyText"/>
        <w:numPr>
          <w:ilvl w:val="1"/>
          <w:numId w:val="23"/>
        </w:numPr>
        <w:tabs>
          <w:tab w:val="left" w:pos="1301"/>
        </w:tabs>
        <w:kinsoku w:val="0"/>
        <w:overflowPunct w:val="0"/>
        <w:spacing w:before="58"/>
        <w:sectPr w:rsidR="00333522">
          <w:pgSz w:w="12240" w:h="15840"/>
          <w:pgMar w:top="1380" w:right="1140" w:bottom="1140" w:left="1220" w:header="0" w:footer="939" w:gutter="0"/>
          <w:cols w:space="720"/>
          <w:noEndnote/>
        </w:sectPr>
      </w:pPr>
    </w:p>
    <w:p w14:paraId="54E6E8BF" w14:textId="77777777" w:rsidR="00333522" w:rsidRDefault="00333522">
      <w:pPr>
        <w:pStyle w:val="BodyText"/>
        <w:numPr>
          <w:ilvl w:val="0"/>
          <w:numId w:val="23"/>
        </w:numPr>
        <w:tabs>
          <w:tab w:val="left" w:pos="821"/>
        </w:tabs>
        <w:kinsoku w:val="0"/>
        <w:overflowPunct w:val="0"/>
        <w:spacing w:before="52"/>
        <w:ind w:left="820" w:right="364"/>
        <w:rPr>
          <w:spacing w:val="-1"/>
        </w:rPr>
      </w:pPr>
      <w:r>
        <w:rPr>
          <w:spacing w:val="-1"/>
        </w:rPr>
        <w:lastRenderedPageBreak/>
        <w:t>Proceed</w:t>
      </w:r>
      <w:r>
        <w:t xml:space="preserve"> to the</w:t>
      </w:r>
      <w:r>
        <w:rPr>
          <w:spacing w:val="-1"/>
        </w:rPr>
        <w:t xml:space="preserve"> </w:t>
      </w:r>
      <w:r>
        <w:t>directory</w:t>
      </w:r>
      <w:r>
        <w:rPr>
          <w:spacing w:val="-5"/>
        </w:rPr>
        <w:t xml:space="preserve"> </w:t>
      </w:r>
      <w:r>
        <w:t xml:space="preserve">listing,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download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KIDS</w:t>
      </w:r>
      <w:r>
        <w:t xml:space="preserve"> multi-build </w:t>
      </w:r>
      <w:r>
        <w:rPr>
          <w:spacing w:val="-1"/>
        </w:rPr>
        <w:t>which</w:t>
      </w:r>
      <w:r>
        <w:t xml:space="preserve"> will </w:t>
      </w:r>
      <w:r>
        <w:rPr>
          <w:spacing w:val="-1"/>
        </w:rPr>
        <w:t>contain</w:t>
      </w:r>
      <w:r>
        <w:rPr>
          <w:spacing w:val="57"/>
        </w:rPr>
        <w:t xml:space="preserve"> </w:t>
      </w:r>
      <w:r>
        <w:t xml:space="preserve">two </w:t>
      </w:r>
      <w:r>
        <w:rPr>
          <w:spacing w:val="-1"/>
        </w:rPr>
        <w:t>distinct</w:t>
      </w:r>
      <w:r>
        <w:t xml:space="preserve"> </w:t>
      </w:r>
      <w:r>
        <w:rPr>
          <w:spacing w:val="-1"/>
        </w:rPr>
        <w:t>patches</w:t>
      </w:r>
      <w:r>
        <w:t xml:space="preserve"> that will </w:t>
      </w:r>
      <w:r>
        <w:rPr>
          <w:spacing w:val="-1"/>
        </w:rPr>
        <w:t>need</w:t>
      </w:r>
      <w:r>
        <w:t xml:space="preserve"> to be </w:t>
      </w:r>
      <w:r>
        <w:rPr>
          <w:spacing w:val="-1"/>
        </w:rPr>
        <w:t>loaded</w:t>
      </w:r>
      <w:r>
        <w:t xml:space="preserve">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below:</w:t>
      </w:r>
    </w:p>
    <w:p w14:paraId="397BC160" w14:textId="77777777" w:rsidR="00333522" w:rsidRDefault="00333522">
      <w:pPr>
        <w:pStyle w:val="BodyText"/>
        <w:numPr>
          <w:ilvl w:val="1"/>
          <w:numId w:val="23"/>
        </w:numPr>
        <w:tabs>
          <w:tab w:val="left" w:pos="1181"/>
        </w:tabs>
        <w:kinsoku w:val="0"/>
        <w:overflowPunct w:val="0"/>
        <w:spacing w:before="84" w:line="274" w:lineRule="exact"/>
        <w:ind w:left="1180" w:right="418"/>
      </w:pPr>
      <w:r>
        <w:rPr>
          <w:b/>
          <w:bCs/>
          <w:spacing w:val="-1"/>
        </w:rPr>
        <w:t xml:space="preserve">HMP_PREREQ_BUNDLE_2-0.KID </w:t>
      </w:r>
      <w:r>
        <w:t xml:space="preserve">– </w:t>
      </w:r>
      <w:r>
        <w:rPr>
          <w:spacing w:val="-1"/>
        </w:rPr>
        <w:t>The pre-requisite</w:t>
      </w:r>
      <w:r>
        <w:t xml:space="preserve"> </w:t>
      </w:r>
      <w:r>
        <w:rPr>
          <w:spacing w:val="-1"/>
        </w:rPr>
        <w:t>patch</w:t>
      </w:r>
      <w:r>
        <w:t xml:space="preserve"> is the</w:t>
      </w:r>
      <w:r>
        <w:rPr>
          <w:spacing w:val="-1"/>
        </w:rPr>
        <w:t xml:space="preserve"> </w:t>
      </w:r>
      <w:r>
        <w:t>multi-build,</w:t>
      </w:r>
      <w:r>
        <w:rPr>
          <w:spacing w:val="79"/>
        </w:rPr>
        <w:t xml:space="preserve"> </w:t>
      </w:r>
      <w:r>
        <w:rPr>
          <w:spacing w:val="-1"/>
        </w:rPr>
        <w:t>which</w:t>
      </w:r>
      <w:r>
        <w:t xml:space="preserve"> will </w:t>
      </w:r>
      <w:r>
        <w:rPr>
          <w:spacing w:val="-1"/>
        </w:rPr>
        <w:t>install</w:t>
      </w:r>
      <w:r>
        <w:t xml:space="preserve"> 7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patches</w:t>
      </w:r>
      <w:r>
        <w:t xml:space="preserve"> (see</w:t>
      </w:r>
      <w:r>
        <w:rPr>
          <w:spacing w:val="-1"/>
        </w:rPr>
        <w:t xml:space="preserve"> </w:t>
      </w:r>
      <w:r>
        <w:t>Table 2-3).</w:t>
      </w:r>
    </w:p>
    <w:p w14:paraId="5BB65F7B" w14:textId="77777777" w:rsidR="00333522" w:rsidRDefault="00333522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E79E931" w14:textId="77777777" w:rsidR="00333522" w:rsidRDefault="00333522">
      <w:pPr>
        <w:pStyle w:val="BodyText"/>
        <w:kinsoku w:val="0"/>
        <w:overflowPunct w:val="0"/>
        <w:spacing w:before="0"/>
        <w:ind w:left="3390" w:right="3408" w:firstLine="0"/>
        <w:jc w:val="center"/>
        <w:rPr>
          <w:rFonts w:ascii="Arial" w:hAnsi="Arial" w:cs="Arial"/>
          <w:sz w:val="20"/>
          <w:szCs w:val="20"/>
        </w:rPr>
      </w:pPr>
      <w:bookmarkStart w:id="8" w:name="bookmark8"/>
      <w:bookmarkEnd w:id="8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2-3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Multi-Build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Patches</w:t>
      </w:r>
    </w:p>
    <w:p w14:paraId="25F3F224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1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4321"/>
      </w:tblGrid>
      <w:tr w:rsidR="00333522" w14:paraId="43C05B00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9D13F1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Patch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12B542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Application</w:t>
            </w:r>
          </w:p>
        </w:tc>
      </w:tr>
      <w:tr w:rsidR="00333522" w14:paraId="35C83CC3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E76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GMRC*3.0*80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B43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Consults/Request</w:t>
            </w:r>
            <w:r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Tracking</w:t>
            </w:r>
          </w:p>
        </w:tc>
      </w:tr>
      <w:tr w:rsidR="00333522" w14:paraId="2B0C449C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CC1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TIU*1.0*106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AAF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Integration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Utility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(TIU)</w:t>
            </w:r>
          </w:p>
        </w:tc>
      </w:tr>
      <w:tr w:rsidR="00333522" w14:paraId="4388134B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D2B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PSB*3.0*79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793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Bar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Code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Medication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Administration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(BCMA)</w:t>
            </w:r>
          </w:p>
        </w:tc>
      </w:tr>
      <w:tr w:rsidR="00333522" w14:paraId="342801FE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0E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OR*3.0*390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9EC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Entry/Results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Reporting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(OERR)</w:t>
            </w:r>
          </w:p>
        </w:tc>
      </w:tr>
      <w:tr w:rsidR="00333522" w14:paraId="307945E5" w14:textId="77777777">
        <w:trPr>
          <w:trHeight w:hRule="exact" w:val="36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49BB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MD*1.0*38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90AE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Clinical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Procedures</w:t>
            </w:r>
          </w:p>
        </w:tc>
      </w:tr>
      <w:tr w:rsidR="00333522" w14:paraId="73218CC7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1E2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USR*1.0*37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E42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USR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Rules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component</w:t>
            </w:r>
          </w:p>
        </w:tc>
      </w:tr>
      <w:tr w:rsidR="00333522" w14:paraId="3899009D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A6D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TIU*1.0*298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DD1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TIU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Rules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component</w:t>
            </w:r>
          </w:p>
        </w:tc>
      </w:tr>
    </w:tbl>
    <w:p w14:paraId="60B9514A" w14:textId="77777777" w:rsidR="00333522" w:rsidRDefault="00333522">
      <w:pPr>
        <w:pStyle w:val="BodyText"/>
        <w:numPr>
          <w:ilvl w:val="2"/>
          <w:numId w:val="23"/>
        </w:numPr>
        <w:tabs>
          <w:tab w:val="left" w:pos="1541"/>
        </w:tabs>
        <w:kinsoku w:val="0"/>
        <w:overflowPunct w:val="0"/>
        <w:spacing w:before="69" w:line="274" w:lineRule="exact"/>
        <w:ind w:right="441"/>
      </w:pPr>
      <w:r>
        <w:rPr>
          <w:b/>
          <w:bCs/>
          <w:spacing w:val="-1"/>
        </w:rPr>
        <w:t>HMP_2-0.KID</w:t>
      </w:r>
      <w:r>
        <w:rPr>
          <w:b/>
          <w:bCs/>
        </w:rPr>
        <w:t xml:space="preserve"> </w:t>
      </w:r>
      <w:r>
        <w:rPr>
          <w:spacing w:val="-1"/>
        </w:rPr>
        <w:t>–Please</w:t>
      </w:r>
      <w:r>
        <w:rPr>
          <w:spacing w:val="1"/>
        </w:rPr>
        <w:t xml:space="preserve"> </w:t>
      </w:r>
      <w:r>
        <w:rPr>
          <w:spacing w:val="-1"/>
        </w:rPr>
        <w:t>see associated</w:t>
      </w:r>
      <w:r>
        <w:rPr>
          <w:spacing w:val="1"/>
        </w:rPr>
        <w:t xml:space="preserve"> </w:t>
      </w:r>
      <w:r>
        <w:rPr>
          <w:spacing w:val="-1"/>
        </w:rPr>
        <w:t>patch</w:t>
      </w:r>
      <w:r>
        <w:t xml:space="preserve"> description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85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version</w:t>
      </w:r>
      <w:r>
        <w:t xml:space="preserve"> name.</w:t>
      </w:r>
    </w:p>
    <w:p w14:paraId="40705DF2" w14:textId="77777777" w:rsidR="00333522" w:rsidRDefault="00333522">
      <w:pPr>
        <w:pStyle w:val="BodyText"/>
        <w:kinsoku w:val="0"/>
        <w:overflowPunct w:val="0"/>
        <w:spacing w:before="57"/>
        <w:ind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2-4</w:t>
      </w:r>
      <w:r>
        <w:t xml:space="preserve"> contains only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patch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eHMP code.</w:t>
      </w:r>
    </w:p>
    <w:p w14:paraId="31D0F37E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3819F5CD" w14:textId="77777777" w:rsidR="00333522" w:rsidRDefault="00333522">
      <w:pPr>
        <w:pStyle w:val="BodyText"/>
        <w:kinsoku w:val="0"/>
        <w:overflowPunct w:val="0"/>
        <w:spacing w:before="0"/>
        <w:ind w:left="3389" w:right="3408" w:firstLine="0"/>
        <w:jc w:val="center"/>
        <w:rPr>
          <w:rFonts w:ascii="Arial" w:hAnsi="Arial" w:cs="Arial"/>
          <w:sz w:val="20"/>
          <w:szCs w:val="20"/>
        </w:rPr>
      </w:pPr>
      <w:bookmarkStart w:id="9" w:name="bookmark9"/>
      <w:bookmarkEnd w:id="9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2-4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HMP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Patch</w:t>
      </w:r>
    </w:p>
    <w:p w14:paraId="56F788D2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3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2340"/>
      </w:tblGrid>
      <w:tr w:rsidR="00333522" w14:paraId="514DBFD9" w14:textId="77777777">
        <w:trPr>
          <w:trHeight w:hRule="exact" w:val="36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8C7D6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Patch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0275DFF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Application</w:t>
            </w:r>
          </w:p>
        </w:tc>
      </w:tr>
      <w:tr w:rsidR="00333522" w14:paraId="4E34A5A3" w14:textId="77777777">
        <w:trPr>
          <w:trHeight w:hRule="exact" w:val="36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DB3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HMP*2.0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E90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eHMP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</w:tbl>
    <w:p w14:paraId="54C33940" w14:textId="77777777" w:rsidR="00333522" w:rsidRDefault="00333522">
      <w:pPr>
        <w:pStyle w:val="BodyText"/>
        <w:kinsoku w:val="0"/>
        <w:overflowPunct w:val="0"/>
        <w:spacing w:before="105"/>
        <w:ind w:left="100" w:firstLine="0"/>
        <w:rPr>
          <w:spacing w:val="-1"/>
        </w:rPr>
      </w:pPr>
      <w:r>
        <w:rPr>
          <w:b/>
          <w:bCs/>
          <w:spacing w:val="-1"/>
        </w:rPr>
        <w:t>Step</w:t>
      </w:r>
      <w:r>
        <w:rPr>
          <w:b/>
          <w:bCs/>
        </w:rPr>
        <w:t xml:space="preserve"> 2: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PSB*3.0*94</w:t>
      </w:r>
      <w:r>
        <w:t xml:space="preserve"> </w:t>
      </w:r>
      <w:r>
        <w:rPr>
          <w:spacing w:val="-1"/>
        </w:rPr>
        <w:t>Patch.</w:t>
      </w:r>
    </w:p>
    <w:p w14:paraId="607840B0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122" w:line="239" w:lineRule="auto"/>
        <w:ind w:right="157"/>
      </w:pPr>
      <w:r>
        <w:rPr>
          <w:spacing w:val="-1"/>
        </w:rPr>
        <w:t>PSB*3.0*94</w:t>
      </w:r>
      <w:r>
        <w:t xml:space="preserve"> is </w:t>
      </w:r>
      <w:r>
        <w:rPr>
          <w:spacing w:val="-1"/>
        </w:rPr>
        <w:t>an</w:t>
      </w:r>
      <w:r>
        <w:t xml:space="preserve"> emergency</w:t>
      </w:r>
      <w:r>
        <w:rPr>
          <w:spacing w:val="-5"/>
        </w:rPr>
        <w:t xml:space="preserve"> </w:t>
      </w:r>
      <w:r>
        <w:rPr>
          <w:spacing w:val="-1"/>
        </w:rPr>
        <w:t xml:space="preserve">release </w:t>
      </w:r>
      <w:r>
        <w:t>but will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compliance date</w:t>
      </w:r>
      <w:r>
        <w:t xml:space="preserve"> of 6/10/2016 due to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controlled</w:t>
      </w:r>
      <w:r>
        <w:t xml:space="preserve"> rollout of eHMP and the</w:t>
      </w:r>
      <w:r>
        <w:rPr>
          <w:spacing w:val="-1"/>
        </w:rPr>
        <w:t xml:space="preserve"> requirement</w:t>
      </w:r>
      <w:r>
        <w:t xml:space="preserve"> to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PSB*3.0*94</w:t>
      </w:r>
      <w:r>
        <w:t xml:space="preserve"> </w:t>
      </w:r>
      <w:r>
        <w:rPr>
          <w:spacing w:val="-1"/>
        </w:rPr>
        <w:t>after</w:t>
      </w:r>
      <w:r>
        <w:rPr>
          <w:spacing w:val="63"/>
        </w:rPr>
        <w:t xml:space="preserve"> </w:t>
      </w:r>
      <w:r>
        <w:rPr>
          <w:spacing w:val="-1"/>
        </w:rPr>
        <w:t>PSB*3.0*79.</w:t>
      </w:r>
      <w:r>
        <w:t xml:space="preserve"> Any</w:t>
      </w:r>
      <w:r>
        <w:rPr>
          <w:spacing w:val="-5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 xml:space="preserve">that has </w:t>
      </w:r>
      <w:r>
        <w:rPr>
          <w:spacing w:val="-1"/>
        </w:rPr>
        <w:t>installed</w:t>
      </w:r>
      <w:r>
        <w:t xml:space="preserve"> </w:t>
      </w:r>
      <w:r>
        <w:rPr>
          <w:spacing w:val="-1"/>
        </w:rPr>
        <w:t>PSB*3.0*79</w:t>
      </w:r>
      <w:r>
        <w:t xml:space="preserve"> 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>account</w:t>
      </w:r>
      <w:r>
        <w:rPr>
          <w:spacing w:val="5"/>
        </w:rPr>
        <w:t xml:space="preserve"> </w:t>
      </w:r>
      <w:r>
        <w:t>must</w:t>
      </w:r>
      <w:r>
        <w:rPr>
          <w:spacing w:val="89"/>
        </w:rP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PSB*3*94</w:t>
      </w:r>
      <w:r>
        <w:rPr>
          <w:spacing w:val="1"/>
        </w:rPr>
        <w:t xml:space="preserve"> </w:t>
      </w:r>
      <w:r>
        <w:rPr>
          <w:spacing w:val="-1"/>
        </w:rPr>
        <w:t>immediately.</w:t>
      </w:r>
      <w:r>
        <w:t xml:space="preserve"> All </w:t>
      </w:r>
      <w:r>
        <w:rPr>
          <w:spacing w:val="-1"/>
        </w:rPr>
        <w:t>other</w:t>
      </w:r>
      <w:r>
        <w:t xml:space="preserve"> sites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PSB*3.0*94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eHMP</w:t>
      </w:r>
      <w:r>
        <w:t xml:space="preserve"> </w:t>
      </w:r>
      <w:r>
        <w:rPr>
          <w:spacing w:val="-1"/>
        </w:rPr>
        <w:t>phased</w:t>
      </w:r>
      <w:r>
        <w:t xml:space="preserve"> implementation.</w:t>
      </w:r>
    </w:p>
    <w:p w14:paraId="0056841F" w14:textId="77777777" w:rsidR="00333522" w:rsidRDefault="00333522">
      <w:pPr>
        <w:pStyle w:val="BodyText"/>
        <w:numPr>
          <w:ilvl w:val="2"/>
          <w:numId w:val="27"/>
        </w:numPr>
        <w:tabs>
          <w:tab w:val="left" w:pos="821"/>
        </w:tabs>
        <w:kinsoku w:val="0"/>
        <w:overflowPunct w:val="0"/>
        <w:spacing w:before="63" w:line="239" w:lineRule="auto"/>
        <w:ind w:right="243"/>
        <w:rPr>
          <w:spacing w:val="-1"/>
        </w:rPr>
      </w:pPr>
      <w:r>
        <w:rPr>
          <w:spacing w:val="-1"/>
        </w:rPr>
        <w:t>Patch</w:t>
      </w:r>
      <w:r>
        <w:t xml:space="preserve"> </w:t>
      </w:r>
      <w:r>
        <w:rPr>
          <w:spacing w:val="-1"/>
        </w:rPr>
        <w:t>PSB*3*94</w:t>
      </w:r>
      <w:r>
        <w:t xml:space="preserve"> is </w:t>
      </w:r>
      <w:r>
        <w:rPr>
          <w:spacing w:val="-1"/>
        </w:rPr>
        <w:t>considered</w:t>
      </w:r>
      <w:r>
        <w:t xml:space="preserve"> part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phased</w:t>
      </w:r>
      <w:r>
        <w:t xml:space="preserve"> implementation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eHMP,</w:t>
      </w:r>
      <w:r>
        <w:t xml:space="preserve"> as</w:t>
      </w:r>
      <w:r>
        <w:rPr>
          <w:spacing w:val="67"/>
        </w:rPr>
        <w:t xml:space="preserve"> </w:t>
      </w:r>
      <w:r>
        <w:t xml:space="preserve">it </w:t>
      </w:r>
      <w:r>
        <w:rPr>
          <w:b/>
          <w:bCs/>
          <w:spacing w:val="-1"/>
        </w:rPr>
        <w:t>CANNOT</w:t>
      </w:r>
      <w:r>
        <w:rPr>
          <w:b/>
          <w:bCs/>
          <w:spacing w:val="1"/>
        </w:rPr>
        <w:t xml:space="preserve"> </w:t>
      </w:r>
      <w:r>
        <w:t>be</w:t>
      </w:r>
      <w:r>
        <w:rPr>
          <w:spacing w:val="-1"/>
        </w:rPr>
        <w:t xml:space="preserve"> installed</w:t>
      </w:r>
      <w:r>
        <w:t xml:space="preserve"> until </w:t>
      </w:r>
      <w:r>
        <w:rPr>
          <w:spacing w:val="-1"/>
        </w:rPr>
        <w:t>PSB*3*79</w:t>
      </w:r>
      <w:r>
        <w:t xml:space="preserve"> is </w:t>
      </w:r>
      <w:r>
        <w:rPr>
          <w:spacing w:val="-1"/>
        </w:rPr>
        <w:t>installed.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patch</w:t>
      </w:r>
      <w:r>
        <w:t xml:space="preserve"> needs to be</w:t>
      </w:r>
      <w:r>
        <w:rPr>
          <w:spacing w:val="-1"/>
        </w:rPr>
        <w:t xml:space="preserve"> installed</w:t>
      </w:r>
      <w:r>
        <w:rPr>
          <w:spacing w:val="67"/>
        </w:rPr>
        <w:t xml:space="preserve"> </w:t>
      </w:r>
      <w:r>
        <w:rPr>
          <w:spacing w:val="-1"/>
        </w:rPr>
        <w:t>after installing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HMP </w:t>
      </w:r>
      <w:r>
        <w:rPr>
          <w:spacing w:val="-1"/>
        </w:rPr>
        <w:t>PREREQUISITE</w:t>
      </w:r>
      <w:r>
        <w:rPr>
          <w:spacing w:val="1"/>
        </w:rPr>
        <w:t xml:space="preserve"> </w:t>
      </w:r>
      <w:r>
        <w:rPr>
          <w:spacing w:val="-1"/>
        </w:rPr>
        <w:t>BUNDLE</w:t>
      </w:r>
      <w:r>
        <w:t xml:space="preserve"> which </w:t>
      </w:r>
      <w:r>
        <w:rPr>
          <w:spacing w:val="-1"/>
        </w:rPr>
        <w:t>contains</w:t>
      </w:r>
      <w:r>
        <w:t xml:space="preserve"> the</w:t>
      </w:r>
      <w:r>
        <w:rPr>
          <w:spacing w:val="-1"/>
        </w:rPr>
        <w:t xml:space="preserve"> </w:t>
      </w:r>
      <w:r>
        <w:t>PSB*3.0*79</w:t>
      </w:r>
      <w:r>
        <w:rPr>
          <w:spacing w:val="59"/>
        </w:rPr>
        <w:t xml:space="preserve"> </w:t>
      </w:r>
      <w:r>
        <w:rPr>
          <w:spacing w:val="-1"/>
        </w:rPr>
        <w:t>patch.</w:t>
      </w:r>
    </w:p>
    <w:p w14:paraId="1217471F" w14:textId="77777777" w:rsidR="00333522" w:rsidRDefault="00333522">
      <w:pPr>
        <w:pStyle w:val="BodyText"/>
        <w:kinsoku w:val="0"/>
        <w:overflowPunct w:val="0"/>
        <w:spacing w:before="126" w:line="238" w:lineRule="auto"/>
        <w:ind w:left="100" w:right="123" w:firstLine="0"/>
        <w:rPr>
          <w:spacing w:val="-1"/>
        </w:rPr>
      </w:pPr>
      <w:r>
        <w:rPr>
          <w:b/>
          <w:bCs/>
        </w:rPr>
        <w:t>NOTE: This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patch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should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installed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when NO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BCMA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Client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users</w:t>
      </w:r>
      <w:r>
        <w:rPr>
          <w:b/>
          <w:bCs/>
        </w:rPr>
        <w:t xml:space="preserve"> are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on the </w:t>
      </w:r>
      <w:r>
        <w:rPr>
          <w:b/>
          <w:bCs/>
          <w:spacing w:val="-1"/>
        </w:rPr>
        <w:t>system.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Users</w:t>
      </w:r>
      <w:r>
        <w:rPr>
          <w:b/>
          <w:bCs/>
        </w:rPr>
        <w:t xml:space="preserve"> should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remain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off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 system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until the post-processor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has </w:t>
      </w:r>
      <w:r>
        <w:rPr>
          <w:b/>
          <w:bCs/>
          <w:spacing w:val="-1"/>
        </w:rPr>
        <w:t>finished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running.</w:t>
      </w:r>
      <w:r>
        <w:rPr>
          <w:b/>
          <w:bCs/>
        </w:rPr>
        <w:t xml:space="preserve"> </w:t>
      </w:r>
      <w:r>
        <w:t>This post</w:t>
      </w:r>
      <w:r>
        <w:rPr>
          <w:spacing w:val="37"/>
        </w:rPr>
        <w:t xml:space="preserve"> </w:t>
      </w:r>
      <w:r>
        <w:rPr>
          <w:spacing w:val="-1"/>
        </w:rPr>
        <w:t>processor</w:t>
      </w:r>
      <w:r>
        <w:t xml:space="preserve"> has a</w:t>
      </w:r>
      <w:r>
        <w:rPr>
          <w:spacing w:val="-1"/>
        </w:rPr>
        <w:t xml:space="preserve"> reduced</w:t>
      </w:r>
      <w:r>
        <w:t xml:space="preserve"> scope</w:t>
      </w:r>
      <w:r>
        <w:rPr>
          <w:spacing w:val="-1"/>
        </w:rPr>
        <w:t xml:space="preserve"> which</w:t>
      </w:r>
      <w:r>
        <w:t xml:space="preserve"> should reduce</w:t>
      </w:r>
      <w:r>
        <w:rPr>
          <w:spacing w:val="-1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 xml:space="preserve">to run, but its run time </w:t>
      </w:r>
      <w:r>
        <w:rPr>
          <w:spacing w:val="-1"/>
        </w:rPr>
        <w:t>could</w:t>
      </w:r>
      <w:r>
        <w:t xml:space="preserve"> still be</w:t>
      </w:r>
      <w:r>
        <w:rPr>
          <w:spacing w:val="4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30 </w:t>
      </w:r>
      <w:r>
        <w:rPr>
          <w:spacing w:val="-1"/>
        </w:rPr>
        <w:t>minutes.</w:t>
      </w:r>
    </w:p>
    <w:p w14:paraId="22102A09" w14:textId="77777777" w:rsidR="00333522" w:rsidRDefault="00333522">
      <w:pPr>
        <w:pStyle w:val="BodyText"/>
        <w:kinsoku w:val="0"/>
        <w:overflowPunct w:val="0"/>
        <w:ind w:left="100" w:right="182" w:firstLine="0"/>
        <w:rPr>
          <w:spacing w:val="-1"/>
        </w:rPr>
      </w:pPr>
      <w:r>
        <w:rPr>
          <w:spacing w:val="-1"/>
        </w:rPr>
        <w:t>Install</w:t>
      </w:r>
      <w:r>
        <w:t xml:space="preserve"> PSB</w:t>
      </w:r>
      <w:r>
        <w:rPr>
          <w:spacing w:val="-2"/>
        </w:rPr>
        <w:t xml:space="preserve"> </w:t>
      </w:r>
      <w:r>
        <w:rPr>
          <w:spacing w:val="-1"/>
        </w:rPr>
        <w:t>Patch.</w:t>
      </w:r>
      <w:r>
        <w:rPr>
          <w:spacing w:val="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PSB</w:t>
      </w:r>
      <w:r>
        <w:rPr>
          <w:spacing w:val="-2"/>
        </w:rPr>
        <w:t xml:space="preserve"> </w:t>
      </w:r>
      <w:r>
        <w:rPr>
          <w:spacing w:val="-1"/>
        </w:rPr>
        <w:t>Patch</w:t>
      </w:r>
      <w:r>
        <w:t xml:space="preserve"> </w:t>
      </w:r>
      <w:r>
        <w:rPr>
          <w:spacing w:val="-1"/>
        </w:rPr>
        <w:t>Description,</w:t>
      </w:r>
      <w:r>
        <w:t xml:space="preserve"> but they</w:t>
      </w:r>
      <w:r>
        <w:rPr>
          <w:spacing w:val="89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documented in Table </w:t>
      </w:r>
      <w:r>
        <w:rPr>
          <w:spacing w:val="-1"/>
        </w:rPr>
        <w:t>2-5.</w:t>
      </w:r>
    </w:p>
    <w:p w14:paraId="61295ED6" w14:textId="77777777" w:rsidR="00333522" w:rsidRDefault="00333522">
      <w:pPr>
        <w:pStyle w:val="BodyText"/>
        <w:kinsoku w:val="0"/>
        <w:overflowPunct w:val="0"/>
        <w:ind w:left="100" w:right="182" w:firstLine="0"/>
        <w:rPr>
          <w:spacing w:val="-1"/>
        </w:rPr>
        <w:sectPr w:rsidR="00333522">
          <w:pgSz w:w="12240" w:h="15840"/>
          <w:pgMar w:top="1380" w:right="1320" w:bottom="1140" w:left="1340" w:header="0" w:footer="939" w:gutter="0"/>
          <w:cols w:space="720" w:equalWidth="0">
            <w:col w:w="9580"/>
          </w:cols>
          <w:noEndnote/>
        </w:sectPr>
      </w:pPr>
    </w:p>
    <w:p w14:paraId="0B28134F" w14:textId="77777777" w:rsidR="00333522" w:rsidRDefault="00333522">
      <w:pPr>
        <w:pStyle w:val="BodyText"/>
        <w:kinsoku w:val="0"/>
        <w:overflowPunct w:val="0"/>
        <w:spacing w:before="55"/>
        <w:ind w:left="2777" w:firstLine="0"/>
        <w:rPr>
          <w:rFonts w:ascii="Arial" w:hAnsi="Arial" w:cs="Arial"/>
          <w:sz w:val="20"/>
          <w:szCs w:val="20"/>
        </w:rPr>
      </w:pPr>
      <w:bookmarkStart w:id="10" w:name="bookmark10"/>
      <w:bookmarkEnd w:id="10"/>
      <w:r>
        <w:rPr>
          <w:rFonts w:ascii="Arial" w:hAnsi="Arial" w:cs="Arial"/>
          <w:b/>
          <w:bCs/>
          <w:sz w:val="20"/>
          <w:szCs w:val="20"/>
        </w:rPr>
        <w:lastRenderedPageBreak/>
        <w:t>Table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2-5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PSB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Patch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Installation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Instructions</w:t>
      </w:r>
    </w:p>
    <w:p w14:paraId="1B796FD4" w14:textId="77777777" w:rsidR="00333522" w:rsidRDefault="00333522">
      <w:pPr>
        <w:pStyle w:val="BodyText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5"/>
          <w:szCs w:val="5"/>
        </w:rPr>
      </w:pPr>
    </w:p>
    <w:p w14:paraId="1CC3DF5A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45DE63C">
          <v:group id="_x0000_s1055" style="width:482.7pt;height:253.35pt;mso-position-horizontal-relative:char;mso-position-vertical-relative:line" coordsize="9654,5067" o:allowincell="f">
            <o:lock v:ext="edit" rotation="t" position="t"/>
            <v:shape id="_x0000_s1056" style="position:absolute;left:953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057" style="position:absolute;left:17;top:10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058" style="position:absolute;left:118;top:10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059" style="position:absolute;left:5;top: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060" style="position:absolute;left:10;top:10;width:20;height:5046;mso-position-horizontal-relative:page;mso-position-vertical-relative:page" coordsize="20,5046" o:allowincell="f" path="m,l,5045e" filled="f" strokeweight=".20458mm">
              <v:path arrowok="t"/>
            </v:shape>
            <v:shape id="_x0000_s1061" style="position:absolute;left:9643;top:10;width:20;height:5046;mso-position-horizontal-relative:page;mso-position-vertical-relative:page" coordsize="20,5046" o:allowincell="f" path="m,l,5045e" filled="f" strokeweight=".20458mm">
              <v:path arrowok="t"/>
            </v:shape>
            <v:shape id="_x0000_s1062" style="position:absolute;left:5;top:36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063" style="position:absolute;left:5;top:5060;width:9643;height:20;mso-position-horizontal-relative:page;mso-position-vertical-relative:page" coordsize="9643,20" o:allowincell="f" path="m,l9642,e" filled="f" strokeweight=".58pt">
              <v:path arrowok="t"/>
            </v:shape>
            <v:shape id="_x0000_s1064" type="#_x0000_t202" style="position:absolute;left:11;top:6;width:9633;height:360;mso-position-horizontal-relative:page;mso-position-vertical-relative:page" o:allowincell="f" filled="f" stroked="f">
              <v:textbox inset="0,0,0,0">
                <w:txbxContent>
                  <w:p w14:paraId="0440B89C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59"/>
                      <w:ind w:left="108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PSB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Patch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Installation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Instructions</w:t>
                    </w:r>
                  </w:p>
                </w:txbxContent>
              </v:textbox>
            </v:shape>
            <v:shape id="_x0000_s1065" type="#_x0000_t202" style="position:absolute;left:11;top:366;width:9633;height:4695;mso-position-horizontal-relative:page;mso-position-vertical-relative:page" o:allowincell="f" filled="f" stroked="f">
              <v:textbox inset="0,0,0,0">
                <w:txbxContent>
                  <w:p w14:paraId="39D0F3D7" w14:textId="77777777" w:rsidR="00D177BA" w:rsidRDefault="00D177BA">
                    <w:pPr>
                      <w:pStyle w:val="BodyText"/>
                      <w:numPr>
                        <w:ilvl w:val="0"/>
                        <w:numId w:val="22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4"/>
                      <w:ind w:hanging="35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Choose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PackMan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message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containing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patch.</w:t>
                    </w:r>
                  </w:p>
                  <w:p w14:paraId="20273EDF" w14:textId="77777777" w:rsidR="00D177BA" w:rsidRDefault="00D177BA">
                    <w:pPr>
                      <w:pStyle w:val="BodyText"/>
                      <w:numPr>
                        <w:ilvl w:val="0"/>
                        <w:numId w:val="22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0"/>
                      <w:ind w:hanging="35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Choose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INSTALL/CHECK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MESSAGE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PackMan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option.</w:t>
                    </w:r>
                  </w:p>
                  <w:p w14:paraId="1CA3BA98" w14:textId="77777777" w:rsidR="00D177BA" w:rsidRDefault="00D177BA">
                    <w:pPr>
                      <w:pStyle w:val="BodyText"/>
                      <w:numPr>
                        <w:ilvl w:val="0"/>
                        <w:numId w:val="22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0"/>
                      <w:ind w:right="3454" w:hanging="35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From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Kernel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Installation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Distribution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System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Installation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Menu.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From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may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use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following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option.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prompted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patch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onsolas" w:hAnsi="Consolas" w:cs="Consolas"/>
                        <w:spacing w:val="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(PSB*3.0*94):</w:t>
                    </w:r>
                  </w:p>
                  <w:p w14:paraId="503A1AEE" w14:textId="77777777" w:rsidR="00D177BA" w:rsidRDefault="00D177BA">
                    <w:pPr>
                      <w:pStyle w:val="BodyText"/>
                      <w:numPr>
                        <w:ilvl w:val="1"/>
                        <w:numId w:val="22"/>
                      </w:numPr>
                      <w:tabs>
                        <w:tab w:val="left" w:pos="725"/>
                      </w:tabs>
                      <w:kinsoku w:val="0"/>
                      <w:overflowPunct w:val="0"/>
                      <w:spacing w:before="0"/>
                      <w:ind w:right="354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Backup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Transport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Global</w:t>
                    </w:r>
                    <w:r>
                      <w:rPr>
                        <w:rFonts w:ascii="Consolas" w:hAnsi="Consolas" w:cs="Consolas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create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backup</w:t>
                    </w:r>
                    <w:r>
                      <w:rPr>
                        <w:rFonts w:ascii="Consolas" w:hAnsi="Consolas" w:cs="Consolas"/>
                        <w:spacing w:val="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message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of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any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routines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exported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with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patch.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not</w:t>
                    </w:r>
                    <w:r>
                      <w:rPr>
                        <w:rFonts w:ascii="Consolas" w:hAnsi="Consolas" w:cs="Consolas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backup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other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changes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such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DD's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templates.</w:t>
                    </w:r>
                  </w:p>
                  <w:p w14:paraId="602801C3" w14:textId="77777777" w:rsidR="00D177BA" w:rsidRDefault="00D177BA">
                    <w:pPr>
                      <w:pStyle w:val="BodyText"/>
                      <w:numPr>
                        <w:ilvl w:val="1"/>
                        <w:numId w:val="22"/>
                      </w:numPr>
                      <w:tabs>
                        <w:tab w:val="left" w:pos="725"/>
                      </w:tabs>
                      <w:kinsoku w:val="0"/>
                      <w:overflowPunct w:val="0"/>
                      <w:spacing w:before="2"/>
                      <w:ind w:right="3365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Compare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Transport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Global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Current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System</w:t>
                    </w:r>
                    <w:r>
                      <w:rPr>
                        <w:rFonts w:ascii="Consolas" w:hAnsi="Consolas" w:cs="Consolas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will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allow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view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all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changes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that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will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made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when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patch</w:t>
                    </w:r>
                    <w:r>
                      <w:rPr>
                        <w:rFonts w:ascii="Consolas" w:hAnsi="Consolas" w:cs="Consolas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installed.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compares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components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patch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(routines,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DD's,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templates,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etc.).</w:t>
                    </w:r>
                  </w:p>
                  <w:p w14:paraId="79D885DB" w14:textId="77777777" w:rsidR="00D177BA" w:rsidRDefault="00D177BA">
                    <w:pPr>
                      <w:pStyle w:val="BodyText"/>
                      <w:numPr>
                        <w:ilvl w:val="1"/>
                        <w:numId w:val="22"/>
                      </w:numPr>
                      <w:tabs>
                        <w:tab w:val="left" w:pos="725"/>
                      </w:tabs>
                      <w:kinsoku w:val="0"/>
                      <w:overflowPunct w:val="0"/>
                      <w:spacing w:before="0"/>
                      <w:ind w:right="3538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Verify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Checksums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Transport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Global</w:t>
                    </w:r>
                    <w:r>
                      <w:rPr>
                        <w:rFonts w:ascii="Consolas" w:hAnsi="Consolas" w:cs="Consolas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will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allow</w:t>
                    </w:r>
                    <w:r>
                      <w:rPr>
                        <w:rFonts w:ascii="Consolas" w:hAnsi="Consolas" w:cs="Consolas"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ensure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integrity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routines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that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are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transport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global.</w:t>
                    </w:r>
                  </w:p>
                  <w:p w14:paraId="0294119B" w14:textId="77777777" w:rsidR="00D177BA" w:rsidRDefault="00D177BA">
                    <w:pPr>
                      <w:pStyle w:val="BodyText"/>
                      <w:numPr>
                        <w:ilvl w:val="0"/>
                        <w:numId w:val="22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0"/>
                      <w:ind w:right="3190" w:hanging="35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From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Installation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Package(s)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choose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patch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install.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Enter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PSB*3.0*94.</w:t>
                    </w:r>
                  </w:p>
                  <w:p w14:paraId="05742248" w14:textId="77777777" w:rsidR="00D177BA" w:rsidRDefault="00D177BA">
                    <w:pPr>
                      <w:pStyle w:val="BodyText"/>
                      <w:numPr>
                        <w:ilvl w:val="0"/>
                        <w:numId w:val="22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0"/>
                      <w:ind w:right="3449" w:hanging="352"/>
                      <w:rPr>
                        <w:rFonts w:ascii="Consolas" w:hAnsi="Consolas" w:cs="Consolas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When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prompted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'Want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KIDS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Rebuild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Trees</w:t>
                    </w:r>
                    <w:r>
                      <w:rPr>
                        <w:rFonts w:ascii="Consolas" w:hAnsi="Consolas" w:cs="Consolas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Completion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3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Install?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NO//',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respond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NO.</w:t>
                    </w:r>
                  </w:p>
                  <w:p w14:paraId="5353D5C3" w14:textId="77777777" w:rsidR="00D177BA" w:rsidRDefault="00D177BA">
                    <w:pPr>
                      <w:pStyle w:val="BodyText"/>
                      <w:numPr>
                        <w:ilvl w:val="0"/>
                        <w:numId w:val="22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0"/>
                      <w:ind w:right="3103" w:hanging="35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When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prompted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'Want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KIDS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INHIBIT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LOGONs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during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install?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NO//',</w:t>
                    </w:r>
                    <w:r>
                      <w:rPr>
                        <w:rFonts w:ascii="Consolas" w:hAnsi="Consolas" w:cs="Consolas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respond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NO.</w:t>
                    </w:r>
                  </w:p>
                  <w:p w14:paraId="523C6DC0" w14:textId="77777777" w:rsidR="00D177BA" w:rsidRDefault="00D177BA">
                    <w:pPr>
                      <w:pStyle w:val="BodyText"/>
                      <w:numPr>
                        <w:ilvl w:val="0"/>
                        <w:numId w:val="22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0"/>
                      <w:ind w:right="3279" w:hanging="35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When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prompted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'Want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DISABLE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Scheduled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Options,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Menu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Options,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Consolas" w:hAnsi="Consolas" w:cs="Consolas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Protocols?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NO//',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respond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NO.</w:t>
                    </w:r>
                  </w:p>
                  <w:p w14:paraId="734B3A16" w14:textId="77777777" w:rsidR="00D177BA" w:rsidRDefault="00D177BA">
                    <w:pPr>
                      <w:pStyle w:val="BodyText"/>
                      <w:numPr>
                        <w:ilvl w:val="0"/>
                        <w:numId w:val="22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0"/>
                      <w:ind w:hanging="352"/>
                      <w:rPr>
                        <w:rFonts w:ascii="Consolas" w:hAnsi="Consolas" w:cs="Consolas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prompted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'Delay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(Minutes):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(0</w:t>
                    </w:r>
                    <w:r>
                      <w:rPr>
                        <w:rFonts w:ascii="Consolas" w:hAnsi="Consolas" w:cs="Consolas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60):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0//',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respond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0.</w:t>
                    </w:r>
                  </w:p>
                </w:txbxContent>
              </v:textbox>
            </v:shape>
            <w10:anchorlock/>
          </v:group>
        </w:pict>
      </w:r>
    </w:p>
    <w:p w14:paraId="215C302D" w14:textId="77777777" w:rsidR="00333522" w:rsidRDefault="00333522">
      <w:pPr>
        <w:pStyle w:val="BodyText"/>
        <w:kinsoku w:val="0"/>
        <w:overflowPunct w:val="0"/>
        <w:spacing w:before="111"/>
        <w:ind w:left="220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t xml:space="preserve">routine </w:t>
      </w:r>
      <w:r>
        <w:rPr>
          <w:spacing w:val="-1"/>
        </w:rPr>
        <w:t>PSB394P</w:t>
      </w:r>
      <w:r>
        <w:t xml:space="preserve"> is automatically</w:t>
      </w:r>
      <w:r>
        <w:rPr>
          <w:spacing w:val="-5"/>
        </w:rPr>
        <w:t xml:space="preserve"> </w:t>
      </w:r>
      <w:r>
        <w:t xml:space="preserve">deleted when the </w:t>
      </w:r>
      <w:r>
        <w:rPr>
          <w:spacing w:val="-1"/>
        </w:rPr>
        <w:t>installation</w:t>
      </w:r>
      <w:r>
        <w:t xml:space="preserve"> is </w:t>
      </w:r>
      <w:r>
        <w:rPr>
          <w:spacing w:val="-1"/>
        </w:rPr>
        <w:t>complete.</w:t>
      </w:r>
    </w:p>
    <w:p w14:paraId="68B0F5D4" w14:textId="77777777" w:rsidR="00333522" w:rsidRDefault="00333522">
      <w:pPr>
        <w:pStyle w:val="BodyText"/>
        <w:kinsoku w:val="0"/>
        <w:overflowPunct w:val="0"/>
        <w:ind w:left="220" w:firstLine="0"/>
      </w:pPr>
      <w:r>
        <w:rPr>
          <w:b/>
          <w:bCs/>
          <w:spacing w:val="-1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3: </w:t>
      </w:r>
      <w:r>
        <w:rPr>
          <w:spacing w:val="-1"/>
        </w:rPr>
        <w:t>Site/region</w:t>
      </w:r>
      <w:r>
        <w:t xml:space="preserve"> OI&amp;T to </w:t>
      </w:r>
      <w:r>
        <w:rPr>
          <w:spacing w:val="-1"/>
        </w:rPr>
        <w:t>perform</w:t>
      </w:r>
      <w:r>
        <w:t xml:space="preserve"> the following</w:t>
      </w:r>
      <w:r>
        <w:rPr>
          <w:spacing w:val="-3"/>
        </w:rPr>
        <w:t xml:space="preserve"> </w:t>
      </w:r>
      <w:r>
        <w:t>actions prior</w:t>
      </w:r>
      <w:r>
        <w:rPr>
          <w:spacing w:val="-1"/>
        </w:rPr>
        <w:t xml:space="preserve"> </w:t>
      </w:r>
      <w:r>
        <w:t>to installation:</w:t>
      </w:r>
    </w:p>
    <w:p w14:paraId="67D3AACB" w14:textId="77777777" w:rsidR="00333522" w:rsidRDefault="00333522">
      <w:pPr>
        <w:pStyle w:val="BodyText"/>
        <w:numPr>
          <w:ilvl w:val="3"/>
          <w:numId w:val="27"/>
        </w:numPr>
        <w:tabs>
          <w:tab w:val="left" w:pos="941"/>
        </w:tabs>
        <w:kinsoku w:val="0"/>
        <w:overflowPunct w:val="0"/>
        <w:spacing w:before="122"/>
        <w:ind w:left="940"/>
      </w:pPr>
      <w:r>
        <w:t>Verify</w:t>
      </w:r>
      <w:r>
        <w:rPr>
          <w:spacing w:val="-5"/>
        </w:rPr>
        <w:t xml:space="preserve"> </w:t>
      </w:r>
      <w:r>
        <w:rPr>
          <w:spacing w:val="-1"/>
        </w:rPr>
        <w:t>Checksums</w:t>
      </w:r>
      <w:r>
        <w:t xml:space="preserve"> in Transport Global.</w:t>
      </w:r>
    </w:p>
    <w:p w14:paraId="3E4C1359" w14:textId="77777777" w:rsidR="00333522" w:rsidRDefault="00333522">
      <w:pPr>
        <w:pStyle w:val="BodyText"/>
        <w:numPr>
          <w:ilvl w:val="3"/>
          <w:numId w:val="27"/>
        </w:numPr>
        <w:tabs>
          <w:tab w:val="left" w:pos="941"/>
        </w:tabs>
        <w:kinsoku w:val="0"/>
        <w:overflowPunct w:val="0"/>
        <w:spacing w:before="58"/>
        <w:ind w:left="940"/>
      </w:pPr>
      <w:r>
        <w:t xml:space="preserve">Print </w:t>
      </w:r>
      <w:r>
        <w:rPr>
          <w:spacing w:val="-1"/>
        </w:rPr>
        <w:t>Transport</w:t>
      </w:r>
      <w:r>
        <w:t xml:space="preserve"> Global.</w:t>
      </w:r>
    </w:p>
    <w:p w14:paraId="078F22DD" w14:textId="77777777" w:rsidR="00333522" w:rsidRDefault="00333522">
      <w:pPr>
        <w:pStyle w:val="BodyText"/>
        <w:numPr>
          <w:ilvl w:val="3"/>
          <w:numId w:val="27"/>
        </w:numPr>
        <w:tabs>
          <w:tab w:val="left" w:pos="941"/>
        </w:tabs>
        <w:kinsoku w:val="0"/>
        <w:overflowPunct w:val="0"/>
        <w:spacing w:before="59"/>
        <w:ind w:left="940"/>
      </w:pPr>
      <w:r>
        <w:rPr>
          <w:spacing w:val="-1"/>
        </w:rPr>
        <w:t xml:space="preserve">Compare </w:t>
      </w:r>
      <w:r>
        <w:t xml:space="preserve">Transport </w:t>
      </w:r>
      <w:r>
        <w:rPr>
          <w:spacing w:val="-1"/>
        </w:rPr>
        <w:t>Global</w:t>
      </w:r>
      <w:r>
        <w:t xml:space="preserve"> to </w:t>
      </w:r>
      <w:r>
        <w:rPr>
          <w:spacing w:val="-1"/>
        </w:rPr>
        <w:t>Current</w:t>
      </w:r>
      <w:r>
        <w:t xml:space="preserve"> System.</w:t>
      </w:r>
    </w:p>
    <w:p w14:paraId="1939307C" w14:textId="77777777" w:rsidR="00333522" w:rsidRDefault="00333522">
      <w:pPr>
        <w:pStyle w:val="BodyText"/>
        <w:numPr>
          <w:ilvl w:val="3"/>
          <w:numId w:val="27"/>
        </w:numPr>
        <w:tabs>
          <w:tab w:val="left" w:pos="941"/>
        </w:tabs>
        <w:kinsoku w:val="0"/>
        <w:overflowPunct w:val="0"/>
        <w:spacing w:before="58"/>
        <w:ind w:left="940"/>
      </w:pPr>
      <w:r>
        <w:rPr>
          <w:spacing w:val="-1"/>
        </w:rPr>
        <w:t>Backup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Transport Global.</w:t>
      </w:r>
    </w:p>
    <w:p w14:paraId="4205C15D" w14:textId="77777777" w:rsidR="00333522" w:rsidRDefault="00333522">
      <w:pPr>
        <w:pStyle w:val="BodyText"/>
        <w:kinsoku w:val="0"/>
        <w:overflowPunct w:val="0"/>
        <w:spacing w:before="117"/>
        <w:ind w:left="220" w:firstLine="0"/>
        <w:rPr>
          <w:spacing w:val="-1"/>
        </w:rPr>
      </w:pPr>
      <w:r>
        <w:rPr>
          <w:b/>
          <w:bCs/>
          <w:spacing w:val="-1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4: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site/region</w:t>
      </w:r>
      <w:r>
        <w:t xml:space="preserve"> </w:t>
      </w:r>
      <w:r>
        <w:rPr>
          <w:spacing w:val="-1"/>
        </w:rPr>
        <w:t>OI&amp;T:</w:t>
      </w:r>
    </w:p>
    <w:p w14:paraId="71D7EF17" w14:textId="77777777" w:rsidR="00333522" w:rsidRDefault="00333522">
      <w:pPr>
        <w:pStyle w:val="BodyText"/>
        <w:numPr>
          <w:ilvl w:val="3"/>
          <w:numId w:val="27"/>
        </w:numPr>
        <w:tabs>
          <w:tab w:val="left" w:pos="941"/>
        </w:tabs>
        <w:kinsoku w:val="0"/>
        <w:overflowPunct w:val="0"/>
        <w:spacing w:before="123" w:line="239" w:lineRule="auto"/>
        <w:ind w:left="940" w:right="466"/>
      </w:pPr>
      <w:r>
        <w:t xml:space="preserve">This </w:t>
      </w:r>
      <w:r>
        <w:rPr>
          <w:spacing w:val="-1"/>
        </w:rPr>
        <w:t>patch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installed</w:t>
      </w:r>
      <w:r>
        <w:t xml:space="preserve"> with </w:t>
      </w:r>
      <w:r>
        <w:rPr>
          <w:spacing w:val="-1"/>
        </w:rPr>
        <w:t>users</w:t>
      </w:r>
      <w:r>
        <w:t xml:space="preserve"> on the</w:t>
      </w:r>
      <w:r>
        <w:rPr>
          <w:spacing w:val="-1"/>
        </w:rPr>
        <w:t xml:space="preserve"> </w:t>
      </w:r>
      <w:r>
        <w:t xml:space="preserve">system, </w:t>
      </w:r>
      <w:r>
        <w:rPr>
          <w:spacing w:val="-1"/>
        </w:rPr>
        <w:t>although</w:t>
      </w:r>
      <w:r>
        <w:t xml:space="preserve"> it is </w:t>
      </w:r>
      <w:r>
        <w:rPr>
          <w:spacing w:val="-1"/>
        </w:rPr>
        <w:t>recommended</w:t>
      </w:r>
      <w:r>
        <w:t xml:space="preserve"> that it</w:t>
      </w:r>
      <w:r>
        <w:rPr>
          <w:spacing w:val="60"/>
        </w:rPr>
        <w:t xml:space="preserve"> </w:t>
      </w:r>
      <w:r>
        <w:t>be</w:t>
      </w:r>
      <w:r>
        <w:rPr>
          <w:spacing w:val="-1"/>
        </w:rPr>
        <w:t xml:space="preserve"> installed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non-peak </w:t>
      </w:r>
      <w:r>
        <w:rPr>
          <w:spacing w:val="-1"/>
        </w:rPr>
        <w:t>hours</w:t>
      </w:r>
      <w:r>
        <w:t xml:space="preserve"> to minimize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potential disruption. This</w:t>
      </w:r>
      <w:r>
        <w:rPr>
          <w:spacing w:val="-2"/>
        </w:rPr>
        <w:t xml:space="preserve"> </w:t>
      </w:r>
      <w:r>
        <w:rPr>
          <w:spacing w:val="-1"/>
        </w:rPr>
        <w:t>patch</w:t>
      </w:r>
      <w:r>
        <w:t xml:space="preserve"> should</w:t>
      </w:r>
      <w:r>
        <w:rPr>
          <w:spacing w:val="46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5-10</w:t>
      </w:r>
      <w:r>
        <w:t xml:space="preserve"> minutes to install. See</w:t>
      </w:r>
      <w:r>
        <w:rPr>
          <w:spacing w:val="-1"/>
        </w:rPr>
        <w:t xml:space="preserve"> Table</w:t>
      </w:r>
      <w:r>
        <w:t xml:space="preserve"> </w:t>
      </w:r>
      <w:r>
        <w:rPr>
          <w:spacing w:val="-1"/>
        </w:rPr>
        <w:t>2-6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of installing</w:t>
      </w:r>
      <w:r>
        <w:rPr>
          <w:spacing w:val="-3"/>
        </w:rPr>
        <w:t xml:space="preserve"> </w:t>
      </w:r>
      <w:r>
        <w:rPr>
          <w:spacing w:val="-1"/>
        </w:rPr>
        <w:t>patch</w:t>
      </w:r>
      <w:r>
        <w:t xml:space="preserve"> </w:t>
      </w:r>
      <w:r>
        <w:rPr>
          <w:spacing w:val="-1"/>
        </w:rPr>
        <w:t>HMP</w:t>
      </w:r>
      <w:r>
        <w:rPr>
          <w:spacing w:val="31"/>
        </w:rPr>
        <w:t xml:space="preserve"> </w:t>
      </w:r>
      <w:r>
        <w:rPr>
          <w:spacing w:val="-1"/>
        </w:rPr>
        <w:t>PREREQUISITE</w:t>
      </w:r>
      <w:r>
        <w:rPr>
          <w:spacing w:val="1"/>
        </w:rPr>
        <w:t xml:space="preserve"> </w:t>
      </w:r>
      <w:r>
        <w:rPr>
          <w:spacing w:val="-1"/>
        </w:rPr>
        <w:t>BUNDLE</w:t>
      </w:r>
      <w:r>
        <w:t xml:space="preserve"> 2.0.</w:t>
      </w:r>
    </w:p>
    <w:p w14:paraId="03FC2B30" w14:textId="77777777" w:rsidR="00333522" w:rsidRDefault="00333522">
      <w:pPr>
        <w:pStyle w:val="BodyText"/>
        <w:kinsoku w:val="0"/>
        <w:overflowPunct w:val="0"/>
        <w:ind w:left="220" w:right="289" w:firstLine="0"/>
      </w:pPr>
      <w:r>
        <w:rPr>
          <w:b/>
          <w:bCs/>
        </w:rPr>
        <w:t>NOTE: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a specific </w:t>
      </w:r>
      <w:r>
        <w:rPr>
          <w:spacing w:val="-1"/>
        </w:rPr>
        <w:t xml:space="preserve">sequence </w:t>
      </w:r>
      <w:r>
        <w:t>for</w:t>
      </w:r>
      <w:r>
        <w:rPr>
          <w:spacing w:val="-2"/>
        </w:rPr>
        <w:t xml:space="preserve"> </w:t>
      </w:r>
      <w:r>
        <w:t xml:space="preserve">installing the two </w:t>
      </w:r>
      <w:r>
        <w:rPr>
          <w:spacing w:val="-1"/>
        </w:rPr>
        <w:t>parts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KIDS build. The</w:t>
      </w:r>
      <w:r>
        <w:rPr>
          <w:spacing w:val="-2"/>
        </w:rPr>
        <w:t xml:space="preserve"> </w:t>
      </w:r>
      <w:r>
        <w:t>HMP</w:t>
      </w:r>
      <w:r>
        <w:rPr>
          <w:spacing w:val="31"/>
        </w:rPr>
        <w:t xml:space="preserve"> </w:t>
      </w:r>
      <w:r>
        <w:rPr>
          <w:spacing w:val="-1"/>
        </w:rPr>
        <w:t>PREREQUISITE</w:t>
      </w:r>
      <w:r>
        <w:rPr>
          <w:spacing w:val="1"/>
        </w:rPr>
        <w:t xml:space="preserve"> </w:t>
      </w:r>
      <w:r>
        <w:rPr>
          <w:spacing w:val="-1"/>
        </w:rPr>
        <w:t>BUNDLE</w:t>
      </w:r>
      <w:r>
        <w:t xml:space="preserve"> 2.0 patch must be</w:t>
      </w:r>
      <w:r>
        <w:rPr>
          <w:spacing w:val="-1"/>
        </w:rPr>
        <w:t xml:space="preserve"> installed</w:t>
      </w:r>
      <w:r>
        <w:t xml:space="preserve"> </w:t>
      </w:r>
      <w:r>
        <w:rPr>
          <w:spacing w:val="-1"/>
        </w:rPr>
        <w:t>first,</w:t>
      </w:r>
      <w: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install</w:t>
      </w:r>
      <w:r>
        <w:t xml:space="preserve"> of </w:t>
      </w:r>
      <w:r>
        <w:rPr>
          <w:spacing w:val="-1"/>
        </w:rPr>
        <w:t>HMP</w:t>
      </w:r>
      <w:r>
        <w:t xml:space="preserve"> 2.0.</w:t>
      </w:r>
      <w:r>
        <w:rPr>
          <w:spacing w:val="6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KIDS</w:t>
      </w:r>
      <w:r>
        <w:t xml:space="preserve"> build will not </w:t>
      </w:r>
      <w:r>
        <w:rPr>
          <w:spacing w:val="-1"/>
        </w:rPr>
        <w:t>install</w:t>
      </w:r>
      <w:r>
        <w:t xml:space="preserve"> unless the </w:t>
      </w:r>
      <w:r>
        <w:rPr>
          <w:spacing w:val="-1"/>
        </w:rPr>
        <w:t>HMP</w:t>
      </w:r>
      <w:r>
        <w:t xml:space="preserve"> </w:t>
      </w:r>
      <w:r>
        <w:rPr>
          <w:spacing w:val="-1"/>
        </w:rPr>
        <w:t>PREREQUISITE</w:t>
      </w:r>
      <w:r>
        <w:rPr>
          <w:spacing w:val="1"/>
        </w:rPr>
        <w:t xml:space="preserve"> </w:t>
      </w:r>
      <w:r>
        <w:t xml:space="preserve">BUNDLE 2.0 build is </w:t>
      </w:r>
      <w:r>
        <w:rPr>
          <w:spacing w:val="-1"/>
        </w:rPr>
        <w:t>loaded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t xml:space="preserve"> installed </w:t>
      </w:r>
      <w:r>
        <w:rPr>
          <w:spacing w:val="-1"/>
        </w:rPr>
        <w:t>first.</w:t>
      </w:r>
      <w:r>
        <w:t xml:space="preserve"> See</w:t>
      </w:r>
      <w:r>
        <w:rPr>
          <w:spacing w:val="-1"/>
        </w:rPr>
        <w:t xml:space="preserve"> </w:t>
      </w:r>
      <w:r>
        <w:t xml:space="preserve">Table </w:t>
      </w:r>
      <w:r>
        <w:rPr>
          <w:spacing w:val="-1"/>
        </w:rPr>
        <w:t>2-7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example of installing</w:t>
      </w:r>
      <w:r>
        <w:rPr>
          <w:spacing w:val="-2"/>
        </w:rPr>
        <w:t xml:space="preserve"> </w:t>
      </w:r>
      <w:r>
        <w:rPr>
          <w:spacing w:val="-1"/>
        </w:rPr>
        <w:t>patch</w:t>
      </w:r>
      <w:r>
        <w:t xml:space="preserve"> </w:t>
      </w:r>
      <w:r>
        <w:rPr>
          <w:spacing w:val="-1"/>
        </w:rPr>
        <w:t>HMP</w:t>
      </w:r>
      <w:r>
        <w:t xml:space="preserve"> 2.0.</w:t>
      </w:r>
    </w:p>
    <w:p w14:paraId="7C117E37" w14:textId="77777777" w:rsidR="00333522" w:rsidRDefault="00333522">
      <w:pPr>
        <w:pStyle w:val="BodyText"/>
        <w:kinsoku w:val="0"/>
        <w:overflowPunct w:val="0"/>
        <w:ind w:left="220" w:right="289" w:firstLine="0"/>
      </w:pPr>
      <w:r>
        <w:rPr>
          <w:b/>
          <w:bCs/>
        </w:rPr>
        <w:t>NOTE:</w:t>
      </w:r>
      <w:r>
        <w:rPr>
          <w:b/>
          <w:bCs/>
          <w:spacing w:val="-1"/>
        </w:rPr>
        <w:t xml:space="preserve"> </w:t>
      </w:r>
      <w:r>
        <w:t xml:space="preserve">This install </w:t>
      </w:r>
      <w:r>
        <w:rPr>
          <w:spacing w:val="-1"/>
        </w:rPr>
        <w:t>cannot</w:t>
      </w:r>
      <w:r>
        <w:t xml:space="preserve"> be </w:t>
      </w:r>
      <w:r>
        <w:rPr>
          <w:spacing w:val="-1"/>
        </w:rPr>
        <w:t>queued.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installation</w:t>
      </w:r>
      <w:r>
        <w:t xml:space="preserve"> the </w:t>
      </w:r>
      <w:r>
        <w:rPr>
          <w:spacing w:val="-1"/>
        </w:rPr>
        <w:t>installer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prompted</w:t>
      </w:r>
      <w:r>
        <w:t xml:space="preserve"> to</w:t>
      </w:r>
      <w:r>
        <w:rPr>
          <w:spacing w:val="67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name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 xml:space="preserve">Mail </w:t>
      </w:r>
      <w:r>
        <w:rPr>
          <w:spacing w:val="-1"/>
        </w:rPr>
        <w:t>Group</w:t>
      </w:r>
      <w:r>
        <w:t xml:space="preserve"> 'HMP</w:t>
      </w:r>
    </w:p>
    <w:p w14:paraId="46240382" w14:textId="77777777" w:rsidR="00333522" w:rsidRDefault="00333522">
      <w:pPr>
        <w:pStyle w:val="BodyText"/>
        <w:kinsoku w:val="0"/>
        <w:overflowPunct w:val="0"/>
        <w:spacing w:before="0"/>
        <w:ind w:left="220" w:firstLine="0"/>
        <w:rPr>
          <w:spacing w:val="-1"/>
        </w:rPr>
      </w:pPr>
      <w:r>
        <w:rPr>
          <w:spacing w:val="-2"/>
        </w:rPr>
        <w:t>IRM</w:t>
      </w:r>
      <w:r>
        <w:t xml:space="preserve"> </w:t>
      </w:r>
      <w:r>
        <w:rPr>
          <w:spacing w:val="-1"/>
        </w:rPr>
        <w:t>GROUP'.</w:t>
      </w:r>
    </w:p>
    <w:p w14:paraId="6EA7720F" w14:textId="77777777" w:rsidR="00333522" w:rsidRDefault="00333522">
      <w:pPr>
        <w:pStyle w:val="Heading4"/>
        <w:kinsoku w:val="0"/>
        <w:overflowPunct w:val="0"/>
        <w:spacing w:before="125"/>
        <w:ind w:left="2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Installation </w:t>
      </w:r>
      <w:r>
        <w:rPr>
          <w:rFonts w:ascii="Times New Roman" w:hAnsi="Times New Roman" w:cs="Times New Roman"/>
          <w:spacing w:val="-1"/>
        </w:rPr>
        <w:t>Procedure:</w:t>
      </w:r>
    </w:p>
    <w:p w14:paraId="28CF8F81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115"/>
        <w:rPr>
          <w:spacing w:val="-1"/>
        </w:rPr>
      </w:pPr>
      <w:r>
        <w:t>Verify</w:t>
      </w:r>
      <w:r>
        <w:rPr>
          <w:spacing w:val="-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Test</w:t>
      </w:r>
      <w:r>
        <w:rPr>
          <w:spacing w:val="2"/>
        </w:rPr>
        <w:t xml:space="preserve"> </w:t>
      </w:r>
      <w:r>
        <w:rPr>
          <w:spacing w:val="-1"/>
        </w:rPr>
        <w:t>Account.</w:t>
      </w:r>
    </w:p>
    <w:p w14:paraId="3DC10AA0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</w:pPr>
      <w:r>
        <w:rPr>
          <w:spacing w:val="-1"/>
        </w:rPr>
        <w:t>From</w:t>
      </w:r>
      <w:r>
        <w:t xml:space="preserve"> the installation </w:t>
      </w:r>
      <w:r>
        <w:rPr>
          <w:spacing w:val="-1"/>
        </w:rPr>
        <w:t>menu,</w:t>
      </w:r>
      <w: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i/>
          <w:iCs/>
        </w:rPr>
        <w:t>Load a Distribution.</w:t>
      </w:r>
    </w:p>
    <w:p w14:paraId="31C16FE5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  <w:sectPr w:rsidR="00333522">
          <w:pgSz w:w="12240" w:h="15840"/>
          <w:pgMar w:top="1380" w:right="1140" w:bottom="1140" w:left="1220" w:header="0" w:footer="939" w:gutter="0"/>
          <w:cols w:space="720" w:equalWidth="0">
            <w:col w:w="9880"/>
          </w:cols>
          <w:noEndnote/>
        </w:sectPr>
      </w:pPr>
    </w:p>
    <w:p w14:paraId="64EE80E0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52"/>
        <w:ind w:right="379"/>
      </w:pPr>
      <w:r>
        <w:lastRenderedPageBreak/>
        <w:t xml:space="preserve">When </w:t>
      </w:r>
      <w:r>
        <w:rPr>
          <w:spacing w:val="-1"/>
        </w:rPr>
        <w:t>prompted</w:t>
      </w:r>
      <w:r>
        <w:t xml:space="preserve"> for</w:t>
      </w:r>
      <w:r>
        <w:rPr>
          <w:spacing w:val="-1"/>
        </w:rPr>
        <w:t xml:space="preserve"> </w:t>
      </w:r>
      <w:r>
        <w:rPr>
          <w:i/>
          <w:iCs/>
        </w:rPr>
        <w:t>Enter a Host File: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Enter </w:t>
      </w:r>
      <w:r>
        <w:rPr>
          <w:b/>
          <w:bCs/>
          <w:i/>
          <w:iCs/>
          <w:spacing w:val="-1"/>
        </w:rPr>
        <w:t>HMP_PREREQ_BUNDLE_2-0.KID</w:t>
      </w:r>
      <w:r>
        <w:rPr>
          <w:b/>
          <w:bCs/>
          <w:i/>
          <w:iCs/>
        </w:rPr>
        <w:t xml:space="preserve"> </w:t>
      </w:r>
      <w:r>
        <w:rPr>
          <w:spacing w:val="-1"/>
        </w:rPr>
        <w:t>(You</w:t>
      </w:r>
      <w:r>
        <w:rPr>
          <w:spacing w:val="6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need to prefix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directory</w:t>
      </w:r>
      <w:r>
        <w:rPr>
          <w:spacing w:val="-5"/>
        </w:rPr>
        <w:t xml:space="preserve"> </w:t>
      </w:r>
      <w:r>
        <w:t>name).</w:t>
      </w:r>
    </w:p>
    <w:p w14:paraId="2CD305AA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</w:pPr>
      <w:r>
        <w:t xml:space="preserve">Want to </w:t>
      </w:r>
      <w:r>
        <w:rPr>
          <w:spacing w:val="-1"/>
        </w:rPr>
        <w:t xml:space="preserve">continue </w:t>
      </w:r>
      <w:r>
        <w:t xml:space="preserve">with </w:t>
      </w:r>
      <w:r>
        <w:rPr>
          <w:spacing w:val="-1"/>
        </w:rPr>
        <w:t>load?</w:t>
      </w:r>
      <w:r>
        <w:rPr>
          <w:spacing w:val="3"/>
        </w:rPr>
        <w:t xml:space="preserve"> </w:t>
      </w:r>
      <w:r>
        <w:rPr>
          <w:spacing w:val="-1"/>
        </w:rPr>
        <w:t>YES//,</w:t>
      </w:r>
      <w:r>
        <w:t xml:space="preserve"> </w:t>
      </w:r>
      <w:r>
        <w:rPr>
          <w:spacing w:val="-1"/>
        </w:rPr>
        <w:t>respond</w:t>
      </w:r>
      <w:r>
        <w:rPr>
          <w:spacing w:val="2"/>
        </w:rPr>
        <w:t xml:space="preserve"> </w:t>
      </w:r>
      <w:r>
        <w:rPr>
          <w:b/>
          <w:bCs/>
          <w:i/>
          <w:iCs/>
        </w:rPr>
        <w:t>YES</w:t>
      </w:r>
      <w:r>
        <w:rPr>
          <w:i/>
          <w:iCs/>
        </w:rPr>
        <w:t>.</w:t>
      </w:r>
    </w:p>
    <w:p w14:paraId="368D2100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</w:pP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KIDS,</w:t>
      </w:r>
      <w:r>
        <w:t xml:space="preserve"> </w:t>
      </w:r>
      <w:r>
        <w:rPr>
          <w:spacing w:val="-1"/>
        </w:rPr>
        <w:t>select</w:t>
      </w:r>
      <w:r>
        <w:t xml:space="preserve"> the </w:t>
      </w:r>
      <w:r>
        <w:rPr>
          <w:i/>
          <w:iCs/>
        </w:rPr>
        <w:t xml:space="preserve">Installation </w:t>
      </w:r>
      <w:r>
        <w:rPr>
          <w:i/>
          <w:iCs/>
          <w:spacing w:val="-1"/>
        </w:rPr>
        <w:t>menu.</w:t>
      </w:r>
    </w:p>
    <w:p w14:paraId="5F37D976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</w:pPr>
      <w:r>
        <w:rPr>
          <w:spacing w:val="-1"/>
        </w:rPr>
        <w:t>From</w:t>
      </w:r>
      <w:r>
        <w:t xml:space="preserve"> this menu, use</w:t>
      </w:r>
      <w:r>
        <w:rPr>
          <w:spacing w:val="-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option</w:t>
      </w:r>
      <w:r>
        <w:rPr>
          <w:spacing w:val="1"/>
        </w:rPr>
        <w:t xml:space="preserve"> </w:t>
      </w:r>
      <w:r>
        <w:t xml:space="preserve">– </w:t>
      </w:r>
      <w:r>
        <w:rPr>
          <w:i/>
          <w:iCs/>
        </w:rPr>
        <w:t xml:space="preserve">Install </w:t>
      </w:r>
      <w:r>
        <w:rPr>
          <w:i/>
          <w:iCs/>
          <w:spacing w:val="-1"/>
        </w:rPr>
        <w:t>Package(s).</w:t>
      </w:r>
    </w:p>
    <w:p w14:paraId="7C9E633F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  <w:ind w:right="600"/>
      </w:pPr>
      <w:r>
        <w:t xml:space="preserve">When </w:t>
      </w:r>
      <w:r>
        <w:rPr>
          <w:spacing w:val="-1"/>
        </w:rPr>
        <w:t>prompted</w:t>
      </w:r>
      <w:r>
        <w:t xml:space="preserve"> for</w:t>
      </w:r>
      <w:r>
        <w:rPr>
          <w:spacing w:val="-1"/>
        </w:rPr>
        <w:t xml:space="preserve"> </w:t>
      </w:r>
      <w:r>
        <w:rPr>
          <w:i/>
          <w:iCs/>
          <w:spacing w:val="-1"/>
        </w:rPr>
        <w:t>Select</w:t>
      </w:r>
      <w:r>
        <w:rPr>
          <w:i/>
          <w:iCs/>
        </w:rPr>
        <w:t xml:space="preserve"> INSTALL </w:t>
      </w:r>
      <w:r>
        <w:rPr>
          <w:i/>
          <w:iCs/>
          <w:spacing w:val="-1"/>
        </w:rPr>
        <w:t>NAME:</w:t>
      </w:r>
      <w:r>
        <w:rPr>
          <w:i/>
          <w:iCs/>
        </w:rPr>
        <w:t xml:space="preserve"> </w:t>
      </w:r>
      <w:r>
        <w:rPr>
          <w:spacing w:val="-1"/>
        </w:rPr>
        <w:t xml:space="preserve">Enter </w:t>
      </w:r>
      <w:r>
        <w:rPr>
          <w:b/>
          <w:bCs/>
          <w:i/>
          <w:iCs/>
        </w:rPr>
        <w:t xml:space="preserve">HMP </w:t>
      </w:r>
      <w:r>
        <w:rPr>
          <w:b/>
          <w:bCs/>
          <w:i/>
          <w:iCs/>
          <w:spacing w:val="-1"/>
        </w:rPr>
        <w:t>PREREQUISITE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BUNDLE</w:t>
      </w:r>
      <w:r>
        <w:rPr>
          <w:b/>
          <w:bCs/>
          <w:i/>
          <w:iCs/>
          <w:spacing w:val="65"/>
        </w:rPr>
        <w:t xml:space="preserve"> </w:t>
      </w:r>
      <w:r>
        <w:rPr>
          <w:b/>
          <w:bCs/>
          <w:i/>
          <w:iCs/>
        </w:rPr>
        <w:t>2.0</w:t>
      </w:r>
      <w:r>
        <w:rPr>
          <w:i/>
          <w:iCs/>
        </w:rPr>
        <w:t>.</w:t>
      </w:r>
    </w:p>
    <w:p w14:paraId="635270DB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</w:pPr>
      <w:r>
        <w:t xml:space="preserve">When </w:t>
      </w:r>
      <w:r>
        <w:rPr>
          <w:spacing w:val="-1"/>
        </w:rPr>
        <w:t>prompted</w:t>
      </w:r>
      <w:r>
        <w:t xml:space="preserve"> -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Want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KIDS</w:t>
      </w:r>
      <w:r>
        <w:rPr>
          <w:i/>
          <w:iCs/>
        </w:rPr>
        <w:t xml:space="preserve"> to </w:t>
      </w:r>
      <w:r>
        <w:rPr>
          <w:i/>
          <w:iCs/>
          <w:spacing w:val="-1"/>
        </w:rPr>
        <w:t>Rebuild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Menu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Trees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upon </w:t>
      </w:r>
      <w:r>
        <w:rPr>
          <w:i/>
          <w:iCs/>
          <w:spacing w:val="-1"/>
        </w:rPr>
        <w:t>Completion</w:t>
      </w:r>
      <w:r>
        <w:rPr>
          <w:i/>
          <w:iCs/>
        </w:rPr>
        <w:t xml:space="preserve"> of Install: NO//</w:t>
      </w:r>
    </w:p>
    <w:p w14:paraId="6CC05CE5" w14:textId="77777777" w:rsidR="00333522" w:rsidRDefault="00333522">
      <w:pPr>
        <w:pStyle w:val="BodyText"/>
        <w:kinsoku w:val="0"/>
        <w:overflowPunct w:val="0"/>
        <w:spacing w:before="0"/>
        <w:ind w:left="940" w:firstLine="0"/>
      </w:pPr>
      <w:r>
        <w:rPr>
          <w:spacing w:val="-1"/>
        </w:rPr>
        <w:t>respond</w:t>
      </w:r>
      <w:r>
        <w:t xml:space="preserve"> </w:t>
      </w:r>
      <w:r>
        <w:rPr>
          <w:b/>
          <w:bCs/>
          <w:i/>
          <w:iCs/>
          <w:spacing w:val="-1"/>
        </w:rPr>
        <w:t>NO</w:t>
      </w:r>
      <w:r>
        <w:rPr>
          <w:i/>
          <w:iCs/>
          <w:spacing w:val="-1"/>
        </w:rPr>
        <w:t>.</w:t>
      </w:r>
    </w:p>
    <w:p w14:paraId="2AB8A724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</w:pPr>
      <w:r>
        <w:t xml:space="preserve">When </w:t>
      </w:r>
      <w:r>
        <w:rPr>
          <w:spacing w:val="-1"/>
        </w:rPr>
        <w:t>prompted</w:t>
      </w:r>
      <w:r>
        <w:t xml:space="preserve"> -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Want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KIDS</w:t>
      </w:r>
      <w:r>
        <w:rPr>
          <w:i/>
          <w:iCs/>
        </w:rPr>
        <w:t xml:space="preserve"> to </w:t>
      </w:r>
      <w:r>
        <w:rPr>
          <w:i/>
          <w:iCs/>
          <w:spacing w:val="-1"/>
        </w:rPr>
        <w:t>INHIBIT</w:t>
      </w:r>
      <w:r>
        <w:rPr>
          <w:i/>
          <w:iCs/>
        </w:rPr>
        <w:t xml:space="preserve"> LOGONs during the install?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NO//</w:t>
      </w:r>
      <w:r>
        <w:rPr>
          <w:i/>
          <w:iCs/>
          <w:spacing w:val="3"/>
        </w:rP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b/>
          <w:bCs/>
          <w:i/>
          <w:iCs/>
          <w:spacing w:val="-1"/>
        </w:rPr>
        <w:t>NO</w:t>
      </w:r>
      <w:r>
        <w:rPr>
          <w:i/>
          <w:iCs/>
          <w:spacing w:val="-1"/>
        </w:rPr>
        <w:t>.</w:t>
      </w:r>
    </w:p>
    <w:p w14:paraId="08F0E3ED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  <w:rPr>
          <w:spacing w:val="-1"/>
        </w:rPr>
      </w:pPr>
      <w:r>
        <w:t xml:space="preserve">When </w:t>
      </w:r>
      <w:r>
        <w:rPr>
          <w:spacing w:val="-1"/>
        </w:rPr>
        <w:t>prompted</w:t>
      </w:r>
      <w:r>
        <w:t xml:space="preserve"> -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Want</w:t>
      </w:r>
      <w:r>
        <w:rPr>
          <w:i/>
          <w:iCs/>
        </w:rPr>
        <w:t xml:space="preserve"> to </w:t>
      </w:r>
      <w:r>
        <w:rPr>
          <w:i/>
          <w:iCs/>
          <w:spacing w:val="-1"/>
        </w:rPr>
        <w:t>DISABLE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Scheduled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Options, and </w:t>
      </w:r>
      <w:r>
        <w:rPr>
          <w:i/>
          <w:iCs/>
          <w:spacing w:val="-1"/>
        </w:rPr>
        <w:t>Protocols?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NO//</w:t>
      </w:r>
      <w:r>
        <w:rPr>
          <w:i/>
          <w:iCs/>
          <w:spacing w:val="2"/>
        </w:rPr>
        <w:t xml:space="preserve"> </w:t>
      </w:r>
      <w:r>
        <w:rPr>
          <w:spacing w:val="-1"/>
        </w:rPr>
        <w:t>respond</w:t>
      </w:r>
    </w:p>
    <w:p w14:paraId="1C64B864" w14:textId="77777777" w:rsidR="00333522" w:rsidRDefault="00333522">
      <w:pPr>
        <w:pStyle w:val="BodyText"/>
        <w:kinsoku w:val="0"/>
        <w:overflowPunct w:val="0"/>
        <w:spacing w:before="0"/>
        <w:ind w:left="940" w:firstLine="0"/>
      </w:pPr>
      <w:r>
        <w:rPr>
          <w:b/>
          <w:bCs/>
          <w:i/>
          <w:iCs/>
          <w:spacing w:val="-1"/>
        </w:rPr>
        <w:t>NO</w:t>
      </w:r>
      <w:r>
        <w:rPr>
          <w:i/>
          <w:iCs/>
          <w:spacing w:val="-1"/>
        </w:rPr>
        <w:t>.</w:t>
      </w:r>
    </w:p>
    <w:p w14:paraId="5F029E22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  <w:ind w:right="838"/>
        <w:rPr>
          <w:spacing w:val="-1"/>
        </w:rPr>
      </w:pPr>
      <w:r>
        <w:rPr>
          <w:i/>
          <w:iCs/>
        </w:rPr>
        <w:t xml:space="preserve">Install </w:t>
      </w:r>
      <w:r>
        <w:rPr>
          <w:i/>
          <w:iCs/>
          <w:spacing w:val="-1"/>
        </w:rPr>
        <w:t>Completed</w:t>
      </w:r>
      <w:r>
        <w:rPr>
          <w:i/>
          <w:iCs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KIDS</w:t>
      </w:r>
      <w:r>
        <w:t xml:space="preserve"> install </w:t>
      </w:r>
      <w:r>
        <w:rPr>
          <w:spacing w:val="-1"/>
        </w:rPr>
        <w:t xml:space="preserve">package </w:t>
      </w:r>
      <w:r>
        <w:t xml:space="preserve">has now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installed.</w:t>
      </w:r>
      <w:r>
        <w:t xml:space="preserve"> You</w:t>
      </w:r>
      <w:r>
        <w:rPr>
          <w:spacing w:val="1"/>
        </w:rPr>
        <w:t xml:space="preserve"> </w:t>
      </w:r>
      <w:r>
        <w:t>must now</w:t>
      </w:r>
      <w:r>
        <w:rPr>
          <w:spacing w:val="57"/>
        </w:rPr>
        <w:t xml:space="preserve"> </w:t>
      </w:r>
      <w:r>
        <w:rPr>
          <w:spacing w:val="-1"/>
        </w:rPr>
        <w:t>install</w:t>
      </w:r>
      <w:r>
        <w:t xml:space="preserve"> the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KIDS</w:t>
      </w:r>
      <w:r>
        <w:rPr>
          <w:spacing w:val="2"/>
        </w:rPr>
        <w:t xml:space="preserve"> </w:t>
      </w:r>
      <w:r>
        <w:rPr>
          <w:spacing w:val="-1"/>
        </w:rPr>
        <w:t>patch.</w:t>
      </w:r>
    </w:p>
    <w:p w14:paraId="027954F9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</w:pPr>
      <w:r>
        <w:rPr>
          <w:spacing w:val="-1"/>
        </w:rPr>
        <w:t>From</w:t>
      </w:r>
      <w:r>
        <w:t xml:space="preserve"> the installation </w:t>
      </w:r>
      <w:r>
        <w:rPr>
          <w:spacing w:val="-1"/>
        </w:rPr>
        <w:t>menu,</w:t>
      </w:r>
      <w:r>
        <w:t xml:space="preserve"> </w:t>
      </w:r>
      <w:r>
        <w:rPr>
          <w:spacing w:val="-1"/>
        </w:rPr>
        <w:t>select</w:t>
      </w:r>
      <w:r>
        <w:rPr>
          <w:spacing w:val="2"/>
        </w:rPr>
        <w:t xml:space="preserve"> </w:t>
      </w:r>
      <w:r>
        <w:rPr>
          <w:spacing w:val="-1"/>
        </w:rPr>
        <w:t>Load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Distribution.</w:t>
      </w:r>
    </w:p>
    <w:p w14:paraId="03BD870A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  <w:ind w:right="447"/>
      </w:pPr>
      <w:r>
        <w:t xml:space="preserve">When </w:t>
      </w:r>
      <w:r>
        <w:rPr>
          <w:spacing w:val="-1"/>
        </w:rPr>
        <w:t>prompted</w:t>
      </w:r>
      <w:r>
        <w:t xml:space="preserve"> for</w:t>
      </w:r>
      <w:r>
        <w:rPr>
          <w:spacing w:val="-1"/>
        </w:rPr>
        <w:t xml:space="preserve"> </w:t>
      </w:r>
      <w:r>
        <w:rPr>
          <w:i/>
          <w:iCs/>
        </w:rPr>
        <w:t>Enter a Host File: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2"/>
        </w:rPr>
        <w:t xml:space="preserve"> </w:t>
      </w:r>
      <w:r>
        <w:t>host file</w:t>
      </w:r>
      <w:r>
        <w:rPr>
          <w:spacing w:val="-1"/>
        </w:rPr>
        <w:t xml:space="preserve"> </w:t>
      </w:r>
      <w:r>
        <w:rPr>
          <w:b/>
          <w:bCs/>
          <w:i/>
          <w:iCs/>
          <w:spacing w:val="-1"/>
        </w:rPr>
        <w:t>HMP_2-0KID</w:t>
      </w:r>
      <w:r>
        <w:rPr>
          <w:b/>
          <w:bCs/>
          <w:i/>
          <w:iCs/>
        </w:rPr>
        <w:t xml:space="preserve"> </w:t>
      </w:r>
      <w:r>
        <w:rPr>
          <w:spacing w:val="-1"/>
        </w:rPr>
        <w:t>(You</w:t>
      </w:r>
      <w:r>
        <w:t xml:space="preserve"> may</w:t>
      </w:r>
      <w:r>
        <w:rPr>
          <w:spacing w:val="-5"/>
        </w:rPr>
        <w:t xml:space="preserve"> </w:t>
      </w:r>
      <w:r>
        <w:t>need</w:t>
      </w:r>
      <w:r>
        <w:rPr>
          <w:spacing w:val="52"/>
        </w:rPr>
        <w:t xml:space="preserve"> </w:t>
      </w:r>
      <w:r>
        <w:t xml:space="preserve">to </w:t>
      </w:r>
      <w:r>
        <w:rPr>
          <w:spacing w:val="-1"/>
        </w:rPr>
        <w:t>prefix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directory</w:t>
      </w:r>
      <w:r>
        <w:rPr>
          <w:spacing w:val="-5"/>
        </w:rPr>
        <w:t xml:space="preserve"> </w:t>
      </w:r>
      <w:r>
        <w:t>name).</w:t>
      </w:r>
    </w:p>
    <w:p w14:paraId="18F22F0E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</w:pPr>
      <w:r>
        <w:rPr>
          <w:i/>
          <w:iCs/>
          <w:spacing w:val="-1"/>
        </w:rPr>
        <w:t>What</w:t>
      </w:r>
      <w:r>
        <w:rPr>
          <w:i/>
          <w:iCs/>
        </w:rPr>
        <w:t xml:space="preserve"> to </w:t>
      </w:r>
      <w:r>
        <w:rPr>
          <w:i/>
          <w:iCs/>
          <w:spacing w:val="-1"/>
        </w:rPr>
        <w:t xml:space="preserve">continue </w:t>
      </w:r>
      <w:r>
        <w:rPr>
          <w:i/>
          <w:iCs/>
        </w:rPr>
        <w:t>with load? YES//</w:t>
      </w:r>
      <w:r>
        <w:rPr>
          <w:i/>
          <w:iCs/>
          <w:spacing w:val="2"/>
        </w:rP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b/>
          <w:bCs/>
          <w:i/>
          <w:iCs/>
        </w:rPr>
        <w:t>YES</w:t>
      </w:r>
      <w:r>
        <w:rPr>
          <w:i/>
          <w:iCs/>
        </w:rPr>
        <w:t>.</w:t>
      </w:r>
    </w:p>
    <w:p w14:paraId="1E03DAD6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</w:pP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Installation</w:t>
      </w:r>
      <w:r>
        <w:t xml:space="preserve"> menu,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i/>
          <w:iCs/>
        </w:rPr>
        <w:t xml:space="preserve">Install </w:t>
      </w:r>
      <w:r>
        <w:rPr>
          <w:i/>
          <w:iCs/>
          <w:spacing w:val="-1"/>
        </w:rPr>
        <w:t>Package(s).</w:t>
      </w:r>
    </w:p>
    <w:p w14:paraId="14EEF529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</w:pPr>
      <w:r>
        <w:t xml:space="preserve">When </w:t>
      </w:r>
      <w:r>
        <w:rPr>
          <w:spacing w:val="-1"/>
        </w:rPr>
        <w:t>prompted</w:t>
      </w:r>
      <w:r>
        <w:t xml:space="preserve"> for</w:t>
      </w:r>
      <w:r>
        <w:rPr>
          <w:spacing w:val="-1"/>
        </w:rPr>
        <w:t xml:space="preserve"> </w:t>
      </w:r>
      <w:r>
        <w:rPr>
          <w:i/>
          <w:iCs/>
          <w:spacing w:val="-1"/>
        </w:rPr>
        <w:t>Select</w:t>
      </w:r>
      <w:r>
        <w:rPr>
          <w:i/>
          <w:iCs/>
        </w:rPr>
        <w:t xml:space="preserve"> INSTALL </w:t>
      </w:r>
      <w:r>
        <w:rPr>
          <w:i/>
          <w:iCs/>
          <w:spacing w:val="-1"/>
        </w:rPr>
        <w:t>NAME:</w:t>
      </w:r>
      <w:r>
        <w:rPr>
          <w:i/>
          <w:iCs/>
        </w:rPr>
        <w:t xml:space="preserve"> </w:t>
      </w:r>
      <w:r>
        <w:rPr>
          <w:spacing w:val="-1"/>
        </w:rPr>
        <w:t xml:space="preserve">Enter </w:t>
      </w:r>
      <w:r>
        <w:rPr>
          <w:b/>
          <w:bCs/>
          <w:i/>
          <w:iCs/>
        </w:rPr>
        <w:t>HMP 2.0</w:t>
      </w:r>
      <w:r>
        <w:rPr>
          <w:i/>
          <w:iCs/>
        </w:rPr>
        <w:t>.</w:t>
      </w:r>
    </w:p>
    <w:p w14:paraId="2E3FE493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spacing w:before="60"/>
        <w:ind w:right="379"/>
        <w:rPr>
          <w:spacing w:val="-1"/>
        </w:rPr>
      </w:pPr>
      <w:r>
        <w:rPr>
          <w:spacing w:val="-1"/>
        </w:rPr>
        <w:t>Enter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Group</w:t>
      </w:r>
      <w:r>
        <w:t xml:space="preserve"> 'HMP</w:t>
      </w:r>
      <w:r>
        <w:rPr>
          <w:spacing w:val="2"/>
        </w:rPr>
        <w:t xml:space="preserve"> </w:t>
      </w:r>
      <w:r>
        <w:rPr>
          <w:spacing w:val="-2"/>
        </w:rPr>
        <w:t>IRM</w:t>
      </w:r>
      <w:r>
        <w:rPr>
          <w:spacing w:val="2"/>
        </w:rPr>
        <w:t xml:space="preserve"> </w:t>
      </w:r>
      <w:r>
        <w:rPr>
          <w:spacing w:val="-1"/>
        </w:rPr>
        <w:t>GROUP':</w:t>
      </w:r>
      <w:r>
        <w:rPr>
          <w:spacing w:val="3"/>
        </w:rPr>
        <w:t xml:space="preserve"> </w:t>
      </w:r>
      <w:r>
        <w:rPr>
          <w:b/>
          <w:bCs/>
          <w:i/>
          <w:iCs/>
        </w:rPr>
        <w:t>XXXXXX</w:t>
      </w:r>
      <w:r>
        <w:rPr>
          <w:b/>
          <w:bCs/>
          <w:i/>
          <w:iCs/>
          <w:spacing w:val="1"/>
        </w:rPr>
        <w:t xml:space="preserve"> </w:t>
      </w:r>
      <w:r>
        <w:rPr>
          <w:spacing w:val="-1"/>
        </w:rPr>
        <w:t>(enter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name</w:t>
      </w:r>
      <w:r>
        <w:t xml:space="preserve"> of</w:t>
      </w:r>
      <w:r>
        <w:rPr>
          <w:spacing w:val="61"/>
        </w:rPr>
        <w:t xml:space="preserve"> </w:t>
      </w:r>
      <w:r>
        <w:t>the site</w:t>
      </w:r>
      <w:r>
        <w:rPr>
          <w:spacing w:val="-1"/>
        </w:rPr>
        <w:t xml:space="preserve"> specific </w:t>
      </w:r>
      <w:r>
        <w:t>mail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coordinator).</w:t>
      </w:r>
    </w:p>
    <w:p w14:paraId="64309FD9" w14:textId="77777777" w:rsidR="00333522" w:rsidRDefault="00333522">
      <w:pPr>
        <w:pStyle w:val="BodyText"/>
        <w:kinsoku w:val="0"/>
        <w:overflowPunct w:val="0"/>
        <w:ind w:left="940" w:right="289" w:firstLine="0"/>
        <w:rPr>
          <w:spacing w:val="-1"/>
        </w:rPr>
      </w:pPr>
      <w:r>
        <w:rPr>
          <w:b/>
          <w:bCs/>
        </w:rPr>
        <w:t>NOTE:</w:t>
      </w:r>
      <w:r>
        <w:rPr>
          <w:b/>
          <w:bCs/>
          <w:spacing w:val="-1"/>
        </w:rPr>
        <w:t xml:space="preserve"> </w:t>
      </w:r>
      <w:r>
        <w:t>HMP</w:t>
      </w:r>
      <w:r>
        <w:rPr>
          <w:spacing w:val="2"/>
        </w:rPr>
        <w:t xml:space="preserve"> </w:t>
      </w:r>
      <w:r>
        <w:rPr>
          <w:spacing w:val="-2"/>
        </w:rPr>
        <w:t>IRM</w:t>
      </w:r>
      <w:r>
        <w:t xml:space="preserve"> GROUP</w:t>
      </w:r>
      <w:r>
        <w:rPr>
          <w:spacing w:val="1"/>
        </w:rPr>
        <w:t xml:space="preserve"> </w:t>
      </w:r>
      <w:r>
        <w:t xml:space="preserve">– This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 xml:space="preserve">group </w:t>
      </w:r>
      <w:r>
        <w:t xml:space="preserve">was </w:t>
      </w:r>
      <w:r>
        <w:rPr>
          <w:spacing w:val="-1"/>
        </w:rPr>
        <w:t>created</w:t>
      </w:r>
      <w:r>
        <w:t xml:space="preserve"> for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purpose,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alert</w:t>
      </w:r>
      <w:r>
        <w:rPr>
          <w:spacing w:val="1"/>
        </w:rPr>
        <w:t xml:space="preserve"> </w:t>
      </w:r>
      <w:r>
        <w:rPr>
          <w:spacing w:val="-2"/>
        </w:rPr>
        <w:t>IRM</w:t>
      </w:r>
      <w:r>
        <w:rPr>
          <w:spacing w:val="35"/>
        </w:rPr>
        <w:t xml:space="preserve"> </w:t>
      </w:r>
      <w:r>
        <w:rPr>
          <w:spacing w:val="-1"/>
        </w:rPr>
        <w:t>staff</w:t>
      </w:r>
      <w:r>
        <w:t xml:space="preserve"> should our</w:t>
      </w:r>
      <w:r>
        <w:rPr>
          <w:spacing w:val="-1"/>
        </w:rPr>
        <w:t xml:space="preserve"> </w:t>
      </w:r>
      <w:r>
        <w:t>threshold use</w:t>
      </w:r>
      <w:r>
        <w:rPr>
          <w:spacing w:val="-1"/>
        </w:rPr>
        <w:t xml:space="preserve"> value</w:t>
      </w:r>
      <w: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^XTMP</w:t>
      </w:r>
      <w:r>
        <w:rPr>
          <w:spacing w:val="2"/>
        </w:rPr>
        <w:t xml:space="preserve"> </w:t>
      </w:r>
      <w:r>
        <w:rPr>
          <w:spacing w:val="-1"/>
        </w:rPr>
        <w:t>(temporary</w:t>
      </w:r>
      <w:r>
        <w:rPr>
          <w:spacing w:val="55"/>
        </w:rPr>
        <w:t xml:space="preserve"> </w:t>
      </w:r>
      <w:r>
        <w:rPr>
          <w:spacing w:val="-1"/>
        </w:rPr>
        <w:t xml:space="preserve">file storage </w:t>
      </w:r>
      <w:r>
        <w:t xml:space="preserve">in VistA) be </w:t>
      </w:r>
      <w:r>
        <w:rPr>
          <w:spacing w:val="-1"/>
        </w:rPr>
        <w:t>exceeded</w:t>
      </w:r>
      <w:r>
        <w:t xml:space="preserve"> for </w:t>
      </w:r>
      <w:r>
        <w:rPr>
          <w:spacing w:val="-1"/>
        </w:rPr>
        <w:t xml:space="preserve">more </w:t>
      </w:r>
      <w:r>
        <w:t>than 5</w:t>
      </w:r>
      <w:r>
        <w:rPr>
          <w:spacing w:val="1"/>
        </w:rPr>
        <w:t xml:space="preserve"> </w:t>
      </w:r>
      <w:r>
        <w:t xml:space="preserve">minutes.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email</w:t>
      </w:r>
      <w:r>
        <w:t xml:space="preserve"> will be </w:t>
      </w:r>
      <w:r>
        <w:rPr>
          <w:spacing w:val="-1"/>
        </w:rPr>
        <w:t>sent</w:t>
      </w:r>
      <w:r>
        <w:t xml:space="preserve"> to the</w:t>
      </w:r>
      <w:r>
        <w:rPr>
          <w:spacing w:val="49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threshold </w:t>
      </w:r>
      <w:r>
        <w:rPr>
          <w:spacing w:val="-1"/>
        </w:rPr>
        <w:t xml:space="preserve">usage </w:t>
      </w:r>
      <w:r>
        <w:t xml:space="preserve">of </w:t>
      </w:r>
      <w:r>
        <w:rPr>
          <w:spacing w:val="-1"/>
        </w:rPr>
        <w:t>^XTMP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 xml:space="preserve">above </w:t>
      </w:r>
      <w:r>
        <w:t>the</w:t>
      </w:r>
      <w:r>
        <w:rPr>
          <w:spacing w:val="-1"/>
        </w:rPr>
        <w:t xml:space="preserve"> </w:t>
      </w:r>
      <w:r>
        <w:t>limit for</w:t>
      </w:r>
      <w:r>
        <w:rPr>
          <w:spacing w:val="-1"/>
        </w:rPr>
        <w:t xml:space="preserve"> </w:t>
      </w:r>
      <w:r>
        <w:t xml:space="preserve">5 minutes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t xml:space="preserve">them to </w:t>
      </w:r>
      <w:r>
        <w:rPr>
          <w:spacing w:val="-1"/>
        </w:rPr>
        <w:t>check</w:t>
      </w:r>
      <w:r>
        <w:t xml:space="preserve"> the </w:t>
      </w:r>
      <w:r>
        <w:rPr>
          <w:spacing w:val="-1"/>
        </w:rPr>
        <w:t>status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^XTMP.</w:t>
      </w:r>
    </w:p>
    <w:p w14:paraId="3871321E" w14:textId="77777777" w:rsidR="00333522" w:rsidRDefault="00333522">
      <w:pPr>
        <w:pStyle w:val="BodyText"/>
        <w:numPr>
          <w:ilvl w:val="0"/>
          <w:numId w:val="21"/>
        </w:numPr>
        <w:tabs>
          <w:tab w:val="left" w:pos="941"/>
        </w:tabs>
        <w:kinsoku w:val="0"/>
        <w:overflowPunct w:val="0"/>
        <w:rPr>
          <w:spacing w:val="-1"/>
        </w:rPr>
      </w:pPr>
      <w:r>
        <w:rPr>
          <w:i/>
          <w:iCs/>
        </w:rPr>
        <w:t xml:space="preserve">Install </w:t>
      </w:r>
      <w:r>
        <w:rPr>
          <w:i/>
          <w:iCs/>
          <w:spacing w:val="-1"/>
        </w:rPr>
        <w:t>Completed</w:t>
      </w:r>
      <w:r>
        <w:rPr>
          <w:i/>
          <w:iCs/>
        </w:rPr>
        <w:t xml:space="preserve"> </w:t>
      </w:r>
      <w:r>
        <w:rPr>
          <w:spacing w:val="-1"/>
        </w:rPr>
        <w:t>KIDS</w:t>
      </w:r>
      <w:r>
        <w:t xml:space="preserve"> install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patches</w:t>
      </w:r>
      <w:r>
        <w:t xml:space="preserve"> is now </w:t>
      </w:r>
      <w:r>
        <w:rPr>
          <w:spacing w:val="-1"/>
        </w:rPr>
        <w:t>complete.</w:t>
      </w:r>
    </w:p>
    <w:p w14:paraId="699C88CE" w14:textId="77777777" w:rsidR="00333522" w:rsidRDefault="00333522">
      <w:pPr>
        <w:pStyle w:val="BodyText"/>
        <w:kinsoku w:val="0"/>
        <w:overflowPunct w:val="0"/>
        <w:ind w:left="940" w:right="587" w:firstLine="0"/>
        <w:jc w:val="both"/>
        <w:rPr>
          <w:spacing w:val="-1"/>
        </w:rPr>
      </w:pPr>
      <w:r>
        <w:rPr>
          <w:b/>
          <w:bCs/>
        </w:rPr>
        <w:t>NOTE:</w:t>
      </w:r>
      <w:r>
        <w:rPr>
          <w:b/>
          <w:bCs/>
          <w:spacing w:val="2"/>
        </w:rPr>
        <w:t xml:space="preserve"> </w:t>
      </w:r>
      <w:r>
        <w:rPr>
          <w:spacing w:val="-3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installations of a</w:t>
      </w:r>
      <w:r>
        <w:rPr>
          <w:spacing w:val="-2"/>
        </w:rPr>
        <w:t xml:space="preserve"> </w:t>
      </w:r>
      <w:r>
        <w:rPr>
          <w:spacing w:val="-1"/>
        </w:rPr>
        <w:t>KIDS</w:t>
      </w:r>
      <w:r>
        <w:t xml:space="preserve"> </w:t>
      </w:r>
      <w:r>
        <w:rPr>
          <w:spacing w:val="-1"/>
        </w:rPr>
        <w:t>patch,</w:t>
      </w:r>
      <w: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install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will</w:t>
      </w:r>
      <w:r>
        <w:rPr>
          <w:spacing w:val="49"/>
        </w:rPr>
        <w:t xml:space="preserve"> </w:t>
      </w:r>
      <w:r>
        <w:rPr>
          <w:spacing w:val="-1"/>
        </w:rPr>
        <w:t>see an</w:t>
      </w:r>
      <w:r>
        <w:t xml:space="preserve"> </w:t>
      </w:r>
      <w:r>
        <w:rPr>
          <w:spacing w:val="-1"/>
        </w:rPr>
        <w:t>error</w:t>
      </w:r>
      <w:r>
        <w:t xml:space="preserve"> </w:t>
      </w:r>
      <w:r>
        <w:rPr>
          <w:spacing w:val="-1"/>
        </w:rPr>
        <w:t xml:space="preserve">message </w:t>
      </w:r>
      <w:r>
        <w:t>stating</w:t>
      </w:r>
      <w:r>
        <w:rPr>
          <w:spacing w:val="-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 xml:space="preserve">already </w:t>
      </w:r>
      <w:r>
        <w:rPr>
          <w:spacing w:val="-1"/>
        </w:rPr>
        <w:t>installed</w:t>
      </w:r>
      <w:r>
        <w:t xml:space="preserve"> this </w:t>
      </w:r>
      <w:r>
        <w:rPr>
          <w:spacing w:val="-1"/>
        </w:rPr>
        <w:t>patch.</w:t>
      </w:r>
      <w:r>
        <w:rPr>
          <w:spacing w:val="1"/>
        </w:rPr>
        <w:t xml:space="preserve"> </w:t>
      </w:r>
      <w:r>
        <w:rPr>
          <w:spacing w:val="-1"/>
        </w:rPr>
        <w:t xml:space="preserve">Ignore </w:t>
      </w:r>
      <w:r>
        <w:t xml:space="preserve">this </w:t>
      </w:r>
      <w:r>
        <w:rPr>
          <w:spacing w:val="-1"/>
        </w:rPr>
        <w:t>error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proceed</w:t>
      </w:r>
      <w:r>
        <w:t xml:space="preserve"> with the</w:t>
      </w:r>
      <w:r>
        <w:rPr>
          <w:spacing w:val="-1"/>
        </w:rPr>
        <w:t xml:space="preserve"> </w:t>
      </w:r>
      <w:r>
        <w:t xml:space="preserve">patch </w:t>
      </w:r>
      <w:r>
        <w:rPr>
          <w:spacing w:val="-1"/>
        </w:rPr>
        <w:t>installation.</w:t>
      </w:r>
    </w:p>
    <w:p w14:paraId="353933DC" w14:textId="77777777" w:rsidR="00333522" w:rsidRDefault="00333522">
      <w:pPr>
        <w:pStyle w:val="Heading4"/>
        <w:kinsoku w:val="0"/>
        <w:overflowPunct w:val="0"/>
        <w:spacing w:before="125"/>
        <w:ind w:left="2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NOTE:</w:t>
      </w:r>
      <w:r>
        <w:rPr>
          <w:rFonts w:ascii="Times New Roman" w:hAnsi="Times New Roman" w:cs="Times New Roman"/>
          <w:spacing w:val="-1"/>
        </w:rPr>
        <w:t xml:space="preserve"> Step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  <w:spacing w:val="-1"/>
        </w:rPr>
        <w:t>follows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after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-1"/>
        </w:rPr>
        <w:t xml:space="preserve"> screen</w:t>
      </w:r>
      <w:r>
        <w:rPr>
          <w:rFonts w:ascii="Times New Roman" w:hAnsi="Times New Roman" w:cs="Times New Roman"/>
        </w:rPr>
        <w:t xml:space="preserve"> captures.</w:t>
      </w:r>
    </w:p>
    <w:p w14:paraId="6E873D69" w14:textId="77777777" w:rsidR="00333522" w:rsidRDefault="00333522">
      <w:pPr>
        <w:pStyle w:val="BodyText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14:paraId="554BD1B7" w14:textId="77777777" w:rsidR="00333522" w:rsidRDefault="00333522">
      <w:pPr>
        <w:pStyle w:val="BodyText"/>
        <w:kinsoku w:val="0"/>
        <w:overflowPunct w:val="0"/>
        <w:spacing w:before="0"/>
        <w:ind w:left="328" w:right="406" w:firstLine="0"/>
        <w:jc w:val="center"/>
        <w:rPr>
          <w:rFonts w:ascii="Arial" w:hAnsi="Arial" w:cs="Arial"/>
          <w:sz w:val="20"/>
          <w:szCs w:val="20"/>
        </w:rPr>
      </w:pPr>
      <w:bookmarkStart w:id="11" w:name="bookmark11"/>
      <w:bookmarkEnd w:id="11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2-6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HMP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PREREQUISITE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BUNDLE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2.0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Screen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Capture</w:t>
      </w:r>
    </w:p>
    <w:p w14:paraId="58B93AF6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5"/>
          <w:szCs w:val="5"/>
        </w:rPr>
      </w:pPr>
    </w:p>
    <w:p w14:paraId="5517D545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0153E198">
          <v:group id="_x0000_s1066" style="width:482.7pt;height:112.7pt;mso-position-horizontal-relative:char;mso-position-vertical-relative:line" coordsize="9654,2254" o:allowincell="f">
            <o:lock v:ext="edit" rotation="t" position="t"/>
            <v:shape id="_x0000_s1067" style="position:absolute;left:953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068" style="position:absolute;left:17;top:10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069" style="position:absolute;left:118;top:10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070" style="position:absolute;left:5;top: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071" style="position:absolute;left:10;top:10;width:20;height:2232;mso-position-horizontal-relative:page;mso-position-vertical-relative:page" coordsize="20,2232" o:allowincell="f" path="m,l,2231e" filled="f" strokeweight=".20458mm">
              <v:path arrowok="t"/>
            </v:shape>
            <v:shape id="_x0000_s1072" style="position:absolute;left:9643;top:10;width:20;height:2232;mso-position-horizontal-relative:page;mso-position-vertical-relative:page" coordsize="20,2232" o:allowincell="f" path="m,l,2231e" filled="f" strokeweight=".20458mm">
              <v:path arrowok="t"/>
            </v:shape>
            <v:shape id="_x0000_s1073" style="position:absolute;left:5;top:36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074" style="position:absolute;left:5;top:2247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075" type="#_x0000_t202" style="position:absolute;left:11;top:6;width:9633;height:360;mso-position-horizontal-relative:page;mso-position-vertical-relative:page" o:allowincell="f" filled="f" stroked="f">
              <v:textbox inset="0,0,0,0">
                <w:txbxContent>
                  <w:p w14:paraId="2DD4BC66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59"/>
                      <w:ind w:left="108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Example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Installing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Patch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HMP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PREREQUISITE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BUNDLE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2.0:</w:t>
                    </w:r>
                  </w:p>
                </w:txbxContent>
              </v:textbox>
            </v:shape>
            <v:shape id="_x0000_s1076" type="#_x0000_t202" style="position:absolute;left:11;top:366;width:9633;height:1882;mso-position-horizontal-relative:page;mso-position-vertical-relative:page" o:allowincell="f" filled="f" stroked="f">
              <v:textbox inset="0,0,0,0">
                <w:txbxContent>
                  <w:p w14:paraId="6BFFEA22" w14:textId="77777777" w:rsidR="00D177BA" w:rsidRDefault="00D177BA">
                    <w:pPr>
                      <w:pStyle w:val="BodyText"/>
                      <w:tabs>
                        <w:tab w:val="left" w:pos="4855"/>
                      </w:tabs>
                      <w:kinsoku w:val="0"/>
                      <w:overflowPunct w:val="0"/>
                      <w:spacing w:before="4"/>
                      <w:ind w:left="108" w:right="3454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Installation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&lt;TEST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ACCOUNT&gt;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Package(s)</w:t>
                    </w:r>
                    <w:r>
                      <w:rPr>
                        <w:rFonts w:ascii="Consolas" w:hAnsi="Consolas" w:cs="Consolas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PREREQUISITE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BUNDLE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2.0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3/4/16@09:28:09</w:t>
                    </w:r>
                  </w:p>
                  <w:p w14:paraId="53C6175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549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=&gt;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PREREQUISITE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BUNDLE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2.0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v2.9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;Created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Jan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14,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2016@17:59:57</w:t>
                    </w:r>
                  </w:p>
                  <w:p w14:paraId="7179F0D1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374" w:right="3365" w:hanging="267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Distribution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was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loaded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2016@09:28:09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with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header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PREREQUISITE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BUNDLE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2.0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v2.9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;Created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Jan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14,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2016@17:59:57</w:t>
                    </w:r>
                  </w:p>
                  <w:p w14:paraId="6E187311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374" w:firstLine="0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consisted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following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Install(s):</w:t>
                    </w:r>
                  </w:p>
                  <w:p w14:paraId="3B0337CE" w14:textId="77777777" w:rsidR="00D177BA" w:rsidRDefault="00D177BA">
                    <w:pPr>
                      <w:pStyle w:val="BodyText"/>
                      <w:tabs>
                        <w:tab w:val="left" w:pos="1779"/>
                        <w:tab w:val="left" w:pos="3011"/>
                        <w:tab w:val="left" w:pos="4241"/>
                        <w:tab w:val="left" w:pos="4417"/>
                        <w:tab w:val="left" w:pos="5560"/>
                      </w:tabs>
                      <w:kinsoku w:val="0"/>
                      <w:overflowPunct w:val="0"/>
                      <w:spacing w:before="0"/>
                      <w:ind w:left="460" w:right="3190" w:hanging="353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PREREQUISITE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BUNDLE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2.0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MD*1.0*38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OR*3.0*390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PSB*3.0*79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w w:val="95"/>
                        <w:sz w:val="16"/>
                        <w:szCs w:val="16"/>
                      </w:rPr>
                      <w:t>TIU*1.0*106</w:t>
                    </w:r>
                    <w:r>
                      <w:rPr>
                        <w:rFonts w:ascii="Consolas" w:hAnsi="Consolas" w:cs="Consolas"/>
                        <w:spacing w:val="-1"/>
                        <w:w w:val="95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GMRC*3.0*80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USR*1.0*37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TIU*1.0*298</w:t>
                    </w:r>
                  </w:p>
                  <w:p w14:paraId="0580B19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459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Checking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Package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PREREQUISITE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BUNDLE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2.0</w:t>
                    </w:r>
                    <w:r>
                      <w:rPr>
                        <w:rFonts w:ascii="Consolas" w:hAnsi="Consolas" w:cs="Consolas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Questions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PREREQUISITE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BUNDLE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2.0</w:t>
                    </w:r>
                  </w:p>
                </w:txbxContent>
              </v:textbox>
            </v:shape>
            <w10:anchorlock/>
          </v:group>
        </w:pict>
      </w:r>
    </w:p>
    <w:p w14:paraId="0E5D931C" w14:textId="77777777" w:rsidR="00333522" w:rsidRDefault="0033352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Arial" w:hAnsi="Arial" w:cs="Arial"/>
          <w:sz w:val="20"/>
          <w:szCs w:val="20"/>
        </w:rPr>
        <w:sectPr w:rsidR="00333522">
          <w:pgSz w:w="12240" w:h="15840"/>
          <w:pgMar w:top="1380" w:right="1140" w:bottom="1140" w:left="1220" w:header="0" w:footer="939" w:gutter="0"/>
          <w:cols w:space="720"/>
          <w:noEndnote/>
        </w:sectPr>
      </w:pPr>
    </w:p>
    <w:p w14:paraId="36E140E2" w14:textId="77777777" w:rsidR="00333522" w:rsidRDefault="00574542">
      <w:pPr>
        <w:pStyle w:val="BodyText"/>
        <w:kinsoku w:val="0"/>
        <w:overflowPunct w:val="0"/>
        <w:spacing w:before="145"/>
        <w:ind w:left="237" w:firstLine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 w14:anchorId="0A023A78">
          <v:group id="_x0000_s1077" style="position:absolute;left:0;text-align:left;margin-left:66.9pt;margin-top:71.9pt;width:482.7pt;height:646.8pt;z-index:-251677696;mso-position-horizontal-relative:page;mso-position-vertical-relative:page" coordorigin="1338,1438" coordsize="9654,12936" o:allowincell="f">
            <v:shape id="_x0000_s1078" style="position:absolute;left:10873;top:1449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079" style="position:absolute;left:1356;top:1449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080" style="position:absolute;left:1457;top:1449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081" style="position:absolute;left:1344;top:1444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082" style="position:absolute;left:1349;top:1449;width:20;height:12914;mso-position-horizontal-relative:page;mso-position-vertical-relative:page" coordsize="20,12914" o:allowincell="f" path="m,l,12914e" filled="f" strokeweight=".20458mm">
              <v:path arrowok="t"/>
            </v:shape>
            <v:shape id="_x0000_s1083" style="position:absolute;left:10981;top:1449;width:20;height:12914;mso-position-horizontal-relative:page;mso-position-vertical-relative:page" coordsize="20,12914" o:allowincell="f" path="m,l,12914e" filled="f" strokeweight=".20458mm">
              <v:path arrowok="t"/>
            </v:shape>
            <v:shape id="_x0000_s1084" style="position:absolute;left:1344;top:180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085" style="position:absolute;left:1344;top:14368;width:9643;height:20;mso-position-horizontal-relative:page;mso-position-vertical-relative:page" coordsize="9643,20" o:allowincell="f" path="m,l9642,e" filled="f" strokeweight=".20458mm">
              <v:path arrowok="t"/>
            </v:shape>
            <w10:wrap anchorx="page" anchory="page"/>
          </v:group>
        </w:pict>
      </w:r>
      <w:r w:rsidR="00333522">
        <w:rPr>
          <w:rFonts w:ascii="Arial" w:hAnsi="Arial" w:cs="Arial"/>
          <w:b/>
          <w:bCs/>
          <w:sz w:val="20"/>
          <w:szCs w:val="20"/>
        </w:rPr>
        <w:t>Example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for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Installing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Patch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1"/>
          <w:sz w:val="20"/>
          <w:szCs w:val="20"/>
        </w:rPr>
        <w:t>HMP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PREREQUISITE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BUNDLE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2.0:</w:t>
      </w:r>
    </w:p>
    <w:p w14:paraId="7A830247" w14:textId="77777777" w:rsidR="00333522" w:rsidRDefault="00333522">
      <w:pPr>
        <w:pStyle w:val="BodyText"/>
        <w:kinsoku w:val="0"/>
        <w:overflowPunct w:val="0"/>
        <w:spacing w:before="74"/>
        <w:ind w:left="237" w:right="6140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MD*1.0*38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Questions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MD*1.0*38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OR*3.0*390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Questions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OR*3.0*390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pacing w:val="26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PSB*3.0*79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1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Questions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PSB*3.0*79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pacing w:val="26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TIU*1.0*106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2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Questions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TIU*1.0*106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GMRC*3.0*80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2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Questions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 xml:space="preserve">for </w:t>
      </w:r>
      <w:r>
        <w:rPr>
          <w:rFonts w:ascii="Consolas" w:hAnsi="Consolas" w:cs="Consolas"/>
          <w:spacing w:val="-1"/>
          <w:sz w:val="16"/>
          <w:szCs w:val="16"/>
        </w:rPr>
        <w:t>GMRC*3.0*80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USR*1.0*37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1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Questions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USR*1.0*37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pacing w:val="26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TIU*1.0*298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2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Questions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TIU*1.0*298</w:t>
      </w:r>
    </w:p>
    <w:p w14:paraId="0EFB5861" w14:textId="77777777" w:rsidR="00333522" w:rsidRDefault="00333522">
      <w:pPr>
        <w:pStyle w:val="BodyText"/>
        <w:kinsoku w:val="0"/>
        <w:overflowPunct w:val="0"/>
        <w:spacing w:before="0"/>
        <w:ind w:left="237" w:right="373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Want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Rebuild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Trees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Completion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of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Install?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NO//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Want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INHIBIT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LOGONs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during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install?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NO//</w:t>
      </w:r>
    </w:p>
    <w:p w14:paraId="5B7A3B02" w14:textId="77777777" w:rsidR="00333522" w:rsidRDefault="00333522">
      <w:pPr>
        <w:pStyle w:val="BodyText"/>
        <w:kinsoku w:val="0"/>
        <w:overflowPunct w:val="0"/>
        <w:spacing w:before="0"/>
        <w:ind w:left="237" w:right="339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Want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DISABLE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Scheduled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Options,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Options,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and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Protocols?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NO//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Device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you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want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to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print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messages.</w:t>
      </w:r>
    </w:p>
    <w:p w14:paraId="7B369749" w14:textId="77777777" w:rsidR="00333522" w:rsidRDefault="00333522">
      <w:pPr>
        <w:pStyle w:val="BodyText"/>
        <w:kinsoku w:val="0"/>
        <w:overflowPunct w:val="0"/>
        <w:spacing w:before="0"/>
        <w:ind w:left="237" w:right="418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You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can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queue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by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'Q'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at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device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prompt.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</w:t>
      </w:r>
      <w:r>
        <w:rPr>
          <w:rFonts w:ascii="Consolas" w:hAnsi="Consolas" w:cs="Consolas"/>
          <w:sz w:val="16"/>
          <w:szCs w:val="16"/>
        </w:rPr>
        <w:t xml:space="preserve"> 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'^'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to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abort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install.</w:t>
      </w:r>
    </w:p>
    <w:p w14:paraId="7856CA5F" w14:textId="77777777" w:rsidR="00333522" w:rsidRDefault="00333522">
      <w:pPr>
        <w:pStyle w:val="BodyText"/>
        <w:tabs>
          <w:tab w:val="left" w:pos="1733"/>
        </w:tabs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DEVICE: HOME//</w:t>
      </w:r>
      <w:r>
        <w:rPr>
          <w:rFonts w:ascii="Consolas" w:hAnsi="Consolas" w:cs="Consolas"/>
          <w:spacing w:val="-1"/>
          <w:sz w:val="16"/>
          <w:szCs w:val="16"/>
        </w:rPr>
        <w:tab/>
        <w:t>TELNET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PORT</w:t>
      </w:r>
    </w:p>
    <w:p w14:paraId="349E8C48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--------------------------------------------------------------------------------</w:t>
      </w:r>
    </w:p>
    <w:p w14:paraId="4178840B" w14:textId="77777777" w:rsidR="00333522" w:rsidRDefault="00333522">
      <w:pPr>
        <w:pStyle w:val="BodyText"/>
        <w:kinsoku w:val="0"/>
        <w:overflowPunct w:val="0"/>
        <w:spacing w:before="0" w:line="242" w:lineRule="auto"/>
        <w:ind w:left="328" w:right="5245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PREREQUISITE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BUNDLE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2.0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: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2016@09:29:29</w:t>
      </w:r>
    </w:p>
    <w:p w14:paraId="476E6453" w14:textId="77777777" w:rsidR="00333522" w:rsidRDefault="00333522">
      <w:pPr>
        <w:pStyle w:val="BodyText"/>
        <w:kinsoku w:val="0"/>
        <w:overflowPunct w:val="0"/>
        <w:spacing w:before="0" w:line="239" w:lineRule="auto"/>
        <w:ind w:left="326" w:right="5832" w:hanging="89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Build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Jan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14,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Routines:</w:t>
      </w:r>
    </w:p>
    <w:p w14:paraId="710BA52F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2016@09:29:29</w:t>
      </w:r>
    </w:p>
    <w:p w14:paraId="66CCDE87" w14:textId="77777777" w:rsidR="00333522" w:rsidRDefault="00333522">
      <w:pPr>
        <w:pStyle w:val="BodyText"/>
        <w:kinsoku w:val="0"/>
        <w:overflowPunct w:val="0"/>
        <w:spacing w:before="0"/>
        <w:ind w:left="326" w:firstLine="0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MD*1.0*38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:</w:t>
      </w:r>
    </w:p>
    <w:p w14:paraId="5C81D4F5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2016@09:29:29</w:t>
      </w:r>
    </w:p>
    <w:p w14:paraId="7BD394C4" w14:textId="77777777" w:rsidR="00333522" w:rsidRDefault="00333522">
      <w:pPr>
        <w:pStyle w:val="BodyText"/>
        <w:kinsoku w:val="0"/>
        <w:overflowPunct w:val="0"/>
        <w:spacing w:before="0"/>
        <w:ind w:left="326" w:right="5832" w:hanging="89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Build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Jan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14,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Routines:</w:t>
      </w:r>
    </w:p>
    <w:p w14:paraId="7EFF1444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2016@09:29:29</w:t>
      </w:r>
    </w:p>
    <w:p w14:paraId="1AB978A8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COMPONENTS: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</w:t>
      </w:r>
    </w:p>
    <w:p w14:paraId="58567390" w14:textId="77777777" w:rsidR="00333522" w:rsidRDefault="00333522">
      <w:pPr>
        <w:pStyle w:val="BodyText"/>
        <w:kinsoku w:val="0"/>
        <w:overflowPunct w:val="0"/>
        <w:spacing w:before="0"/>
        <w:ind w:left="414" w:firstLine="0"/>
        <w:rPr>
          <w:rFonts w:ascii="Consolas" w:hAnsi="Consolas" w:cs="Consolas"/>
          <w:spacing w:val="-2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(CLINICAL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PROCEDURES)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namespace.</w:t>
      </w:r>
    </w:p>
    <w:p w14:paraId="079C2D70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2016@09:29:29</w:t>
      </w:r>
    </w:p>
    <w:p w14:paraId="0D87D82A" w14:textId="77777777" w:rsidR="00333522" w:rsidRDefault="00333522">
      <w:pPr>
        <w:pStyle w:val="BodyText"/>
        <w:kinsoku w:val="0"/>
        <w:overflowPunct w:val="0"/>
        <w:spacing w:before="0"/>
        <w:ind w:left="237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Running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Post-Install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Routine: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EN^MDPOST38</w:t>
      </w:r>
      <w:r>
        <w:rPr>
          <w:rFonts w:ascii="Consolas" w:hAnsi="Consolas" w:cs="Consolas"/>
          <w:spacing w:val="2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file...</w:t>
      </w:r>
    </w:p>
    <w:p w14:paraId="2F7C78C2" w14:textId="77777777" w:rsidR="00333522" w:rsidRDefault="00333522">
      <w:pPr>
        <w:pStyle w:val="BodyText"/>
        <w:kinsoku w:val="0"/>
        <w:overflowPunct w:val="0"/>
        <w:spacing w:before="0"/>
        <w:ind w:left="326" w:right="6964" w:hanging="89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files...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MD*1.0*38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Installed.</w:t>
      </w:r>
    </w:p>
    <w:p w14:paraId="5531787A" w14:textId="77777777" w:rsidR="00333522" w:rsidRDefault="00333522">
      <w:pPr>
        <w:pStyle w:val="BodyText"/>
        <w:kinsoku w:val="0"/>
        <w:overflowPunct w:val="0"/>
        <w:spacing w:before="2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65E7BD87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sent</w:t>
      </w:r>
    </w:p>
    <w:p w14:paraId="065EE2C0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OR*3.0*390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:</w:t>
      </w:r>
    </w:p>
    <w:p w14:paraId="012D9926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4D58FF86" w14:textId="77777777" w:rsidR="00333522" w:rsidRDefault="00333522">
      <w:pPr>
        <w:pStyle w:val="BodyText"/>
        <w:kinsoku w:val="0"/>
        <w:overflowPunct w:val="0"/>
        <w:spacing w:before="0"/>
        <w:ind w:left="237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Build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Jan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14,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Routines:</w:t>
      </w:r>
    </w:p>
    <w:p w14:paraId="6A4FA4C6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0C713738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COMPONENTS: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</w:t>
      </w:r>
    </w:p>
    <w:p w14:paraId="6E601969" w14:textId="77777777" w:rsidR="00333522" w:rsidRDefault="00333522">
      <w:pPr>
        <w:pStyle w:val="BodyText"/>
        <w:kinsoku w:val="0"/>
        <w:overflowPunct w:val="0"/>
        <w:spacing w:before="0"/>
        <w:ind w:left="41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(ORDER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ENTRY/RESULTS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REPORTING)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</w:p>
    <w:p w14:paraId="77BBC894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7A0AC448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file...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files...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OR*3.0*390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Installed.</w:t>
      </w:r>
    </w:p>
    <w:p w14:paraId="0A18FB5D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7B6FE657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sent</w:t>
      </w:r>
    </w:p>
    <w:p w14:paraId="0EE4835B" w14:textId="77777777" w:rsidR="00333522" w:rsidRDefault="00333522">
      <w:pPr>
        <w:pStyle w:val="BodyText"/>
        <w:kinsoku w:val="0"/>
        <w:overflowPunct w:val="0"/>
        <w:spacing w:before="2"/>
        <w:ind w:left="237" w:firstLine="0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PSB*3.0*79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:</w:t>
      </w:r>
    </w:p>
    <w:p w14:paraId="6F8FF553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00C364FF" w14:textId="77777777" w:rsidR="00333522" w:rsidRDefault="00333522">
      <w:pPr>
        <w:pStyle w:val="BodyText"/>
        <w:kinsoku w:val="0"/>
        <w:overflowPunct w:val="0"/>
        <w:spacing w:before="0"/>
        <w:ind w:left="237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Build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Jan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14,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Routines:</w:t>
      </w:r>
    </w:p>
    <w:p w14:paraId="63063738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00813C1C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COMPONENTS: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</w:t>
      </w:r>
    </w:p>
    <w:p w14:paraId="78EBB82A" w14:textId="77777777" w:rsidR="00333522" w:rsidRDefault="00333522">
      <w:pPr>
        <w:pStyle w:val="BodyText"/>
        <w:kinsoku w:val="0"/>
        <w:overflowPunct w:val="0"/>
        <w:spacing w:before="0" w:line="187" w:lineRule="exact"/>
        <w:ind w:left="414" w:firstLine="0"/>
        <w:rPr>
          <w:rFonts w:ascii="Consolas" w:hAnsi="Consolas" w:cs="Consolas"/>
          <w:spacing w:val="-2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PSB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(BAR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CODE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MED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ADMIN)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namespace.</w:t>
      </w:r>
    </w:p>
    <w:p w14:paraId="060513BB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0BD29E51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file...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files...</w:t>
      </w:r>
    </w:p>
    <w:p w14:paraId="2A103170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1"/>
          <w:sz w:val="16"/>
          <w:szCs w:val="16"/>
        </w:rPr>
        <w:sectPr w:rsidR="00333522">
          <w:pgSz w:w="12240" w:h="15840"/>
          <w:pgMar w:top="1360" w:right="1140" w:bottom="1140" w:left="1220" w:header="0" w:footer="939" w:gutter="0"/>
          <w:cols w:space="720"/>
          <w:noEndnote/>
        </w:sectPr>
      </w:pPr>
    </w:p>
    <w:p w14:paraId="4A456F60" w14:textId="77777777" w:rsidR="00333522" w:rsidRDefault="00574542">
      <w:pPr>
        <w:pStyle w:val="BodyText"/>
        <w:kinsoku w:val="0"/>
        <w:overflowPunct w:val="0"/>
        <w:spacing w:before="145"/>
        <w:ind w:left="237" w:firstLine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 w14:anchorId="1289D48E">
          <v:group id="_x0000_s1086" style="position:absolute;left:0;text-align:left;margin-left:66.9pt;margin-top:71.9pt;width:482.7pt;height:646.8pt;z-index:-251676672;mso-position-horizontal-relative:page;mso-position-vertical-relative:page" coordorigin="1338,1438" coordsize="9654,12936" o:allowincell="f">
            <v:shape id="_x0000_s1087" style="position:absolute;left:10873;top:1449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088" style="position:absolute;left:1356;top:1449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089" style="position:absolute;left:1457;top:1449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090" style="position:absolute;left:1344;top:1444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091" style="position:absolute;left:1349;top:1449;width:20;height:12914;mso-position-horizontal-relative:page;mso-position-vertical-relative:page" coordsize="20,12914" o:allowincell="f" path="m,l,12914e" filled="f" strokeweight=".20458mm">
              <v:path arrowok="t"/>
            </v:shape>
            <v:shape id="_x0000_s1092" style="position:absolute;left:10981;top:1449;width:20;height:12914;mso-position-horizontal-relative:page;mso-position-vertical-relative:page" coordsize="20,12914" o:allowincell="f" path="m,l,12914e" filled="f" strokeweight=".20458mm">
              <v:path arrowok="t"/>
            </v:shape>
            <v:shape id="_x0000_s1093" style="position:absolute;left:1344;top:180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094" style="position:absolute;left:1344;top:14368;width:9643;height:20;mso-position-horizontal-relative:page;mso-position-vertical-relative:page" coordsize="9643,20" o:allowincell="f" path="m,l9642,e" filled="f" strokeweight=".20458mm">
              <v:path arrowok="t"/>
            </v:shape>
            <w10:wrap anchorx="page" anchory="page"/>
          </v:group>
        </w:pict>
      </w:r>
      <w:r w:rsidR="00333522">
        <w:rPr>
          <w:rFonts w:ascii="Arial" w:hAnsi="Arial" w:cs="Arial"/>
          <w:b/>
          <w:bCs/>
          <w:sz w:val="20"/>
          <w:szCs w:val="20"/>
        </w:rPr>
        <w:t>Example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for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Installing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Patch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1"/>
          <w:sz w:val="20"/>
          <w:szCs w:val="20"/>
        </w:rPr>
        <w:t>HMP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PREREQUISITE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BUNDLE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2.0:</w:t>
      </w:r>
    </w:p>
    <w:p w14:paraId="64CE9FF9" w14:textId="77777777" w:rsidR="00333522" w:rsidRDefault="00333522">
      <w:pPr>
        <w:pStyle w:val="BodyText"/>
        <w:kinsoku w:val="0"/>
        <w:overflowPunct w:val="0"/>
        <w:spacing w:before="74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PSB*3.0*79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Installed.</w:t>
      </w:r>
    </w:p>
    <w:p w14:paraId="65DBF516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425640D5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sent</w:t>
      </w:r>
    </w:p>
    <w:p w14:paraId="0201FE2E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TIU*1.0*106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:</w:t>
      </w:r>
    </w:p>
    <w:p w14:paraId="2180D32D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66321C1F" w14:textId="77777777" w:rsidR="00333522" w:rsidRDefault="00333522">
      <w:pPr>
        <w:pStyle w:val="BodyText"/>
        <w:kinsoku w:val="0"/>
        <w:overflowPunct w:val="0"/>
        <w:spacing w:before="0" w:line="242" w:lineRule="auto"/>
        <w:ind w:left="414" w:right="5566" w:hanging="89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Build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Date: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Jan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14,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Routines:</w:t>
      </w:r>
    </w:p>
    <w:p w14:paraId="2B6DB9A3" w14:textId="77777777" w:rsidR="00333522" w:rsidRDefault="00333522">
      <w:pPr>
        <w:pStyle w:val="BodyText"/>
        <w:kinsoku w:val="0"/>
        <w:overflowPunct w:val="0"/>
        <w:spacing w:before="0" w:line="185" w:lineRule="exact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2B777D08" w14:textId="77777777" w:rsidR="00333522" w:rsidRDefault="00333522">
      <w:pPr>
        <w:pStyle w:val="BodyText"/>
        <w:kinsoku w:val="0"/>
        <w:overflowPunct w:val="0"/>
        <w:spacing w:before="0"/>
        <w:ind w:left="237" w:right="5331" w:firstLine="177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Running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Post-Install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MAIN^TIUPS106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Creating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index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definition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</w:t>
      </w:r>
    </w:p>
    <w:p w14:paraId="22045514" w14:textId="77777777" w:rsidR="00333522" w:rsidRDefault="00333522">
      <w:pPr>
        <w:pStyle w:val="BodyText"/>
        <w:kinsoku w:val="0"/>
        <w:overflowPunct w:val="0"/>
        <w:spacing w:before="0"/>
        <w:ind w:left="237" w:right="339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Compiling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TIU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ENTER/EDIT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Input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Template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of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8925........</w:t>
      </w:r>
      <w:r>
        <w:rPr>
          <w:rFonts w:ascii="Consolas" w:hAnsi="Consolas" w:cs="Consolas"/>
          <w:spacing w:val="3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'TIUEDS1'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FILED...</w:t>
      </w:r>
    </w:p>
    <w:p w14:paraId="1B40AA72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'TIUEDS2'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'TIUEDS3'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'TIUEDS4'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1AD7AA83" w14:textId="77777777" w:rsidR="00333522" w:rsidRDefault="00333522">
      <w:pPr>
        <w:pStyle w:val="BodyText"/>
        <w:kinsoku w:val="0"/>
        <w:overflowPunct w:val="0"/>
        <w:spacing w:before="0"/>
        <w:ind w:left="237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'TIUEDS'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FILED..............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'TIUEDS5'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5EB527EC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'TIUEDS6'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66C97BBF" w14:textId="77777777" w:rsidR="00333522" w:rsidRDefault="00333522">
      <w:pPr>
        <w:pStyle w:val="BodyText"/>
        <w:kinsoku w:val="0"/>
        <w:overflowPunct w:val="0"/>
        <w:spacing w:before="0"/>
        <w:ind w:left="237" w:right="2513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Compiling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TIU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ENTER/EDIT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PROGRESS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NOTE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 xml:space="preserve">Input </w:t>
      </w:r>
      <w:r>
        <w:rPr>
          <w:rFonts w:ascii="Consolas" w:hAnsi="Consolas" w:cs="Consolas"/>
          <w:spacing w:val="-1"/>
          <w:sz w:val="16"/>
          <w:szCs w:val="16"/>
        </w:rPr>
        <w:t>Template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 xml:space="preserve">of </w:t>
      </w:r>
      <w:r>
        <w:rPr>
          <w:rFonts w:ascii="Consolas" w:hAnsi="Consolas" w:cs="Consolas"/>
          <w:spacing w:val="-1"/>
          <w:sz w:val="16"/>
          <w:szCs w:val="16"/>
        </w:rPr>
        <w:t>File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8925........</w:t>
      </w:r>
      <w:r>
        <w:rPr>
          <w:rFonts w:ascii="Consolas" w:hAnsi="Consolas" w:cs="Consolas"/>
          <w:spacing w:val="3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'TIUEPN1'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5A9D479F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'TIUEPN2'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'TIUEPN3'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'TIUEPN4'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'TIUEPN5'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'TIUEPN6'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'TIUEPN7'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'TIUEPN8'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'TIUEPN9'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5ED1748E" w14:textId="77777777" w:rsidR="00333522" w:rsidRDefault="00333522">
      <w:pPr>
        <w:pStyle w:val="BodyText"/>
        <w:kinsoku w:val="0"/>
        <w:overflowPunct w:val="0"/>
        <w:spacing w:before="0"/>
        <w:ind w:left="237" w:right="661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'TIUEPN'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FILED............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'TIUEPN11'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'TIUEPN12'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'TIUEPN10'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'TIUEPN13'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2471449A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Compiling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Cross-Reference(s)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8925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of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8925.</w:t>
      </w:r>
    </w:p>
    <w:p w14:paraId="286199B2" w14:textId="77777777" w:rsidR="00333522" w:rsidRDefault="00333522">
      <w:pPr>
        <w:pStyle w:val="BodyText"/>
        <w:kinsoku w:val="0"/>
        <w:overflowPunct w:val="0"/>
        <w:spacing w:before="0"/>
        <w:ind w:left="237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...HMMM,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THIS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TAKE</w:t>
      </w:r>
      <w:r>
        <w:rPr>
          <w:rFonts w:ascii="Consolas" w:hAnsi="Consolas" w:cs="Consolas"/>
          <w:sz w:val="16"/>
          <w:szCs w:val="16"/>
        </w:rPr>
        <w:t xml:space="preserve"> 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FEW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MOMENTS...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'TIUXRC1'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4351FBA9" w14:textId="77777777" w:rsidR="00333522" w:rsidRDefault="00333522">
      <w:pPr>
        <w:pStyle w:val="BodyText"/>
        <w:kinsoku w:val="0"/>
        <w:overflowPunct w:val="0"/>
        <w:spacing w:before="0"/>
        <w:ind w:left="237" w:right="7528" w:firstLine="0"/>
        <w:jc w:val="both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'TIUXRC2'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'TIUXRC3'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'TIUXRC4'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'TIUXRC'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3B304C80" w14:textId="77777777" w:rsidR="00333522" w:rsidRDefault="00333522">
      <w:pPr>
        <w:pStyle w:val="BodyText"/>
        <w:kinsoku w:val="0"/>
        <w:overflowPunct w:val="0"/>
        <w:spacing w:before="2"/>
        <w:ind w:left="326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file...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files...</w:t>
      </w:r>
      <w:r>
        <w:rPr>
          <w:rFonts w:ascii="Consolas" w:hAnsi="Consolas" w:cs="Consolas"/>
          <w:spacing w:val="24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TIU*1.0*106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Installed.</w:t>
      </w:r>
    </w:p>
    <w:p w14:paraId="46F396A1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09E666F3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sent</w:t>
      </w:r>
    </w:p>
    <w:p w14:paraId="67081E30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GMRC*3.0*80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:</w:t>
      </w:r>
    </w:p>
    <w:p w14:paraId="3D7B1432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35C28633" w14:textId="77777777" w:rsidR="00333522" w:rsidRDefault="00333522">
      <w:pPr>
        <w:pStyle w:val="BodyText"/>
        <w:kinsoku w:val="0"/>
        <w:overflowPunct w:val="0"/>
        <w:spacing w:before="0"/>
        <w:ind w:left="237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Build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Jan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14,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Routines:</w:t>
      </w:r>
    </w:p>
    <w:p w14:paraId="02A329AC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4882687A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2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file...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files...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GMRC*3.0*80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Installed.</w:t>
      </w:r>
    </w:p>
    <w:p w14:paraId="4DEEE49E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60C55923" w14:textId="77777777" w:rsidR="00333522" w:rsidRDefault="00333522">
      <w:pPr>
        <w:pStyle w:val="BodyText"/>
        <w:kinsoku w:val="0"/>
        <w:overflowPunct w:val="0"/>
        <w:spacing w:before="0"/>
        <w:ind w:left="326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sent</w:t>
      </w:r>
    </w:p>
    <w:p w14:paraId="0DF98875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USR*1.0*37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:</w:t>
      </w:r>
    </w:p>
    <w:p w14:paraId="38F4A3D5" w14:textId="77777777" w:rsidR="00333522" w:rsidRDefault="00333522">
      <w:pPr>
        <w:pStyle w:val="BodyText"/>
        <w:kinsoku w:val="0"/>
        <w:overflowPunct w:val="0"/>
        <w:spacing w:before="2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1C3DE61E" w14:textId="77777777" w:rsidR="00333522" w:rsidRDefault="00333522">
      <w:pPr>
        <w:pStyle w:val="BodyText"/>
        <w:kinsoku w:val="0"/>
        <w:overflowPunct w:val="0"/>
        <w:spacing w:before="0"/>
        <w:ind w:left="237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Build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Jan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14,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Routines:</w:t>
      </w:r>
    </w:p>
    <w:p w14:paraId="0DB1C82C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7858E718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file...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files...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USR*1.0*37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Installed.</w:t>
      </w:r>
    </w:p>
    <w:p w14:paraId="05A67CE2" w14:textId="77777777" w:rsidR="00333522" w:rsidRDefault="00333522">
      <w:pPr>
        <w:pStyle w:val="BodyText"/>
        <w:kinsoku w:val="0"/>
        <w:overflowPunct w:val="0"/>
        <w:spacing w:before="0" w:line="187" w:lineRule="exact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5F1192A3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sent</w:t>
      </w:r>
    </w:p>
    <w:p w14:paraId="40335B52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TIU*1.0*298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:</w:t>
      </w:r>
    </w:p>
    <w:p w14:paraId="0D43260B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641731E3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  <w:sectPr w:rsidR="00333522">
          <w:pgSz w:w="12240" w:h="15840"/>
          <w:pgMar w:top="1360" w:right="1140" w:bottom="1140" w:left="1220" w:header="0" w:footer="939" w:gutter="0"/>
          <w:cols w:space="720"/>
          <w:noEndnote/>
        </w:sectPr>
      </w:pPr>
    </w:p>
    <w:p w14:paraId="68E1ACA7" w14:textId="77777777" w:rsidR="00333522" w:rsidRDefault="00333522">
      <w:pPr>
        <w:pStyle w:val="BodyText"/>
        <w:kinsoku w:val="0"/>
        <w:overflowPunct w:val="0"/>
        <w:spacing w:before="9"/>
        <w:ind w:left="0" w:firstLine="0"/>
        <w:rPr>
          <w:rFonts w:ascii="Consolas" w:hAnsi="Consolas" w:cs="Consolas"/>
          <w:sz w:val="6"/>
          <w:szCs w:val="6"/>
        </w:rPr>
      </w:pPr>
    </w:p>
    <w:p w14:paraId="34A95EAE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</w:r>
      <w:r>
        <w:rPr>
          <w:rFonts w:ascii="Consolas" w:hAnsi="Consolas" w:cs="Consolas"/>
          <w:sz w:val="20"/>
          <w:szCs w:val="20"/>
        </w:rPr>
        <w:pict w14:anchorId="7F3235B9">
          <v:group id="_x0000_s1095" style="width:482.7pt;height:178.35pt;mso-position-horizontal-relative:char;mso-position-vertical-relative:line" coordsize="9654,3567" o:allowincell="f">
            <o:lock v:ext="edit" rotation="t" position="t"/>
            <v:shape id="_x0000_s1096" style="position:absolute;left:953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097" style="position:absolute;left:17;top:10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098" style="position:absolute;left:118;top:10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099" style="position:absolute;left:5;top: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100" style="position:absolute;left:10;top:10;width:20;height:3546;mso-position-horizontal-relative:page;mso-position-vertical-relative:page" coordsize="20,3546" o:allowincell="f" path="m,l,3545e" filled="f" strokeweight=".20458mm">
              <v:path arrowok="t"/>
            </v:shape>
            <v:shape id="_x0000_s1101" style="position:absolute;left:9643;top:10;width:20;height:3546;mso-position-horizontal-relative:page;mso-position-vertical-relative:page" coordsize="20,3546" o:allowincell="f" path="m,l,3545e" filled="f" strokeweight=".20458mm">
              <v:path arrowok="t"/>
            </v:shape>
            <v:shape id="_x0000_s1102" style="position:absolute;left:5;top:366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103" style="position:absolute;left:5;top:3560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104" type="#_x0000_t202" style="position:absolute;left:11;top:6;width:9633;height:361;mso-position-horizontal-relative:page;mso-position-vertical-relative:page" o:allowincell="f" filled="f" stroked="f">
              <v:textbox inset="0,0,0,0">
                <w:txbxContent>
                  <w:p w14:paraId="0BE7C3C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/>
                      <w:ind w:left="108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Example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Installing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Patch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HMP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PREREQUISITE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BUNDLE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2.0:</w:t>
                    </w:r>
                  </w:p>
                </w:txbxContent>
              </v:textbox>
            </v:shape>
            <v:shape id="_x0000_s1105" type="#_x0000_t202" style="position:absolute;left:11;top:366;width:9633;height:3195;mso-position-horizontal-relative:page;mso-position-vertical-relative:page" o:allowincell="f" filled="f" stroked="f">
              <v:textbox inset="0,0,0,0">
                <w:txbxContent>
                  <w:p w14:paraId="313A0B9B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4"/>
                      <w:ind w:left="108" w:right="626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Build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Distribution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Jan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14,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</w:t>
                    </w:r>
                    <w:r>
                      <w:rPr>
                        <w:rFonts w:ascii="Consolas" w:hAnsi="Consolas" w:cs="Consolas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Routines:</w:t>
                    </w:r>
                  </w:p>
                  <w:p w14:paraId="1ADC06C9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43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2016@09:29:30</w:t>
                    </w:r>
                  </w:p>
                  <w:p w14:paraId="05FD1FD2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6794" w:firstLine="88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PACKAGE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COMPONENTS:</w:t>
                    </w:r>
                    <w:r>
                      <w:rPr>
                        <w:rFonts w:ascii="Consolas" w:hAnsi="Consolas" w:cs="Consolas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</w:t>
                    </w:r>
                  </w:p>
                  <w:p w14:paraId="5ABA63C0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43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2016@09:29:30</w:t>
                    </w:r>
                  </w:p>
                  <w:p w14:paraId="3B9199E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2"/>
                      <w:ind w:left="108" w:right="7410" w:firstLine="0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Updating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Routine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file...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Updating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KIDS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files...</w:t>
                    </w:r>
                    <w:r>
                      <w:rPr>
                        <w:rFonts w:ascii="Consolas" w:hAnsi="Consolas" w:cs="Consolas"/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TIU*1.0*298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Installed.</w:t>
                    </w:r>
                  </w:p>
                  <w:p w14:paraId="5BC96AD6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43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2016@09:29:30</w:t>
                    </w:r>
                  </w:p>
                  <w:p w14:paraId="5914779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741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Message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sent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Updating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Routine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file...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Updating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KIDS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files...</w:t>
                    </w:r>
                  </w:p>
                  <w:p w14:paraId="013DED7A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PREREQUISITE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BUNDLE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2.0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Installed.</w:t>
                    </w:r>
                  </w:p>
                  <w:p w14:paraId="3FCC0536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43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2016@09:29:30</w:t>
                    </w:r>
                  </w:p>
                  <w:p w14:paraId="10F0C2A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7499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No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link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PACKAGE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Completed</w:t>
                    </w:r>
                  </w:p>
                </w:txbxContent>
              </v:textbox>
            </v:shape>
            <w10:anchorlock/>
          </v:group>
        </w:pict>
      </w:r>
    </w:p>
    <w:p w14:paraId="60A21525" w14:textId="77777777" w:rsidR="00333522" w:rsidRDefault="00333522">
      <w:pPr>
        <w:pStyle w:val="BodyText"/>
        <w:kinsoku w:val="0"/>
        <w:overflowPunct w:val="0"/>
        <w:spacing w:before="8"/>
        <w:ind w:left="0" w:firstLine="0"/>
        <w:rPr>
          <w:rFonts w:ascii="Consolas" w:hAnsi="Consolas" w:cs="Consolas"/>
          <w:sz w:val="13"/>
          <w:szCs w:val="13"/>
        </w:rPr>
      </w:pPr>
    </w:p>
    <w:p w14:paraId="451227C6" w14:textId="77777777" w:rsidR="00333522" w:rsidRDefault="00574542">
      <w:pPr>
        <w:pStyle w:val="BodyText"/>
        <w:kinsoku w:val="0"/>
        <w:overflowPunct w:val="0"/>
        <w:spacing w:before="74" w:line="375" w:lineRule="auto"/>
        <w:ind w:left="237" w:right="3037" w:firstLine="3046"/>
        <w:rPr>
          <w:rFonts w:ascii="Arial" w:hAnsi="Arial" w:cs="Arial"/>
          <w:sz w:val="20"/>
          <w:szCs w:val="20"/>
        </w:rPr>
      </w:pPr>
      <w:r>
        <w:rPr>
          <w:noProof/>
        </w:rPr>
        <w:pict w14:anchorId="444403ED">
          <v:group id="_x0000_s1106" style="position:absolute;left:0;text-align:left;margin-left:66.9pt;margin-top:18.4pt;width:482.7pt;height:440.7pt;z-index:-251675648;mso-position-horizontal-relative:page" coordorigin="1338,368" coordsize="9654,8814" o:allowincell="f">
            <v:shape id="_x0000_s1107" style="position:absolute;left:10873;top:379;width:104;height:351;mso-position-horizontal-relative:page;mso-position-vertical-relative:text" coordsize="104,351" o:allowincell="f" path="m,350r103,l103,,,,,350xe" fillcolor="#f1f1f1" stroked="f">
              <v:path arrowok="t"/>
            </v:shape>
            <v:shape id="_x0000_s1108" style="position:absolute;left:1356;top:379;width:101;height:351;mso-position-horizontal-relative:page;mso-position-vertical-relative:text" coordsize="101,351" o:allowincell="f" path="m,350r100,l100,,,,,350xe" fillcolor="#f1f1f1" stroked="f">
              <v:path arrowok="t"/>
            </v:shape>
            <v:shape id="_x0000_s1109" style="position:absolute;left:1457;top:379;width:9417;height:351;mso-position-horizontal-relative:page;mso-position-vertical-relative:text" coordsize="9417,351" o:allowincell="f" path="m,350r9416,l9416,,,,,350xe" fillcolor="#f1f1f1" stroked="f">
              <v:path arrowok="t"/>
            </v:shape>
            <v:shape id="_x0000_s1110" style="position:absolute;left:1344;top:374;width:9643;height:20;mso-position-horizontal-relative:page;mso-position-vertical-relative:text" coordsize="9643,20" o:allowincell="f" path="m,l9642,e" filled="f" strokeweight=".58pt">
              <v:path arrowok="t"/>
            </v:shape>
            <v:shape id="_x0000_s1111" style="position:absolute;left:1349;top:379;width:20;height:8793;mso-position-horizontal-relative:page;mso-position-vertical-relative:text" coordsize="20,8793" o:allowincell="f" path="m,l,8792e" filled="f" strokeweight=".20458mm">
              <v:path arrowok="t"/>
            </v:shape>
            <v:shape id="_x0000_s1112" style="position:absolute;left:10981;top:379;width:20;height:8793;mso-position-horizontal-relative:page;mso-position-vertical-relative:text" coordsize="20,8793" o:allowincell="f" path="m,l,8792e" filled="f" strokeweight=".20458mm">
              <v:path arrowok="t"/>
            </v:shape>
            <v:shape id="_x0000_s1113" style="position:absolute;left:1344;top:734;width:9643;height:20;mso-position-horizontal-relative:page;mso-position-vertical-relative:text" coordsize="9643,20" o:allowincell="f" path="m,l9642,e" filled="f" strokeweight=".58pt">
              <v:path arrowok="t"/>
            </v:shape>
            <v:shape id="_x0000_s1114" style="position:absolute;left:1344;top:9176;width:9643;height:20;mso-position-horizontal-relative:page;mso-position-vertical-relative:text" coordsize="9643,20" o:allowincell="f" path="m,l9642,e" filled="f" strokeweight=".20458mm">
              <v:path arrowok="t"/>
            </v:shape>
            <w10:wrap anchorx="page"/>
          </v:group>
        </w:pict>
      </w:r>
      <w:bookmarkStart w:id="12" w:name="bookmark12"/>
      <w:bookmarkEnd w:id="12"/>
      <w:r w:rsidR="00333522">
        <w:rPr>
          <w:rFonts w:ascii="Arial" w:hAnsi="Arial" w:cs="Arial"/>
          <w:b/>
          <w:bCs/>
          <w:sz w:val="20"/>
          <w:szCs w:val="20"/>
        </w:rPr>
        <w:t>Table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2-7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1"/>
          <w:sz w:val="20"/>
          <w:szCs w:val="20"/>
        </w:rPr>
        <w:t>HMP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2.0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Screen</w:t>
      </w:r>
      <w:r w:rsidR="0033352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Capture</w:t>
      </w:r>
      <w:r w:rsidR="00333522">
        <w:rPr>
          <w:rFonts w:ascii="Arial" w:hAnsi="Arial" w:cs="Arial"/>
          <w:b/>
          <w:bCs/>
          <w:spacing w:val="29"/>
          <w:w w:val="9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Example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for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Installing</w:t>
      </w:r>
      <w:r w:rsidR="00333522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Patch</w:t>
      </w:r>
      <w:r w:rsidR="00333522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1"/>
          <w:sz w:val="20"/>
          <w:szCs w:val="20"/>
        </w:rPr>
        <w:t>HMP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2.0:</w:t>
      </w:r>
    </w:p>
    <w:p w14:paraId="648CB004" w14:textId="77777777" w:rsidR="00333522" w:rsidRDefault="00333522">
      <w:pPr>
        <w:pStyle w:val="BodyText"/>
        <w:kinsoku w:val="0"/>
        <w:overflowPunct w:val="0"/>
        <w:spacing w:before="0" w:line="135" w:lineRule="exact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Select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Installation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&lt;TEST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ACCOUNT&gt;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6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Package(s)</w:t>
      </w:r>
    </w:p>
    <w:p w14:paraId="04498889" w14:textId="77777777" w:rsidR="00333522" w:rsidRDefault="00333522">
      <w:pPr>
        <w:pStyle w:val="BodyText"/>
        <w:tabs>
          <w:tab w:val="left" w:pos="3227"/>
        </w:tabs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Select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2.0</w:t>
      </w:r>
      <w:r>
        <w:rPr>
          <w:rFonts w:ascii="Consolas" w:hAnsi="Consolas" w:cs="Consolas"/>
          <w:spacing w:val="-1"/>
          <w:sz w:val="16"/>
          <w:szCs w:val="16"/>
        </w:rPr>
        <w:tab/>
        <w:t>3/4/16@10:03:21</w:t>
      </w:r>
    </w:p>
    <w:p w14:paraId="1407A5A5" w14:textId="77777777" w:rsidR="00333522" w:rsidRDefault="00333522">
      <w:pPr>
        <w:pStyle w:val="BodyText"/>
        <w:kinsoku w:val="0"/>
        <w:overflowPunct w:val="0"/>
        <w:spacing w:before="0" w:line="242" w:lineRule="auto"/>
        <w:ind w:left="237" w:right="2513" w:firstLine="441"/>
        <w:rPr>
          <w:rFonts w:ascii="Consolas" w:hAnsi="Consolas" w:cs="Consolas"/>
          <w:spacing w:val="-2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=&gt;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Enterprise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Release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;Created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201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This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was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loaded</w:t>
      </w:r>
      <w:r>
        <w:rPr>
          <w:rFonts w:ascii="Consolas" w:hAnsi="Consolas" w:cs="Consolas"/>
          <w:sz w:val="16"/>
          <w:szCs w:val="16"/>
        </w:rPr>
        <w:t xml:space="preserve"> 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2016@10:03:21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with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header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of</w:t>
      </w:r>
    </w:p>
    <w:p w14:paraId="046A756D" w14:textId="77777777" w:rsidR="00333522" w:rsidRDefault="00333522">
      <w:pPr>
        <w:pStyle w:val="BodyText"/>
        <w:kinsoku w:val="0"/>
        <w:overflowPunct w:val="0"/>
        <w:spacing w:before="0" w:line="185" w:lineRule="exact"/>
        <w:ind w:left="503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Enterprise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Health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Release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;Created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2016@09:56</w:t>
      </w:r>
    </w:p>
    <w:p w14:paraId="032778D8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:20</w:t>
      </w:r>
    </w:p>
    <w:p w14:paraId="1C53AA52" w14:textId="77777777" w:rsidR="00333522" w:rsidRDefault="00333522">
      <w:pPr>
        <w:pStyle w:val="BodyText"/>
        <w:kinsoku w:val="0"/>
        <w:overflowPunct w:val="0"/>
        <w:spacing w:before="0"/>
        <w:ind w:left="942" w:right="5566" w:hanging="44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2"/>
          <w:sz w:val="16"/>
          <w:szCs w:val="16"/>
        </w:rPr>
        <w:t>It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consisted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of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following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Install(s):</w:t>
      </w:r>
      <w:r>
        <w:rPr>
          <w:rFonts w:ascii="Consolas" w:hAnsi="Consolas" w:cs="Consolas"/>
          <w:spacing w:val="26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2.0</w:t>
      </w:r>
    </w:p>
    <w:p w14:paraId="50B9D9F1" w14:textId="77777777" w:rsidR="00333522" w:rsidRDefault="00333522">
      <w:pPr>
        <w:pStyle w:val="BodyText"/>
        <w:kinsoku w:val="0"/>
        <w:overflowPunct w:val="0"/>
        <w:spacing w:before="0"/>
        <w:ind w:left="237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2.0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Incoming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Files:</w:t>
      </w:r>
    </w:p>
    <w:p w14:paraId="04EACE58" w14:textId="77777777" w:rsidR="00333522" w:rsidRDefault="00333522">
      <w:pPr>
        <w:pStyle w:val="BodyText"/>
        <w:tabs>
          <w:tab w:val="left" w:pos="1381"/>
        </w:tabs>
        <w:kinsoku w:val="0"/>
        <w:overflowPunct w:val="0"/>
        <w:spacing w:before="0"/>
        <w:ind w:left="503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800000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SUBSCRIPTION</w:t>
      </w:r>
    </w:p>
    <w:p w14:paraId="3EFAA6A3" w14:textId="77777777" w:rsidR="00333522" w:rsidRDefault="00333522">
      <w:pPr>
        <w:pStyle w:val="BodyText"/>
        <w:kinsoku w:val="0"/>
        <w:overflowPunct w:val="0"/>
        <w:spacing w:before="0"/>
        <w:ind w:left="503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2"/>
          <w:sz w:val="16"/>
          <w:szCs w:val="16"/>
        </w:rPr>
        <w:t>800000.1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PATIENT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OBJECT</w:t>
      </w:r>
    </w:p>
    <w:p w14:paraId="30D79C8C" w14:textId="77777777" w:rsidR="00333522" w:rsidRDefault="00333522">
      <w:pPr>
        <w:pStyle w:val="BodyText"/>
        <w:kinsoku w:val="0"/>
        <w:overflowPunct w:val="0"/>
        <w:spacing w:before="0"/>
        <w:ind w:left="503" w:firstLine="0"/>
        <w:rPr>
          <w:rFonts w:ascii="Consolas" w:hAnsi="Consolas" w:cs="Consolas"/>
          <w:spacing w:val="-2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800000.11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OBJECT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(including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data)</w:t>
      </w:r>
    </w:p>
    <w:p w14:paraId="5A9D7ED3" w14:textId="77777777" w:rsidR="00333522" w:rsidRDefault="00333522">
      <w:pPr>
        <w:pStyle w:val="BodyText"/>
        <w:kinsoku w:val="0"/>
        <w:overflowPunct w:val="0"/>
        <w:spacing w:before="0"/>
        <w:ind w:left="503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2"/>
          <w:sz w:val="16"/>
          <w:szCs w:val="16"/>
        </w:rPr>
        <w:t>800000.2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LIST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(including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data)</w:t>
      </w:r>
    </w:p>
    <w:p w14:paraId="671747EE" w14:textId="77777777" w:rsidR="00333522" w:rsidRDefault="00333522">
      <w:pPr>
        <w:pStyle w:val="BodyText"/>
        <w:numPr>
          <w:ilvl w:val="0"/>
          <w:numId w:val="20"/>
        </w:numPr>
        <w:tabs>
          <w:tab w:val="left" w:pos="1382"/>
        </w:tabs>
        <w:kinsoku w:val="0"/>
        <w:overflowPunct w:val="0"/>
        <w:spacing w:before="0"/>
        <w:ind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LIST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DOMAIN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(including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data)</w:t>
      </w:r>
    </w:p>
    <w:p w14:paraId="032F6927" w14:textId="77777777" w:rsidR="00333522" w:rsidRDefault="00333522">
      <w:pPr>
        <w:pStyle w:val="BodyText"/>
        <w:numPr>
          <w:ilvl w:val="0"/>
          <w:numId w:val="20"/>
        </w:numPr>
        <w:tabs>
          <w:tab w:val="left" w:pos="1382"/>
        </w:tabs>
        <w:kinsoku w:val="0"/>
        <w:overflowPunct w:val="0"/>
        <w:spacing w:before="0"/>
        <w:ind w:right="5331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LIST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ATTRIBUTE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(including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data)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800001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PANEL</w:t>
      </w:r>
    </w:p>
    <w:p w14:paraId="4CE1C207" w14:textId="77777777" w:rsidR="00333522" w:rsidRDefault="00333522">
      <w:pPr>
        <w:pStyle w:val="BodyText"/>
        <w:kinsoku w:val="0"/>
        <w:overflowPunct w:val="0"/>
        <w:spacing w:before="0"/>
        <w:ind w:left="503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2"/>
          <w:sz w:val="16"/>
          <w:szCs w:val="16"/>
        </w:rPr>
        <w:t>800001.2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ROSTER</w:t>
      </w:r>
    </w:p>
    <w:p w14:paraId="0BDD5D9E" w14:textId="77777777" w:rsidR="00333522" w:rsidRDefault="00333522">
      <w:pPr>
        <w:pStyle w:val="BodyText"/>
        <w:numPr>
          <w:ilvl w:val="0"/>
          <w:numId w:val="19"/>
        </w:numPr>
        <w:tabs>
          <w:tab w:val="left" w:pos="1382"/>
        </w:tabs>
        <w:kinsoku w:val="0"/>
        <w:overflowPunct w:val="0"/>
        <w:spacing w:before="0"/>
        <w:ind w:right="7442" w:firstLine="266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ACTIVITY</w:t>
      </w:r>
      <w:r>
        <w:rPr>
          <w:rFonts w:ascii="Consolas" w:hAnsi="Consolas" w:cs="Consolas"/>
          <w:spacing w:val="2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Incoming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Mail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Groups:</w:t>
      </w:r>
    </w:p>
    <w:p w14:paraId="465D1D10" w14:textId="77777777" w:rsidR="00333522" w:rsidRDefault="00333522">
      <w:pPr>
        <w:pStyle w:val="BodyText"/>
        <w:tabs>
          <w:tab w:val="left" w:pos="1031"/>
          <w:tab w:val="left" w:pos="1733"/>
        </w:tabs>
        <w:kinsoku w:val="0"/>
        <w:overflowPunct w:val="0"/>
        <w:spacing w:before="2"/>
        <w:ind w:left="414" w:right="4274" w:hanging="178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Enter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Coordinator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Mail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Group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'HMP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IRM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GROUP':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XXX,XXX</w:t>
      </w:r>
      <w:r>
        <w:rPr>
          <w:rFonts w:ascii="Consolas" w:hAnsi="Consolas" w:cs="Consolas"/>
          <w:spacing w:val="33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EC</w:t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pacing w:val="-1"/>
          <w:w w:val="95"/>
          <w:sz w:val="16"/>
          <w:szCs w:val="16"/>
        </w:rPr>
        <w:t>113</w:t>
      </w:r>
      <w:r>
        <w:rPr>
          <w:rFonts w:ascii="Consolas" w:hAnsi="Consolas" w:cs="Consolas"/>
          <w:spacing w:val="-1"/>
          <w:w w:val="95"/>
          <w:sz w:val="16"/>
          <w:szCs w:val="16"/>
        </w:rPr>
        <w:tab/>
      </w:r>
      <w:r>
        <w:rPr>
          <w:rFonts w:ascii="Consolas" w:hAnsi="Consolas" w:cs="Consolas"/>
          <w:spacing w:val="-1"/>
          <w:sz w:val="16"/>
          <w:szCs w:val="16"/>
        </w:rPr>
        <w:t>COMPUTER</w:t>
      </w:r>
      <w:r>
        <w:rPr>
          <w:rFonts w:ascii="Consolas" w:hAnsi="Consolas" w:cs="Consolas"/>
          <w:spacing w:val="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SPECIALIST</w:t>
      </w:r>
    </w:p>
    <w:p w14:paraId="7D30BE28" w14:textId="77777777" w:rsidR="00333522" w:rsidRDefault="00333522">
      <w:pPr>
        <w:pStyle w:val="BodyText"/>
        <w:kinsoku w:val="0"/>
        <w:overflowPunct w:val="0"/>
        <w:spacing w:before="0"/>
        <w:ind w:left="237" w:right="373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Want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Rebuild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Trees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Completion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of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Install?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YES//</w:t>
      </w:r>
      <w:r>
        <w:rPr>
          <w:rFonts w:ascii="Consolas" w:hAnsi="Consolas" w:cs="Consolas"/>
          <w:spacing w:val="33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Want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INHIBIT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LOGONs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during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install?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NO//</w:t>
      </w:r>
    </w:p>
    <w:p w14:paraId="51FC1272" w14:textId="77777777" w:rsidR="00333522" w:rsidRDefault="00333522">
      <w:pPr>
        <w:pStyle w:val="BodyText"/>
        <w:kinsoku w:val="0"/>
        <w:overflowPunct w:val="0"/>
        <w:spacing w:before="0"/>
        <w:ind w:left="237" w:right="339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Want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DISABLE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Scheduled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Options,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Options,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and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Protocols?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NO//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Device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you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want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to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print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messages.</w:t>
      </w:r>
    </w:p>
    <w:p w14:paraId="4E5C7A74" w14:textId="77777777" w:rsidR="00333522" w:rsidRDefault="00333522">
      <w:pPr>
        <w:pStyle w:val="BodyText"/>
        <w:kinsoku w:val="0"/>
        <w:overflowPunct w:val="0"/>
        <w:spacing w:before="0"/>
        <w:ind w:left="237" w:right="418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You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can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queue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by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'Q'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at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device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prompt.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</w:t>
      </w:r>
      <w:r>
        <w:rPr>
          <w:rFonts w:ascii="Consolas" w:hAnsi="Consolas" w:cs="Consolas"/>
          <w:sz w:val="16"/>
          <w:szCs w:val="16"/>
        </w:rPr>
        <w:t xml:space="preserve"> 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'^'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to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abort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install.</w:t>
      </w:r>
    </w:p>
    <w:p w14:paraId="4CD28237" w14:textId="77777777" w:rsidR="00333522" w:rsidRDefault="00333522">
      <w:pPr>
        <w:pStyle w:val="BodyText"/>
        <w:tabs>
          <w:tab w:val="left" w:pos="1733"/>
        </w:tabs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DEVICE: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HOME//</w:t>
      </w:r>
      <w:r>
        <w:rPr>
          <w:rFonts w:ascii="Consolas" w:hAnsi="Consolas" w:cs="Consolas"/>
          <w:spacing w:val="-1"/>
          <w:sz w:val="16"/>
          <w:szCs w:val="16"/>
        </w:rPr>
        <w:tab/>
        <w:t>TELNET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PORT</w:t>
      </w:r>
    </w:p>
    <w:p w14:paraId="42DA5C29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--------------------------------------------------------------------------------</w:t>
      </w:r>
    </w:p>
    <w:p w14:paraId="4E0E651D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2.0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:</w:t>
      </w:r>
    </w:p>
    <w:p w14:paraId="1949E9AC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2016@10:04:06</w:t>
      </w:r>
    </w:p>
    <w:p w14:paraId="439620AF" w14:textId="77777777" w:rsidR="00333522" w:rsidRDefault="00333522">
      <w:pPr>
        <w:pStyle w:val="BodyText"/>
        <w:kinsoku w:val="0"/>
        <w:overflowPunct w:val="0"/>
        <w:spacing w:before="0"/>
        <w:ind w:left="237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Build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Feb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23,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Routines:</w:t>
      </w:r>
    </w:p>
    <w:p w14:paraId="7170B210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2016@10:04:06</w:t>
      </w:r>
    </w:p>
    <w:p w14:paraId="0B6BFD83" w14:textId="77777777" w:rsidR="00333522" w:rsidRDefault="00333522">
      <w:pPr>
        <w:pStyle w:val="BodyText"/>
        <w:kinsoku w:val="0"/>
        <w:overflowPunct w:val="0"/>
        <w:spacing w:before="0"/>
        <w:ind w:left="237" w:right="5406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Running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Pre-Install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Routine: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PRE^HMPP3I</w:t>
      </w:r>
      <w:r>
        <w:rPr>
          <w:rFonts w:ascii="Consolas" w:hAnsi="Consolas" w:cs="Consolas"/>
          <w:spacing w:val="3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Dictionaries:</w:t>
      </w:r>
    </w:p>
    <w:p w14:paraId="48E93B11" w14:textId="77777777" w:rsidR="00333522" w:rsidRDefault="00333522">
      <w:pPr>
        <w:pStyle w:val="BodyText"/>
        <w:kinsoku w:val="0"/>
        <w:overflowPunct w:val="0"/>
        <w:spacing w:before="2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2016@10:04:06</w:t>
      </w:r>
    </w:p>
    <w:p w14:paraId="368BE906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Data:</w:t>
      </w:r>
    </w:p>
    <w:p w14:paraId="30774999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2016@10:04:06</w:t>
      </w:r>
    </w:p>
    <w:p w14:paraId="6B4F31D2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COMPONENTS: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SECURITY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KEY</w:t>
      </w:r>
      <w:r>
        <w:rPr>
          <w:rFonts w:ascii="Consolas" w:hAnsi="Consolas" w:cs="Consolas"/>
          <w:spacing w:val="26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MAIL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GROUP</w:t>
      </w:r>
    </w:p>
    <w:p w14:paraId="58372AD1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HL7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APPLICATION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PARAMETER</w:t>
      </w:r>
    </w:p>
    <w:p w14:paraId="5772728F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</w:t>
      </w:r>
    </w:p>
    <w:p w14:paraId="5CA1C199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  <w:sectPr w:rsidR="00333522">
          <w:pgSz w:w="12240" w:h="15840"/>
          <w:pgMar w:top="1360" w:right="1140" w:bottom="1140" w:left="1220" w:header="0" w:footer="939" w:gutter="0"/>
          <w:cols w:space="720"/>
          <w:noEndnote/>
        </w:sectPr>
      </w:pPr>
    </w:p>
    <w:p w14:paraId="448CE8C4" w14:textId="77777777" w:rsidR="00333522" w:rsidRDefault="00574542">
      <w:pPr>
        <w:pStyle w:val="BodyText"/>
        <w:kinsoku w:val="0"/>
        <w:overflowPunct w:val="0"/>
        <w:spacing w:before="145"/>
        <w:ind w:left="237" w:firstLine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 w14:anchorId="00576F8C">
          <v:group id="_x0000_s1115" style="position:absolute;left:0;text-align:left;margin-left:66.9pt;margin-top:71.9pt;width:482.7pt;height:646.8pt;z-index:-251674624;mso-position-horizontal-relative:page;mso-position-vertical-relative:page" coordorigin="1338,1438" coordsize="9654,12936" o:allowincell="f">
            <v:shape id="_x0000_s1116" style="position:absolute;left:10873;top:1449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117" style="position:absolute;left:1356;top:1449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118" style="position:absolute;left:1457;top:1449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119" style="position:absolute;left:1344;top:1444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120" style="position:absolute;left:1349;top:1449;width:20;height:12914;mso-position-horizontal-relative:page;mso-position-vertical-relative:page" coordsize="20,12914" o:allowincell="f" path="m,l,12914e" filled="f" strokeweight=".20458mm">
              <v:path arrowok="t"/>
            </v:shape>
            <v:shape id="_x0000_s1121" style="position:absolute;left:10981;top:1449;width:20;height:12914;mso-position-horizontal-relative:page;mso-position-vertical-relative:page" coordsize="20,12914" o:allowincell="f" path="m,l,12914e" filled="f" strokeweight=".20458mm">
              <v:path arrowok="t"/>
            </v:shape>
            <v:shape id="_x0000_s1122" style="position:absolute;left:1344;top:180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123" style="position:absolute;left:1344;top:14368;width:9643;height:20;mso-position-horizontal-relative:page;mso-position-vertical-relative:page" coordsize="9643,20" o:allowincell="f" path="m,l9642,e" filled="f" strokeweight=".20458mm">
              <v:path arrowok="t"/>
            </v:shape>
            <w10:wrap anchorx="page" anchory="page"/>
          </v:group>
        </w:pict>
      </w:r>
      <w:r w:rsidR="00333522">
        <w:rPr>
          <w:rFonts w:ascii="Arial" w:hAnsi="Arial" w:cs="Arial"/>
          <w:b/>
          <w:bCs/>
          <w:sz w:val="20"/>
          <w:szCs w:val="20"/>
        </w:rPr>
        <w:t>Example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for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Installing</w:t>
      </w:r>
      <w:r w:rsidR="00333522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Patch</w:t>
      </w:r>
      <w:r w:rsidR="00333522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1"/>
          <w:sz w:val="20"/>
          <w:szCs w:val="20"/>
        </w:rPr>
        <w:t>HMP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2.0:</w:t>
      </w:r>
    </w:p>
    <w:p w14:paraId="6CCA8D67" w14:textId="77777777" w:rsidR="00333522" w:rsidRDefault="00333522">
      <w:pPr>
        <w:pStyle w:val="BodyText"/>
        <w:kinsoku w:val="0"/>
        <w:overflowPunct w:val="0"/>
        <w:spacing w:before="74"/>
        <w:ind w:left="414" w:right="4357" w:firstLine="0"/>
        <w:jc w:val="both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 xml:space="preserve">Located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</w:p>
    <w:p w14:paraId="319F9F55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REMOTE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PROCEDURE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LIST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TEMPLATE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</w:t>
      </w:r>
    </w:p>
    <w:p w14:paraId="53B03D8B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PARAMETER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DEFINITION</w:t>
      </w:r>
    </w:p>
    <w:p w14:paraId="2B35EA25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2016@10:04:06</w:t>
      </w:r>
    </w:p>
    <w:p w14:paraId="4E644F74" w14:textId="77777777" w:rsidR="00333522" w:rsidRDefault="00333522">
      <w:pPr>
        <w:pStyle w:val="BodyText"/>
        <w:kinsoku w:val="0"/>
        <w:overflowPunct w:val="0"/>
        <w:spacing w:before="0"/>
        <w:ind w:left="414" w:right="5566" w:hanging="178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Running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Post-Install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Routine: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POST^HMPP3I</w:t>
      </w:r>
      <w:r>
        <w:rPr>
          <w:rFonts w:ascii="Consolas" w:hAnsi="Consolas" w:cs="Consolas"/>
          <w:spacing w:val="2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post-install</w:t>
      </w:r>
    </w:p>
    <w:p w14:paraId="7948EFF3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HMP,APPLICATION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PROXY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added</w:t>
      </w:r>
    </w:p>
    <w:p w14:paraId="7E2A432C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following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HMP,APPLICATION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PROXY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fields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were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updated:</w:t>
      </w:r>
    </w:p>
    <w:p w14:paraId="365FDF9A" w14:textId="77777777" w:rsidR="00333522" w:rsidRDefault="00333522">
      <w:pPr>
        <w:pStyle w:val="BodyText"/>
        <w:kinsoku w:val="0"/>
        <w:overflowPunct w:val="0"/>
        <w:spacing w:before="0"/>
        <w:ind w:left="326" w:right="2513" w:hanging="89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INITIALS,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ACCESS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CODE,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SIGNATURE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BLOCK,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RESTRICT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PATIENT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SELECTION,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PRIMARY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pacing w:val="4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</w:t>
      </w:r>
    </w:p>
    <w:p w14:paraId="1711F116" w14:textId="77777777" w:rsidR="00333522" w:rsidRDefault="00333522">
      <w:pPr>
        <w:pStyle w:val="BodyText"/>
        <w:kinsoku w:val="0"/>
        <w:overflowPunct w:val="0"/>
        <w:spacing w:before="0"/>
        <w:ind w:left="414" w:right="3477" w:hanging="178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following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sub-files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HMP,APPLICATION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PROXY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were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updated:</w:t>
      </w:r>
      <w:r>
        <w:rPr>
          <w:rFonts w:ascii="Consolas" w:hAnsi="Consolas" w:cs="Consolas"/>
          <w:spacing w:val="3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KEYS,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CPRS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TAB,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SECONDARY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OPTIONS</w:t>
      </w:r>
    </w:p>
    <w:p w14:paraId="265AA02D" w14:textId="77777777" w:rsidR="00333522" w:rsidRDefault="00333522">
      <w:pPr>
        <w:pStyle w:val="BodyText"/>
        <w:kinsoku w:val="0"/>
        <w:overflowPunct w:val="0"/>
        <w:spacing w:before="0"/>
        <w:ind w:left="414" w:right="3477" w:hanging="178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following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sub-files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HMP,APPLICATION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PROXY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were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updated:</w:t>
      </w:r>
      <w:r>
        <w:rPr>
          <w:rFonts w:ascii="Consolas" w:hAnsi="Consolas" w:cs="Consolas"/>
          <w:spacing w:val="3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 xml:space="preserve">Class </w:t>
      </w:r>
      <w:r>
        <w:rPr>
          <w:rFonts w:ascii="Consolas" w:hAnsi="Consolas" w:cs="Consolas"/>
          <w:sz w:val="16"/>
          <w:szCs w:val="16"/>
        </w:rPr>
        <w:t>-</w:t>
      </w:r>
      <w:r>
        <w:rPr>
          <w:rFonts w:ascii="Consolas" w:hAnsi="Consolas" w:cs="Consolas"/>
          <w:spacing w:val="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APPLICATION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PROXY</w:t>
      </w:r>
    </w:p>
    <w:p w14:paraId="7DBFA740" w14:textId="77777777" w:rsidR="00333522" w:rsidRDefault="00333522">
      <w:pPr>
        <w:pStyle w:val="BodyText"/>
        <w:kinsoku w:val="0"/>
        <w:overflowPunct w:val="0"/>
        <w:spacing w:before="2"/>
        <w:ind w:left="237" w:right="3037" w:firstLine="0"/>
        <w:rPr>
          <w:rFonts w:ascii="Consolas" w:hAnsi="Consolas" w:cs="Consolas"/>
          <w:spacing w:val="-2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Disabling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INDEX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entries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Clinical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Procedures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2016@09:33:40</w:t>
      </w:r>
      <w:r>
        <w:rPr>
          <w:rFonts w:ascii="Consolas" w:hAnsi="Consolas" w:cs="Consolas"/>
          <w:spacing w:val="3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routine: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HMPZ0218</w:t>
      </w:r>
    </w:p>
    <w:p w14:paraId="3C803856" w14:textId="77777777" w:rsidR="00333522" w:rsidRDefault="00333522">
      <w:pPr>
        <w:pStyle w:val="BodyText"/>
        <w:kinsoku w:val="0"/>
        <w:overflowPunct w:val="0"/>
        <w:spacing w:before="0"/>
        <w:ind w:left="237" w:right="515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looking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INDEX: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702^AVPR^Trigger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to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VPR^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examining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^DD("IX",NNN,0)</w:t>
      </w:r>
    </w:p>
    <w:p w14:paraId="1DFE1F46" w14:textId="77777777" w:rsidR="00333522" w:rsidRDefault="00333522">
      <w:pPr>
        <w:pStyle w:val="BodyText"/>
        <w:kinsoku w:val="0"/>
        <w:overflowPunct w:val="0"/>
        <w:spacing w:before="0"/>
        <w:ind w:left="237" w:right="4701" w:firstLine="266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"702^AVPR^Trigger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updates</w:t>
      </w:r>
      <w:r>
        <w:rPr>
          <w:rFonts w:ascii="Consolas" w:hAnsi="Consolas" w:cs="Consolas"/>
          <w:sz w:val="16"/>
          <w:szCs w:val="16"/>
        </w:rPr>
        <w:t xml:space="preserve"> 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VPR^MU^^R^^I^702^^^^^A"</w:t>
      </w:r>
      <w:r>
        <w:rPr>
          <w:rFonts w:ascii="Consolas" w:hAnsi="Consolas" w:cs="Consolas"/>
          <w:spacing w:val="2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value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found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^DD("IX",NNN,1)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was:</w:t>
      </w:r>
    </w:p>
    <w:p w14:paraId="390286B7" w14:textId="77777777" w:rsidR="00333522" w:rsidRDefault="00333522">
      <w:pPr>
        <w:pStyle w:val="BodyText"/>
        <w:kinsoku w:val="0"/>
        <w:overflowPunct w:val="0"/>
        <w:spacing w:before="0"/>
        <w:ind w:left="503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2"/>
          <w:sz w:val="16"/>
          <w:szCs w:val="16"/>
        </w:rPr>
        <w:t>"I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$T(UPD^VPRPROC)]""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UPD^VPRPROC(X2(1),DA_";MDD(702,")"</w:t>
      </w:r>
    </w:p>
    <w:p w14:paraId="30F6DC7E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"Q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 xml:space="preserve">;I </w:t>
      </w:r>
      <w:r>
        <w:rPr>
          <w:rFonts w:ascii="Consolas" w:hAnsi="Consolas" w:cs="Consolas"/>
          <w:spacing w:val="-1"/>
          <w:sz w:val="16"/>
          <w:szCs w:val="16"/>
        </w:rPr>
        <w:t>$T(UPD^VPRPROC)]""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 xml:space="preserve">D </w:t>
      </w:r>
      <w:r>
        <w:rPr>
          <w:rFonts w:ascii="Consolas" w:hAnsi="Consolas" w:cs="Consolas"/>
          <w:spacing w:val="-1"/>
          <w:sz w:val="16"/>
          <w:szCs w:val="16"/>
        </w:rPr>
        <w:t>UPD^VPRPROC(X2(1),DA_";MDD(702,")"</w:t>
      </w:r>
    </w:p>
    <w:p w14:paraId="0975A897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value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found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^DD("IX",NNN,2)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was:</w:t>
      </w:r>
    </w:p>
    <w:p w14:paraId="01D16208" w14:textId="77777777" w:rsidR="00333522" w:rsidRDefault="00333522">
      <w:pPr>
        <w:pStyle w:val="BodyText"/>
        <w:kinsoku w:val="0"/>
        <w:overflowPunct w:val="0"/>
        <w:spacing w:before="0"/>
        <w:ind w:left="503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2"/>
          <w:sz w:val="16"/>
          <w:szCs w:val="16"/>
        </w:rPr>
        <w:t>"I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$T(DEL^VPRPROC)]""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DEL^VPRPROC(X1(1),DA_";MDD(702,")"</w:t>
      </w:r>
    </w:p>
    <w:p w14:paraId="58AA70B9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"Q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 xml:space="preserve">;I </w:t>
      </w:r>
      <w:r>
        <w:rPr>
          <w:rFonts w:ascii="Consolas" w:hAnsi="Consolas" w:cs="Consolas"/>
          <w:spacing w:val="-1"/>
          <w:sz w:val="16"/>
          <w:szCs w:val="16"/>
        </w:rPr>
        <w:t>$T(DEL^VPRPROC)]""</w:t>
      </w:r>
      <w:r>
        <w:rPr>
          <w:rFonts w:ascii="Consolas" w:hAnsi="Consolas" w:cs="Consolas"/>
          <w:spacing w:val="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 xml:space="preserve">D </w:t>
      </w:r>
      <w:r>
        <w:rPr>
          <w:rFonts w:ascii="Consolas" w:hAnsi="Consolas" w:cs="Consolas"/>
          <w:spacing w:val="-1"/>
          <w:sz w:val="16"/>
          <w:szCs w:val="16"/>
        </w:rPr>
        <w:t>DEL^VPRPROC(X1(1),DA_";MDD(702,")"</w:t>
      </w:r>
    </w:p>
    <w:p w14:paraId="1DB33C4F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INDEX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entry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completed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2016@09:33:40</w:t>
      </w:r>
    </w:p>
    <w:p w14:paraId="001D57AE" w14:textId="77777777" w:rsidR="00333522" w:rsidRDefault="00333522">
      <w:pPr>
        <w:pStyle w:val="BodyText"/>
        <w:kinsoku w:val="0"/>
        <w:overflowPunct w:val="0"/>
        <w:spacing w:before="0"/>
        <w:ind w:left="237" w:right="4701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HMP0311P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post-init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2016@09:33:40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Old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data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saved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 xml:space="preserve">in </w:t>
      </w:r>
      <w:r>
        <w:rPr>
          <w:rFonts w:ascii="Consolas" w:hAnsi="Consolas" w:cs="Consolas"/>
          <w:spacing w:val="-1"/>
          <w:sz w:val="16"/>
          <w:szCs w:val="16"/>
        </w:rPr>
        <w:t>^XTMP("HMP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LOG",3160304.09334)</w:t>
      </w:r>
    </w:p>
    <w:p w14:paraId="00B94B70" w14:textId="77777777" w:rsidR="00333522" w:rsidRDefault="00333522">
      <w:pPr>
        <w:pStyle w:val="BodyText"/>
        <w:kinsoku w:val="0"/>
        <w:overflowPunct w:val="0"/>
        <w:spacing w:before="0"/>
        <w:ind w:left="237" w:right="3136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DGPF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ASSIGN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FLAG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finished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2016@09:33:40</w:t>
      </w:r>
      <w:r>
        <w:rPr>
          <w:rFonts w:ascii="Consolas" w:hAnsi="Consolas" w:cs="Consolas"/>
          <w:spacing w:val="3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HMP0311Q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post-init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2016@09:33:40</w:t>
      </w:r>
    </w:p>
    <w:p w14:paraId="5F8FB505" w14:textId="77777777" w:rsidR="00333522" w:rsidRDefault="00333522">
      <w:pPr>
        <w:pStyle w:val="BodyText"/>
        <w:kinsoku w:val="0"/>
        <w:overflowPunct w:val="0"/>
        <w:spacing w:before="2"/>
        <w:ind w:left="237" w:right="295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PROTOCOL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ADT-A04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CLIENT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NOW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SUBSCRIBED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VAFC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ADT-A04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SERVER.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ADT-A08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CLIENT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NOW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SUBSCRIBED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VAFC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ADT-A08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SERVER.</w:t>
      </w:r>
    </w:p>
    <w:p w14:paraId="272064E9" w14:textId="77777777" w:rsidR="00333522" w:rsidRDefault="00333522">
      <w:pPr>
        <w:pStyle w:val="BodyText"/>
        <w:kinsoku w:val="0"/>
        <w:overflowPunct w:val="0"/>
        <w:spacing w:before="0"/>
        <w:ind w:left="237" w:right="3795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ADT-A0#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CLIENT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subscribed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2016@09:33:40</w:t>
      </w:r>
      <w:r>
        <w:rPr>
          <w:rFonts w:ascii="Consolas" w:hAnsi="Consolas" w:cs="Consolas"/>
          <w:spacing w:val="3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Adding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domain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object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average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sizes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DOMAIN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SIZES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parameter...</w:t>
      </w:r>
    </w:p>
    <w:p w14:paraId="20CC0082" w14:textId="77777777" w:rsidR="00333522" w:rsidRDefault="00333522">
      <w:pPr>
        <w:pStyle w:val="BodyText"/>
        <w:numPr>
          <w:ilvl w:val="0"/>
          <w:numId w:val="18"/>
        </w:numPr>
        <w:tabs>
          <w:tab w:val="left" w:pos="768"/>
        </w:tabs>
        <w:kinsoku w:val="0"/>
        <w:overflowPunct w:val="0"/>
        <w:spacing w:before="0"/>
        <w:ind w:firstLine="266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patient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domain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sizes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added</w:t>
      </w:r>
    </w:p>
    <w:p w14:paraId="4D3C481A" w14:textId="77777777" w:rsidR="00333522" w:rsidRDefault="00333522">
      <w:pPr>
        <w:pStyle w:val="BodyText"/>
        <w:numPr>
          <w:ilvl w:val="0"/>
          <w:numId w:val="18"/>
        </w:numPr>
        <w:tabs>
          <w:tab w:val="left" w:pos="768"/>
        </w:tabs>
        <w:kinsoku w:val="0"/>
        <w:overflowPunct w:val="0"/>
        <w:spacing w:before="0"/>
        <w:ind w:right="6473" w:firstLine="266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2"/>
          <w:sz w:val="16"/>
          <w:szCs w:val="16"/>
        </w:rPr>
        <w:t xml:space="preserve">operational </w:t>
      </w:r>
      <w:r>
        <w:rPr>
          <w:rFonts w:ascii="Consolas" w:hAnsi="Consolas" w:cs="Consolas"/>
          <w:spacing w:val="-1"/>
          <w:sz w:val="16"/>
          <w:szCs w:val="16"/>
        </w:rPr>
        <w:t>domain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sizes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added</w:t>
      </w:r>
      <w:r>
        <w:rPr>
          <w:rFonts w:ascii="Consolas" w:hAnsi="Consolas" w:cs="Consolas"/>
          <w:spacing w:val="3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file...</w:t>
      </w:r>
    </w:p>
    <w:p w14:paraId="1CA6F539" w14:textId="77777777" w:rsidR="00333522" w:rsidRDefault="00333522">
      <w:pPr>
        <w:pStyle w:val="BodyText"/>
        <w:kinsoku w:val="0"/>
        <w:overflowPunct w:val="0"/>
        <w:spacing w:before="0"/>
        <w:ind w:left="237" w:right="748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files...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2.0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Installed.</w:t>
      </w:r>
    </w:p>
    <w:p w14:paraId="4C1A5523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2016@10:04:06</w:t>
      </w:r>
    </w:p>
    <w:p w14:paraId="2940F9DB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sent</w:t>
      </w:r>
    </w:p>
    <w:p w14:paraId="3CBE0DBE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  <w:sectPr w:rsidR="00333522">
          <w:pgSz w:w="12240" w:h="15840"/>
          <w:pgMar w:top="1360" w:right="1140" w:bottom="1140" w:left="1220" w:header="0" w:footer="939" w:gutter="0"/>
          <w:cols w:space="720"/>
          <w:noEndnote/>
        </w:sectPr>
      </w:pPr>
    </w:p>
    <w:p w14:paraId="6221FAED" w14:textId="77777777" w:rsidR="00333522" w:rsidRDefault="00333522">
      <w:pPr>
        <w:pStyle w:val="BodyText"/>
        <w:kinsoku w:val="0"/>
        <w:overflowPunct w:val="0"/>
        <w:spacing w:before="9"/>
        <w:ind w:left="0" w:firstLine="0"/>
        <w:rPr>
          <w:rFonts w:ascii="Consolas" w:hAnsi="Consolas" w:cs="Consolas"/>
          <w:sz w:val="6"/>
          <w:szCs w:val="6"/>
        </w:rPr>
      </w:pPr>
    </w:p>
    <w:p w14:paraId="4CA44C2F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</w:r>
      <w:r>
        <w:rPr>
          <w:rFonts w:ascii="Consolas" w:hAnsi="Consolas" w:cs="Consolas"/>
          <w:sz w:val="20"/>
          <w:szCs w:val="20"/>
        </w:rPr>
        <w:pict w14:anchorId="1716C530">
          <v:group id="_x0000_s1124" style="width:482.7pt;height:140.9pt;mso-position-horizontal-relative:char;mso-position-vertical-relative:line" coordsize="9654,2818" o:allowincell="f">
            <o:lock v:ext="edit" rotation="t" position="t"/>
            <v:shape id="_x0000_s1125" style="position:absolute;left:953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126" style="position:absolute;left:17;top:10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127" style="position:absolute;left:118;top:10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128" style="position:absolute;left:5;top: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129" style="position:absolute;left:10;top:10;width:20;height:2797;mso-position-horizontal-relative:page;mso-position-vertical-relative:page" coordsize="20,2797" o:allowincell="f" path="m,l,2796e" filled="f" strokeweight=".20458mm">
              <v:path arrowok="t"/>
            </v:shape>
            <v:shape id="_x0000_s1130" style="position:absolute;left:9643;top:10;width:20;height:2797;mso-position-horizontal-relative:page;mso-position-vertical-relative:page" coordsize="20,2797" o:allowincell="f" path="m,l,2796e" filled="f" strokeweight=".20458mm">
              <v:path arrowok="t"/>
            </v:shape>
            <v:shape id="_x0000_s1131" style="position:absolute;left:5;top:366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132" style="position:absolute;left:5;top:2811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133" type="#_x0000_t202" style="position:absolute;left:11;top:6;width:9633;height:361;mso-position-horizontal-relative:page;mso-position-vertical-relative:page" o:allowincell="f" filled="f" stroked="f">
              <v:textbox inset="0,0,0,0">
                <w:txbxContent>
                  <w:p w14:paraId="0D43A5A0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/>
                      <w:ind w:left="108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Example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Installing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Patch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HMP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2.0:</w:t>
                    </w:r>
                  </w:p>
                </w:txbxContent>
              </v:textbox>
            </v:shape>
            <v:shape id="_x0000_s1134" type="#_x0000_t202" style="position:absolute;left:11;top:366;width:9633;height:2446;mso-position-horizontal-relative:page;mso-position-vertical-relative:page" o:allowincell="f" filled="f" stroked="f">
              <v:textbox inset="0,0,0,0">
                <w:txbxContent>
                  <w:p w14:paraId="60C17837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4"/>
                      <w:ind w:left="108" w:firstLine="0"/>
                      <w:jc w:val="both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Call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rebuild</w:t>
                    </w:r>
                  </w:p>
                  <w:p w14:paraId="792DD162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5125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Starting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Rebuild: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2016@10:04:08</w:t>
                    </w:r>
                    <w:r>
                      <w:rPr>
                        <w:rFonts w:ascii="Consolas" w:hAnsi="Consolas" w:cs="Consolas"/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Collecting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primary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New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Person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file...</w:t>
                    </w:r>
                  </w:p>
                  <w:p w14:paraId="6DC6A30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869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Primary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found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Person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</w:p>
                  <w:p w14:paraId="7868F1EC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869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------------------------------------------</w:t>
                    </w:r>
                  </w:p>
                  <w:p w14:paraId="6D15D55B" w14:textId="77777777" w:rsidR="00D177BA" w:rsidRDefault="00D177BA">
                    <w:pPr>
                      <w:pStyle w:val="BodyText"/>
                      <w:tabs>
                        <w:tab w:val="left" w:pos="1868"/>
                        <w:tab w:val="left" w:pos="4416"/>
                        <w:tab w:val="left" w:pos="5560"/>
                        <w:tab w:val="left" w:pos="6351"/>
                      </w:tabs>
                      <w:kinsoku w:val="0"/>
                      <w:overflowPunct w:val="0"/>
                      <w:spacing w:before="0" w:line="242" w:lineRule="auto"/>
                      <w:ind w:left="4421" w:right="2835" w:hanging="4314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MENU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TEXT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1"/>
                        <w:w w:val="95"/>
                        <w:sz w:val="16"/>
                        <w:szCs w:val="16"/>
                      </w:rPr>
                      <w:t>LAST</w:t>
                    </w:r>
                    <w:r>
                      <w:rPr>
                        <w:rFonts w:ascii="Consolas" w:hAnsi="Consolas" w:cs="Consolas"/>
                        <w:spacing w:val="-1"/>
                        <w:w w:val="95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LAST</w:t>
                    </w:r>
                    <w:r>
                      <w:rPr>
                        <w:rFonts w:ascii="Consolas" w:hAnsi="Consolas" w:cs="Consolas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USERS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1"/>
                        <w:w w:val="95"/>
                        <w:sz w:val="16"/>
                        <w:szCs w:val="16"/>
                      </w:rPr>
                      <w:t>USED</w:t>
                    </w:r>
                    <w:r>
                      <w:rPr>
                        <w:rFonts w:ascii="Consolas" w:hAnsi="Consolas" w:cs="Consolas"/>
                        <w:spacing w:val="-1"/>
                        <w:w w:val="95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BUILT</w:t>
                    </w:r>
                  </w:p>
                  <w:p w14:paraId="79A6F02D" w14:textId="77777777" w:rsidR="00D177BA" w:rsidRDefault="00D177BA">
                    <w:pPr>
                      <w:pStyle w:val="BodyText"/>
                      <w:tabs>
                        <w:tab w:val="left" w:pos="1868"/>
                        <w:tab w:val="left" w:pos="4416"/>
                      </w:tabs>
                      <w:kinsoku w:val="0"/>
                      <w:overflowPunct w:val="0"/>
                      <w:spacing w:before="0" w:line="185" w:lineRule="exact"/>
                      <w:ind w:left="108" w:firstLine="0"/>
                      <w:jc w:val="both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DIUSER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FileMan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111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      </w:t>
                    </w:r>
                    <w:r>
                      <w:rPr>
                        <w:rFonts w:ascii="Consolas" w:hAnsi="Consolas" w:cs="Consolas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04/28/02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03/04/16</w:t>
                    </w:r>
                  </w:p>
                  <w:p w14:paraId="1458F2C0" w14:textId="77777777" w:rsidR="00D177BA" w:rsidRDefault="00D177BA">
                    <w:pPr>
                      <w:pStyle w:val="BodyText"/>
                      <w:tabs>
                        <w:tab w:val="left" w:pos="1868"/>
                        <w:tab w:val="left" w:pos="4418"/>
                      </w:tabs>
                      <w:kinsoku w:val="0"/>
                      <w:overflowPunct w:val="0"/>
                      <w:spacing w:before="0"/>
                      <w:ind w:left="108" w:right="2574" w:firstLine="0"/>
                      <w:jc w:val="both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XMUSER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MailMan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30     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05/19/15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03/04/16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EVE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Systems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Manager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Consolas" w:hAnsi="Consolas" w:cs="Consolas"/>
                        <w:spacing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181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ascii="Consolas" w:hAnsi="Consolas" w:cs="Consolas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03/04/16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03/04/16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Building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secondary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trees....</w:t>
                    </w:r>
                  </w:p>
                  <w:p w14:paraId="336561BA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802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Merging....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done.</w:t>
                    </w:r>
                    <w:r>
                      <w:rPr>
                        <w:rFonts w:ascii="Consolas" w:hAnsi="Consolas" w:cs="Consolas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Completed</w:t>
                    </w:r>
                  </w:p>
                </w:txbxContent>
              </v:textbox>
            </v:shape>
            <w10:anchorlock/>
          </v:group>
        </w:pict>
      </w:r>
    </w:p>
    <w:p w14:paraId="560B8B1A" w14:textId="77777777" w:rsidR="00333522" w:rsidRDefault="00333522">
      <w:pPr>
        <w:pStyle w:val="BodyText"/>
        <w:kinsoku w:val="0"/>
        <w:overflowPunct w:val="0"/>
        <w:spacing w:before="111"/>
        <w:ind w:left="220" w:right="337" w:firstLine="0"/>
        <w:rPr>
          <w:spacing w:val="-1"/>
        </w:rPr>
      </w:pPr>
      <w:r>
        <w:rPr>
          <w:b/>
          <w:bCs/>
          <w:spacing w:val="-2"/>
        </w:rPr>
        <w:t xml:space="preserve">Step </w:t>
      </w:r>
      <w:r>
        <w:rPr>
          <w:b/>
          <w:bCs/>
          <w:spacing w:val="-1"/>
        </w:rPr>
        <w:t xml:space="preserve">5: </w:t>
      </w:r>
      <w:r>
        <w:rPr>
          <w:spacing w:val="-1"/>
        </w:rPr>
        <w:t>Team</w:t>
      </w:r>
      <w:r>
        <w:t xml:space="preserve"> ASM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confirm</w:t>
      </w:r>
      <w:r>
        <w:t xml:space="preserve"> with </w:t>
      </w:r>
      <w:r>
        <w:rPr>
          <w:spacing w:val="-1"/>
        </w:rPr>
        <w:t>site/region</w:t>
      </w:r>
      <w:r>
        <w:rPr>
          <w:spacing w:val="2"/>
        </w:rPr>
        <w:t xml:space="preserve"> </w:t>
      </w:r>
      <w:r>
        <w:rPr>
          <w:spacing w:val="-2"/>
        </w:rPr>
        <w:t>OI&amp;T</w:t>
      </w:r>
      <w:r>
        <w:t xml:space="preserve"> that </w:t>
      </w:r>
      <w:r>
        <w:rPr>
          <w:spacing w:val="-1"/>
        </w:rPr>
        <w:t>access</w:t>
      </w:r>
      <w:r>
        <w:t xml:space="preserve"> verify</w:t>
      </w:r>
      <w:r>
        <w:rPr>
          <w:spacing w:val="-3"/>
        </w:rPr>
        <w:t xml:space="preserve"> </w:t>
      </w:r>
      <w:r>
        <w:rPr>
          <w:spacing w:val="-1"/>
        </w:rPr>
        <w:t>codes</w:t>
      </w:r>
      <w:r>
        <w:t xml:space="preserve"> are</w:t>
      </w:r>
      <w:r>
        <w:rPr>
          <w:spacing w:val="-1"/>
        </w:rPr>
        <w:t xml:space="preserve"> current,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t xml:space="preserve">will </w:t>
      </w:r>
      <w:r>
        <w:rPr>
          <w:spacing w:val="-1"/>
        </w:rPr>
        <w:t>document</w:t>
      </w:r>
      <w:r>
        <w:t xml:space="preserve"> their</w:t>
      </w:r>
      <w:r>
        <w:rPr>
          <w:spacing w:val="-1"/>
        </w:rPr>
        <w:t xml:space="preserve"> expiration</w:t>
      </w:r>
      <w:r>
        <w:t xml:space="preserve"> </w:t>
      </w:r>
      <w:r>
        <w:rPr>
          <w:spacing w:val="-1"/>
        </w:rPr>
        <w:t>dates.</w:t>
      </w:r>
      <w:r>
        <w:t xml:space="preserve"> The</w:t>
      </w:r>
      <w:r>
        <w:rPr>
          <w:spacing w:val="-2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 xml:space="preserve">codes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rPr>
          <w:spacing w:val="-1"/>
        </w:rPr>
        <w:t>account.</w:t>
      </w:r>
    </w:p>
    <w:p w14:paraId="13E45118" w14:textId="77777777" w:rsidR="00333522" w:rsidRDefault="00333522">
      <w:pPr>
        <w:pStyle w:val="BodyText"/>
        <w:kinsoku w:val="0"/>
        <w:overflowPunct w:val="0"/>
        <w:spacing w:before="0"/>
        <w:ind w:left="220" w:right="447" w:firstLine="0"/>
      </w:pP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initial</w:t>
      </w:r>
      <w:r>
        <w:t xml:space="preserve"> installation, a</w:t>
      </w:r>
      <w:r>
        <w:rPr>
          <w:spacing w:val="-1"/>
        </w:rPr>
        <w:t xml:space="preserve"> script</w:t>
      </w:r>
      <w:r>
        <w:t xml:space="preserve"> will run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proxy/system</w:t>
      </w:r>
      <w:r>
        <w:t xml:space="preserve"> </w:t>
      </w:r>
      <w:r>
        <w:rPr>
          <w:spacing w:val="-1"/>
        </w:rPr>
        <w:t>account.</w:t>
      </w:r>
      <w:r>
        <w:t xml:space="preserve"> This </w:t>
      </w:r>
      <w:r>
        <w:rPr>
          <w:spacing w:val="-1"/>
        </w:rPr>
        <w:t>step</w:t>
      </w:r>
      <w:r>
        <w:rPr>
          <w:spacing w:val="83"/>
        </w:rP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initial</w:t>
      </w:r>
      <w:r>
        <w:t xml:space="preserve"> installation.</w:t>
      </w:r>
    </w:p>
    <w:p w14:paraId="3907C7BB" w14:textId="77777777" w:rsidR="00333522" w:rsidRDefault="00333522">
      <w:pPr>
        <w:pStyle w:val="BodyText"/>
        <w:kinsoku w:val="0"/>
        <w:overflowPunct w:val="0"/>
        <w:ind w:left="220" w:right="289" w:firstLine="0"/>
      </w:pPr>
      <w:r>
        <w:rPr>
          <w:b/>
          <w:bCs/>
          <w:spacing w:val="-1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6: </w:t>
      </w:r>
      <w:r>
        <w:rPr>
          <w:spacing w:val="-1"/>
        </w:rPr>
        <w:t>OI&amp;T</w:t>
      </w:r>
      <w:r>
        <w:t xml:space="preserve"> to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VistA</w:t>
      </w:r>
      <w: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t xml:space="preserve"> functioning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VistA </w:t>
      </w:r>
      <w:r>
        <w:rPr>
          <w:spacing w:val="-1"/>
        </w:rPr>
        <w:t>after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successful</w:t>
      </w:r>
      <w:r>
        <w:t xml:space="preserve"> installation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KIDS</w:t>
      </w:r>
      <w:r>
        <w:t xml:space="preserve"> Patch.</w:t>
      </w:r>
    </w:p>
    <w:p w14:paraId="7A862BBE" w14:textId="77777777" w:rsidR="00333522" w:rsidRDefault="00333522">
      <w:pPr>
        <w:pStyle w:val="BodyText"/>
        <w:kinsoku w:val="0"/>
        <w:overflowPunct w:val="0"/>
        <w:ind w:left="220" w:right="337" w:firstLine="0"/>
        <w:rPr>
          <w:spacing w:val="-2"/>
        </w:rPr>
      </w:pPr>
      <w:r>
        <w:rPr>
          <w:b/>
          <w:bCs/>
          <w:spacing w:val="-2"/>
        </w:rPr>
        <w:t xml:space="preserve">Step </w:t>
      </w:r>
      <w:r>
        <w:rPr>
          <w:b/>
          <w:bCs/>
          <w:spacing w:val="-1"/>
        </w:rPr>
        <w:t>7: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VistA</w:t>
      </w:r>
      <w:r>
        <w:rPr>
          <w:spacing w:val="-3"/>
        </w:rPr>
        <w:t xml:space="preserve"> </w:t>
      </w:r>
      <w:r>
        <w:rPr>
          <w:spacing w:val="-2"/>
        </w:rPr>
        <w:t>protocol</w:t>
      </w:r>
      <w:r>
        <w:t xml:space="preserve"> </w:t>
      </w:r>
      <w:r>
        <w:rPr>
          <w:spacing w:val="-1"/>
        </w:rPr>
        <w:t>validation</w:t>
      </w:r>
      <w:r>
        <w:rPr>
          <w:spacing w:val="-3"/>
        </w:rPr>
        <w:t xml:space="preserve"> </w:t>
      </w:r>
      <w:r>
        <w:rPr>
          <w:spacing w:val="-2"/>
        </w:rPr>
        <w:t>installation</w:t>
      </w:r>
      <w:r>
        <w:rPr>
          <w:spacing w:val="-5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site/region</w:t>
      </w:r>
      <w:r>
        <w:t xml:space="preserve"> </w:t>
      </w:r>
      <w:r>
        <w:rPr>
          <w:spacing w:val="-2"/>
        </w:rPr>
        <w:t>OI&amp;T.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verify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VistA</w:t>
      </w:r>
      <w:r>
        <w:rPr>
          <w:spacing w:val="-3"/>
        </w:rPr>
        <w:t xml:space="preserve"> </w:t>
      </w:r>
      <w:r>
        <w:rPr>
          <w:spacing w:val="-2"/>
        </w:rPr>
        <w:t xml:space="preserve">protocols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been</w:t>
      </w:r>
      <w:r>
        <w:t xml:space="preserve"> </w:t>
      </w:r>
      <w:r>
        <w:rPr>
          <w:spacing w:val="-2"/>
        </w:rPr>
        <w:t>harmed,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KIDS</w:t>
      </w:r>
      <w:r>
        <w:t xml:space="preserve"> </w:t>
      </w:r>
      <w:r>
        <w:rPr>
          <w:spacing w:val="-2"/>
        </w:rPr>
        <w:t>installation:</w:t>
      </w:r>
    </w:p>
    <w:p w14:paraId="08491DED" w14:textId="77777777" w:rsidR="00333522" w:rsidRDefault="00333522">
      <w:pPr>
        <w:pStyle w:val="BodyText"/>
        <w:numPr>
          <w:ilvl w:val="1"/>
          <w:numId w:val="19"/>
        </w:numPr>
        <w:tabs>
          <w:tab w:val="left" w:pos="941"/>
        </w:tabs>
        <w:kinsoku w:val="0"/>
        <w:overflowPunct w:val="0"/>
        <w:ind w:right="600"/>
        <w:rPr>
          <w:spacing w:val="-1"/>
        </w:rPr>
      </w:pPr>
      <w:r>
        <w:t>Use</w:t>
      </w:r>
      <w:r>
        <w:rPr>
          <w:spacing w:val="-2"/>
        </w:rPr>
        <w:t xml:space="preserve"> </w:t>
      </w:r>
      <w:r>
        <w:rPr>
          <w:spacing w:val="-1"/>
        </w:rPr>
        <w:t>FileMan</w:t>
      </w:r>
      <w:r>
        <w:t xml:space="preserve"> to look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trigger</w:t>
      </w:r>
      <w: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affected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KIDS</w:t>
      </w:r>
      <w:r>
        <w:t xml:space="preserve"> build (see</w:t>
      </w:r>
      <w:r>
        <w:rPr>
          <w:spacing w:val="-1"/>
        </w:rPr>
        <w:t xml:space="preserve"> Table</w:t>
      </w:r>
      <w:r>
        <w:t xml:space="preserve"> 2-8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Table</w:t>
      </w:r>
      <w:r>
        <w:t xml:space="preserve"> 2-9).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is provided in</w:t>
      </w:r>
      <w:r>
        <w:rPr>
          <w:spacing w:val="1"/>
        </w:rPr>
        <w:t xml:space="preserve"> </w:t>
      </w:r>
      <w:r>
        <w:rPr>
          <w:spacing w:val="-1"/>
        </w:rPr>
        <w:t xml:space="preserve">Table </w:t>
      </w:r>
      <w:r>
        <w:t xml:space="preserve">2-10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Modifications</w:t>
      </w:r>
      <w:r>
        <w:t xml:space="preserve"> </w:t>
      </w:r>
      <w:r>
        <w:rPr>
          <w:spacing w:val="-1"/>
        </w:rPr>
        <w:t>Screen</w:t>
      </w:r>
      <w:r>
        <w:rPr>
          <w:spacing w:val="63"/>
        </w:rPr>
        <w:t xml:space="preserve"> </w:t>
      </w:r>
      <w:r>
        <w:rPr>
          <w:spacing w:val="-1"/>
        </w:rPr>
        <w:t>Capture.</w:t>
      </w:r>
    </w:p>
    <w:p w14:paraId="780DB0FC" w14:textId="77777777" w:rsidR="00333522" w:rsidRDefault="00333522">
      <w:pPr>
        <w:pStyle w:val="BodyText"/>
        <w:numPr>
          <w:ilvl w:val="1"/>
          <w:numId w:val="19"/>
        </w:numPr>
        <w:tabs>
          <w:tab w:val="left" w:pos="941"/>
        </w:tabs>
        <w:kinsoku w:val="0"/>
        <w:overflowPunct w:val="0"/>
        <w:spacing w:before="60"/>
      </w:pPr>
      <w:r>
        <w:t>Use</w:t>
      </w:r>
      <w:r>
        <w:rPr>
          <w:spacing w:val="-2"/>
        </w:rPr>
        <w:t xml:space="preserve"> </w:t>
      </w:r>
      <w:r>
        <w:rPr>
          <w:spacing w:val="-1"/>
        </w:rPr>
        <w:t>^ITEM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t xml:space="preserve"> listing.</w:t>
      </w:r>
    </w:p>
    <w:p w14:paraId="404BB3F9" w14:textId="77777777" w:rsidR="00333522" w:rsidRDefault="00333522">
      <w:pPr>
        <w:pStyle w:val="BodyText"/>
        <w:numPr>
          <w:ilvl w:val="1"/>
          <w:numId w:val="19"/>
        </w:numPr>
        <w:tabs>
          <w:tab w:val="left" w:pos="941"/>
        </w:tabs>
        <w:kinsoku w:val="0"/>
        <w:overflowPunct w:val="0"/>
        <w:spacing w:before="60"/>
      </w:pPr>
      <w:r>
        <w:t>Use</w:t>
      </w:r>
      <w:r>
        <w:rPr>
          <w:spacing w:val="-2"/>
        </w:rPr>
        <w:t xml:space="preserve"> </w:t>
      </w:r>
      <w:r>
        <w:t>“?”</w:t>
      </w:r>
      <w:r>
        <w:rPr>
          <w:spacing w:val="-1"/>
        </w:rPr>
        <w:t xml:space="preserve"> </w:t>
      </w:r>
      <w:r>
        <w:t xml:space="preserve">to list the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ITEM</w:t>
      </w:r>
      <w:r>
        <w:t xml:space="preserve"> list </w:t>
      </w:r>
      <w:r>
        <w:rPr>
          <w:spacing w:val="-1"/>
        </w:rPr>
        <w:t>connected</w:t>
      </w:r>
      <w:r>
        <w:t xml:space="preserve"> to the protocol.</w:t>
      </w:r>
    </w:p>
    <w:p w14:paraId="33443E2F" w14:textId="77777777" w:rsidR="00333522" w:rsidRDefault="00333522">
      <w:pPr>
        <w:pStyle w:val="BodyText"/>
        <w:numPr>
          <w:ilvl w:val="1"/>
          <w:numId w:val="19"/>
        </w:numPr>
        <w:tabs>
          <w:tab w:val="left" w:pos="941"/>
        </w:tabs>
        <w:kinsoku w:val="0"/>
        <w:overflowPunct w:val="0"/>
        <w:spacing w:before="60"/>
      </w:pPr>
      <w:r>
        <w:rPr>
          <w:spacing w:val="-1"/>
        </w:rPr>
        <w:t xml:space="preserve">Ensure </w:t>
      </w:r>
      <w:r>
        <w:t>a</w:t>
      </w:r>
      <w:r>
        <w:rPr>
          <w:spacing w:val="-1"/>
        </w:rPr>
        <w:t xml:space="preserve"> </w:t>
      </w:r>
      <w:r>
        <w:t>protocol with HMP is listed.</w:t>
      </w:r>
    </w:p>
    <w:p w14:paraId="5C126C09" w14:textId="77777777" w:rsidR="00333522" w:rsidRDefault="00333522">
      <w:pPr>
        <w:pStyle w:val="BodyText"/>
        <w:numPr>
          <w:ilvl w:val="1"/>
          <w:numId w:val="19"/>
        </w:numPr>
        <w:tabs>
          <w:tab w:val="left" w:pos="941"/>
        </w:tabs>
        <w:kinsoku w:val="0"/>
        <w:overflowPunct w:val="0"/>
        <w:spacing w:before="60"/>
        <w:rPr>
          <w:spacing w:val="-1"/>
        </w:rPr>
      </w:pPr>
      <w:r>
        <w:rPr>
          <w:spacing w:val="-1"/>
        </w:rPr>
        <w:t xml:space="preserve">Ensure </w:t>
      </w:r>
      <w:r>
        <w:t xml:space="preserve">that </w:t>
      </w:r>
      <w:r>
        <w:rPr>
          <w:spacing w:val="-1"/>
        </w:rPr>
        <w:t>protocol</w:t>
      </w:r>
      <w:r>
        <w:t xml:space="preserve"> is last in the </w:t>
      </w:r>
      <w:r>
        <w:rPr>
          <w:spacing w:val="-1"/>
        </w:rPr>
        <w:t>listing.</w:t>
      </w:r>
    </w:p>
    <w:p w14:paraId="49C782BD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05EF74F7" w14:textId="77777777" w:rsidR="00333522" w:rsidRDefault="00333522">
      <w:pPr>
        <w:pStyle w:val="BodyText"/>
        <w:kinsoku w:val="0"/>
        <w:overflowPunct w:val="0"/>
        <w:spacing w:before="0"/>
        <w:ind w:left="2426" w:firstLine="0"/>
        <w:rPr>
          <w:rFonts w:ascii="Arial" w:hAnsi="Arial" w:cs="Arial"/>
          <w:sz w:val="20"/>
          <w:szCs w:val="20"/>
        </w:rPr>
      </w:pPr>
      <w:bookmarkStart w:id="13" w:name="bookmark13"/>
      <w:bookmarkEnd w:id="13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2-8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VistA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Functional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Areas/Protocols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Affected</w:t>
      </w:r>
    </w:p>
    <w:p w14:paraId="4E66D536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601"/>
        <w:gridCol w:w="2791"/>
      </w:tblGrid>
      <w:tr w:rsidR="00333522" w14:paraId="6B5C4A72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0E5C45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VistA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Package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F6B33B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46DB6A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</w:tr>
      <w:tr w:rsidR="00333522" w14:paraId="65A15CB6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E88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743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GMRA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SIGN-OFF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39A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GMRA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1D6BDA14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8FE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60D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GMRA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ERROR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3D8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GMRA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12F82AB5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050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Appointments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06F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SDAM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APPOINTMENT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B2E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APPT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618AB4D9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17D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BCMA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E59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PSB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VPR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415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PSB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1D8AC48F" w14:textId="77777777">
        <w:trPr>
          <w:trHeight w:hRule="exact" w:val="36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D2C8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Clinical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Procedures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165B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MDC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OBSERVATION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5069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MDC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</w:t>
            </w:r>
          </w:p>
        </w:tc>
      </w:tr>
      <w:tr w:rsidR="00333522" w14:paraId="69A9A24E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687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Consults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276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GMRC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OR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28A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15613C30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774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Dietetics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E30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FH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OR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75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1C13877E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B98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Laboratory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63C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LR7O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OR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C80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360794C2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A32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3E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VPR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C0D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3675BADC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B26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Orders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Consults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617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GMRC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5E6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2F288CE6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662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Orders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Dietetics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FD6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147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</w:tbl>
    <w:p w14:paraId="41B221B5" w14:textId="77777777" w:rsidR="00333522" w:rsidRDefault="00333522">
      <w:pPr>
        <w:sectPr w:rsidR="00333522">
          <w:pgSz w:w="12240" w:h="15840"/>
          <w:pgMar w:top="1360" w:right="1140" w:bottom="1140" w:left="1220" w:header="0" w:footer="939" w:gutter="0"/>
          <w:cols w:space="720"/>
          <w:noEndnote/>
        </w:sectPr>
      </w:pPr>
    </w:p>
    <w:p w14:paraId="69C3E189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601"/>
        <w:gridCol w:w="2791"/>
      </w:tblGrid>
      <w:tr w:rsidR="00333522" w14:paraId="69FB622D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B03B3C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VistA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Package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5DD26F0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2BC398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</w:tr>
      <w:tr w:rsidR="00333522" w14:paraId="35DC9412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4EE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Generic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Message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B9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D0C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4F2513CC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381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Lab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14D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LRCH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417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08CAD948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615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Orders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Pharmacy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ED1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7FA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546AA9A6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52E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Orders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Radiology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620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AFA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682C7DC1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304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Pharmacy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E28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OR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0AE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33ABD5D5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466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Problem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List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CFD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GMPL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063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</w:p>
        </w:tc>
      </w:tr>
      <w:tr w:rsidR="00333522" w14:paraId="4F10C081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226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Radiology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6A9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OR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CE6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1A63D3A9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E25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Record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Flag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Assignment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F66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DGPF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ASSIGN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FLAG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9C3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DGPF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ASSIGN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FLAG</w:t>
            </w:r>
          </w:p>
        </w:tc>
      </w:tr>
      <w:tr w:rsidR="00333522" w14:paraId="6A6BF0EF" w14:textId="77777777">
        <w:trPr>
          <w:trHeight w:hRule="exact" w:val="36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CBC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021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FIELD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BE5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UPDATES</w:t>
            </w:r>
          </w:p>
        </w:tc>
      </w:tr>
      <w:tr w:rsidR="00333522" w14:paraId="1EBB33DF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FF3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Registration/Patient</w:t>
            </w:r>
            <w:r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Movement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3E5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DGPM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MOVEMENT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98F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INPT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2EDC35D4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C58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Scheduling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C6B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SCMC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CHANGES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CE3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PCMM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</w:tr>
      <w:tr w:rsidR="00333522" w14:paraId="13996ED3" w14:textId="77777777">
        <w:trPr>
          <w:trHeight w:hRule="exact" w:val="59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C6A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Scheduling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D1A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37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SCMC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CHANGES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038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955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PCMM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333522" w14:paraId="0E620EF7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616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Visit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A01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PXK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VISIT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F0F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PCE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</w:tbl>
    <w:p w14:paraId="62E4E329" w14:textId="77777777" w:rsidR="00333522" w:rsidRDefault="00333522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14:paraId="01EB760A" w14:textId="77777777" w:rsidR="00333522" w:rsidRDefault="00333522">
      <w:pPr>
        <w:pStyle w:val="BodyText"/>
        <w:kinsoku w:val="0"/>
        <w:overflowPunct w:val="0"/>
        <w:spacing w:before="74"/>
        <w:ind w:left="2099" w:firstLine="0"/>
        <w:rPr>
          <w:rFonts w:ascii="Arial" w:hAnsi="Arial" w:cs="Arial"/>
          <w:sz w:val="20"/>
          <w:szCs w:val="20"/>
        </w:rPr>
      </w:pPr>
      <w:bookmarkStart w:id="14" w:name="bookmark14"/>
      <w:bookmarkEnd w:id="14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2-9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VistA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Functional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Areas/Protocol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List/Subscribers</w:t>
      </w:r>
    </w:p>
    <w:p w14:paraId="411BFE74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3241"/>
        <w:gridCol w:w="3780"/>
      </w:tblGrid>
      <w:tr w:rsidR="00333522" w14:paraId="30A00C1D" w14:textId="77777777">
        <w:trPr>
          <w:trHeight w:hRule="exact" w:val="36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FD710C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VistA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Package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AE6C016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63E6F5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Subscribers</w:t>
            </w:r>
          </w:p>
        </w:tc>
      </w:tr>
      <w:tr w:rsidR="00333522" w14:paraId="4D6412CB" w14:textId="77777777">
        <w:trPr>
          <w:trHeight w:hRule="exact" w:val="939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767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D3C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VAFC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4321" w14:textId="77777777" w:rsidR="00333522" w:rsidRDefault="00333522">
            <w:pPr>
              <w:pStyle w:val="TableParagraph"/>
              <w:kinsoku w:val="0"/>
              <w:overflowPunct w:val="0"/>
              <w:spacing w:before="56" w:line="303" w:lineRule="auto"/>
              <w:ind w:left="102" w:right="1345"/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TRIGGER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VBECS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CLIENT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CLIENT</w:t>
            </w:r>
          </w:p>
        </w:tc>
      </w:tr>
      <w:tr w:rsidR="00333522" w14:paraId="332400F6" w14:textId="77777777">
        <w:trPr>
          <w:trHeight w:hRule="exact" w:val="94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CC5E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E4B9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VAFC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7E59" w14:textId="77777777" w:rsidR="00333522" w:rsidRDefault="00333522">
            <w:pPr>
              <w:pStyle w:val="TableParagraph"/>
              <w:kinsoku w:val="0"/>
              <w:overflowPunct w:val="0"/>
              <w:spacing w:before="58" w:line="301" w:lineRule="auto"/>
              <w:ind w:left="102" w:right="1345"/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TRIGGER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VBECS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CLIENT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CLIENT</w:t>
            </w:r>
          </w:p>
        </w:tc>
      </w:tr>
    </w:tbl>
    <w:p w14:paraId="0745B51D" w14:textId="77777777" w:rsidR="00333522" w:rsidRDefault="00333522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14:paraId="1841C18D" w14:textId="77777777" w:rsidR="00333522" w:rsidRDefault="00333522">
      <w:pPr>
        <w:pStyle w:val="BodyText"/>
        <w:kinsoku w:val="0"/>
        <w:overflowPunct w:val="0"/>
        <w:spacing w:before="74"/>
        <w:ind w:left="2538" w:firstLine="0"/>
        <w:rPr>
          <w:rFonts w:ascii="Arial" w:hAnsi="Arial" w:cs="Arial"/>
          <w:sz w:val="20"/>
          <w:szCs w:val="20"/>
        </w:rPr>
      </w:pPr>
      <w:bookmarkStart w:id="15" w:name="bookmark15"/>
      <w:bookmarkEnd w:id="15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2-10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Protocol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Modifications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Screen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Capture</w:t>
      </w:r>
    </w:p>
    <w:p w14:paraId="2DAAF18D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5"/>
          <w:szCs w:val="5"/>
        </w:rPr>
      </w:pPr>
    </w:p>
    <w:p w14:paraId="120171F6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52B2AB3C">
          <v:group id="_x0000_s1135" style="width:482.7pt;height:207.65pt;mso-position-horizontal-relative:char;mso-position-vertical-relative:line" coordsize="9654,4153" o:allowincell="f">
            <o:lock v:ext="edit" rotation="t" position="t"/>
            <v:shape id="_x0000_s1136" style="position:absolute;left:953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137" style="position:absolute;left:17;top:10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138" style="position:absolute;left:118;top:10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139" style="position:absolute;left:5;top:5;width:9643;height:20;mso-position-horizontal-relative:page;mso-position-vertical-relative:page" coordsize="9643,20" o:allowincell="f" path="m,l9642,e" filled="f" strokeweight=".58pt">
              <v:path arrowok="t"/>
            </v:shape>
            <v:shape id="_x0000_s1140" style="position:absolute;left:10;top:10;width:20;height:4131;mso-position-horizontal-relative:page;mso-position-vertical-relative:page" coordsize="20,4131" o:allowincell="f" path="m,l,4130e" filled="f" strokeweight=".20458mm">
              <v:path arrowok="t"/>
            </v:shape>
            <v:shape id="_x0000_s1141" style="position:absolute;left:9643;top:10;width:20;height:4131;mso-position-horizontal-relative:page;mso-position-vertical-relative:page" coordsize="20,4131" o:allowincell="f" path="m,l,4130e" filled="f" strokeweight=".20458mm">
              <v:path arrowok="t"/>
            </v:shape>
            <v:shape id="_x0000_s1142" style="position:absolute;left:5;top:36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143" style="position:absolute;left:5;top:4146;width:9643;height:20;mso-position-horizontal-relative:page;mso-position-vertical-relative:page" coordsize="9643,20" o:allowincell="f" path="m,l9642,e" filled="f" strokeweight=".58pt">
              <v:path arrowok="t"/>
            </v:shape>
            <v:shape id="_x0000_s1144" type="#_x0000_t202" style="position:absolute;left:11;top:6;width:9633;height:360;mso-position-horizontal-relative:page;mso-position-vertical-relative:page" o:allowincell="f" filled="f" stroked="f">
              <v:textbox inset="0,0,0,0">
                <w:txbxContent>
                  <w:p w14:paraId="1777019A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59"/>
                      <w:ind w:left="108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Protocol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Modification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Example:</w:t>
                    </w:r>
                  </w:p>
                </w:txbxContent>
              </v:textbox>
            </v:shape>
            <v:shape id="_x0000_s1145" type="#_x0000_t202" style="position:absolute;left:11;top:366;width:9633;height:3781;mso-position-horizontal-relative:page;mso-position-vertical-relative:page" o:allowincell="f" filled="f" stroked="f">
              <v:textbox inset="0,0,0,0">
                <w:txbxContent>
                  <w:p w14:paraId="50B5D3AB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4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VISTA&gt;D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P^DI</w:t>
                    </w:r>
                  </w:p>
                  <w:p w14:paraId="6A862F92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VA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FileMan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22.0</w:t>
                    </w:r>
                  </w:p>
                  <w:p w14:paraId="38DBD5D2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 w:line="316" w:lineRule="auto"/>
                      <w:ind w:left="196" w:right="5651" w:hanging="89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1</w:t>
                    </w:r>
                    <w:r>
                      <w:rPr>
                        <w:rFonts w:ascii="Consolas" w:hAnsi="Consolas" w:cs="Consolas"/>
                        <w:spacing w:val="8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EDIT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INPUT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WHAT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PROTOCOL//</w:t>
                    </w:r>
                  </w:p>
                  <w:p w14:paraId="64A6B4B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EDIT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WHICH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FIELD: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ALL//</w:t>
                    </w:r>
                  </w:p>
                  <w:p w14:paraId="6A6F27F1" w14:textId="77777777" w:rsidR="00D177BA" w:rsidRDefault="00D177BA">
                    <w:pPr>
                      <w:pStyle w:val="BodyText"/>
                      <w:tabs>
                        <w:tab w:val="left" w:pos="4685"/>
                      </w:tabs>
                      <w:kinsoku w:val="0"/>
                      <w:overflowPunct w:val="0"/>
                      <w:spacing w:before="60" w:line="316" w:lineRule="auto"/>
                      <w:ind w:left="108" w:right="2835" w:firstLine="0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PROTOCOL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SDAM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APPOINTMENT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EVENTS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Appointment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Driver</w:t>
                    </w:r>
                    <w:r>
                      <w:rPr>
                        <w:rFonts w:ascii="Consolas" w:hAnsi="Consolas" w:cs="Consolas"/>
                        <w:spacing w:val="4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SDAM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APPOINTMENT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Replace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^ITEM</w:t>
                    </w:r>
                  </w:p>
                  <w:p w14:paraId="455C3E7D" w14:textId="77777777" w:rsidR="00D177BA" w:rsidRDefault="00D177BA">
                    <w:pPr>
                      <w:pStyle w:val="BodyText"/>
                      <w:numPr>
                        <w:ilvl w:val="0"/>
                        <w:numId w:val="17"/>
                      </w:numPr>
                      <w:tabs>
                        <w:tab w:val="left" w:pos="903"/>
                      </w:tabs>
                      <w:kinsoku w:val="0"/>
                      <w:overflowPunct w:val="0"/>
                      <w:spacing w:before="2"/>
                      <w:ind w:firstLine="441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</w:t>
                    </w:r>
                  </w:p>
                  <w:p w14:paraId="7ED61780" w14:textId="77777777" w:rsidR="00D177BA" w:rsidRDefault="00D177BA">
                    <w:pPr>
                      <w:pStyle w:val="BodyText"/>
                      <w:numPr>
                        <w:ilvl w:val="0"/>
                        <w:numId w:val="17"/>
                      </w:numPr>
                      <w:tabs>
                        <w:tab w:val="left" w:pos="903"/>
                      </w:tabs>
                      <w:kinsoku w:val="0"/>
                      <w:overflowPunct w:val="0"/>
                      <w:spacing w:before="60" w:line="316" w:lineRule="auto"/>
                      <w:ind w:right="7850" w:firstLine="441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 TEXT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CHOOSE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1-2: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1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ITEM</w:t>
                    </w:r>
                  </w:p>
                  <w:p w14:paraId="76507E6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EVENTS//?</w:t>
                    </w:r>
                  </w:p>
                  <w:p w14:paraId="090D8398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/>
                      <w:ind w:left="19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Answer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with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</w:t>
                    </w:r>
                  </w:p>
                  <w:p w14:paraId="667E19C9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 w:line="316" w:lineRule="auto"/>
                      <w:ind w:left="374" w:right="4946" w:hanging="178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want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entire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21-Entry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List?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Consolas" w:hAnsi="Consolas" w:cs="Consolas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(Yes)</w:t>
                    </w:r>
                    <w:r>
                      <w:rPr>
                        <w:rFonts w:ascii="Consolas" w:hAnsi="Consolas" w:cs="Consolas"/>
                        <w:spacing w:val="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Choose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from:</w:t>
                    </w:r>
                  </w:p>
                  <w:p w14:paraId="0EB01D5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right="7738" w:firstLine="0"/>
                      <w:jc w:val="center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IBACM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LINK</w:t>
                    </w:r>
                  </w:p>
                </w:txbxContent>
              </v:textbox>
            </v:shape>
            <w10:anchorlock/>
          </v:group>
        </w:pict>
      </w:r>
    </w:p>
    <w:p w14:paraId="5C7DA5A2" w14:textId="77777777" w:rsidR="00333522" w:rsidRDefault="0033352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Arial" w:hAnsi="Arial" w:cs="Arial"/>
          <w:sz w:val="20"/>
          <w:szCs w:val="20"/>
        </w:rPr>
        <w:sectPr w:rsidR="00333522">
          <w:pgSz w:w="12240" w:h="15840"/>
          <w:pgMar w:top="1380" w:right="1140" w:bottom="1140" w:left="1220" w:header="0" w:footer="939" w:gutter="0"/>
          <w:cols w:space="720"/>
          <w:noEndnote/>
        </w:sectPr>
      </w:pPr>
    </w:p>
    <w:p w14:paraId="5B482BB0" w14:textId="77777777" w:rsidR="00333522" w:rsidRDefault="00333522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6"/>
          <w:szCs w:val="6"/>
        </w:rPr>
      </w:pPr>
    </w:p>
    <w:p w14:paraId="7AC0F818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F768F7F">
          <v:group id="_x0000_s1146" style="width:482.7pt;height:316pt;mso-position-horizontal-relative:char;mso-position-vertical-relative:line" coordsize="9654,6320" o:allowincell="f">
            <o:lock v:ext="edit" rotation="t" position="t"/>
            <v:shape id="_x0000_s1147" style="position:absolute;left:953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148" style="position:absolute;left:17;top:10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149" style="position:absolute;left:118;top:10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150" style="position:absolute;left:5;top: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151" style="position:absolute;left:10;top:10;width:20;height:6299;mso-position-horizontal-relative:page;mso-position-vertical-relative:page" coordsize="20,6299" o:allowincell="f" path="m,l,6298e" filled="f" strokeweight=".20458mm">
              <v:path arrowok="t"/>
            </v:shape>
            <v:shape id="_x0000_s1152" style="position:absolute;left:9643;top:10;width:20;height:6299;mso-position-horizontal-relative:page;mso-position-vertical-relative:page" coordsize="20,6299" o:allowincell="f" path="m,l,6298e" filled="f" strokeweight=".20458mm">
              <v:path arrowok="t"/>
            </v:shape>
            <v:shape id="_x0000_s1153" style="position:absolute;left:5;top:366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154" style="position:absolute;left:5;top:6313;width:9643;height:20;mso-position-horizontal-relative:page;mso-position-vertical-relative:page" coordsize="9643,20" o:allowincell="f" path="m,l9642,e" filled="f" strokeweight=".58pt">
              <v:path arrowok="t"/>
            </v:shape>
            <v:shape id="_x0000_s1155" type="#_x0000_t202" style="position:absolute;left:11;top:6;width:9633;height:361;mso-position-horizontal-relative:page;mso-position-vertical-relative:page" o:allowincell="f" filled="f" stroked="f">
              <v:textbox inset="0,0,0,0">
                <w:txbxContent>
                  <w:p w14:paraId="265E79FA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/>
                      <w:ind w:left="108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Protocol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Modification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Example:</w:t>
                    </w:r>
                  </w:p>
                </w:txbxContent>
              </v:textbox>
            </v:shape>
            <v:shape id="_x0000_s1156" type="#_x0000_t202" style="position:absolute;left:11;top:366;width:9633;height:5948;mso-position-horizontal-relative:page;mso-position-vertical-relative:page" o:allowincell="f" filled="f" stroked="f">
              <v:textbox inset="0,0,0,0">
                <w:txbxContent>
                  <w:p w14:paraId="193148B1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4"/>
                      <w:ind w:left="374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ORU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PATIENT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MOVMT</w:t>
                    </w:r>
                  </w:p>
                  <w:p w14:paraId="12BE7350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 w:line="316" w:lineRule="auto"/>
                      <w:ind w:left="374" w:right="7324" w:firstLine="0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DG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MEANS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TEST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REQUIRED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DVBA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C&amp;P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SCHD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PXK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SDAM</w:t>
                    </w:r>
                    <w:r>
                      <w:rPr>
                        <w:rFonts w:ascii="Consolas" w:hAnsi="Consolas" w:cs="Consolas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V-FILES</w:t>
                    </w:r>
                  </w:p>
                  <w:p w14:paraId="2F5A82B4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8" w:lineRule="auto"/>
                      <w:ind w:left="374" w:right="6882" w:firstLine="0"/>
                      <w:jc w:val="both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VAFH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HL7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OUTPATIENT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CAPTURE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VAFC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HL7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OUTPATIENT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CAPTURE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DGEN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SD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ENROLL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PATIENT</w:t>
                    </w:r>
                  </w:p>
                  <w:p w14:paraId="3E550789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6" w:lineRule="auto"/>
                      <w:ind w:left="374" w:right="714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IVM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SEND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FINANCIAL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QUERY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EAS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UE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SCHED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</w:t>
                    </w:r>
                  </w:p>
                  <w:p w14:paraId="5F0EEBE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6" w:lineRule="auto"/>
                      <w:ind w:left="374" w:right="7851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MAGD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APPOINTMENT</w:t>
                    </w:r>
                    <w:r>
                      <w:rPr>
                        <w:rFonts w:ascii="Consolas" w:hAnsi="Consolas" w:cs="Consolas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SDAM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PFSS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</w:t>
                    </w:r>
                  </w:p>
                  <w:p w14:paraId="5A7E0F82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6" w:lineRule="auto"/>
                      <w:ind w:left="374" w:right="706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SDAM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TYPE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VALIDATION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EDP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CHECK-IN</w:t>
                    </w:r>
                  </w:p>
                  <w:p w14:paraId="3125C658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6" w:lineRule="auto"/>
                      <w:ind w:left="374" w:right="793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VPR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EVENTS</w:t>
                    </w:r>
                    <w:r>
                      <w:rPr>
                        <w:rFonts w:ascii="Consolas" w:hAnsi="Consolas" w:cs="Consolas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EVENTS</w:t>
                    </w:r>
                  </w:p>
                  <w:p w14:paraId="1136E8D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"/>
                      <w:ind w:left="0" w:firstLine="0"/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</w:pPr>
                  </w:p>
                  <w:p w14:paraId="028EABBE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813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new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wish</w:t>
                    </w:r>
                  </w:p>
                  <w:p w14:paraId="365F374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 w:line="316" w:lineRule="auto"/>
                      <w:ind w:left="813" w:right="2924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protocol.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 A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protocol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that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ancestor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may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not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also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sub-item.</w:t>
                    </w:r>
                  </w:p>
                  <w:p w14:paraId="7DD82217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"/>
                      <w:ind w:left="0" w:firstLine="0"/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</w:pPr>
                  </w:p>
                  <w:p w14:paraId="67A0BCE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6" w:lineRule="auto"/>
                      <w:ind w:left="549" w:right="3625" w:hanging="353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Answer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with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PROTOCOL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</w:t>
                    </w:r>
                    <w:r>
                      <w:rPr>
                        <w:rFonts w:ascii="Consolas" w:hAnsi="Consolas" w:cs="Consolas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TEXT,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or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SYNONYM,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or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ACCESS,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onsolas" w:hAnsi="Consolas" w:cs="Consolas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MEMBERSHIP</w:t>
                    </w:r>
                  </w:p>
                  <w:p w14:paraId="1C7B96CD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9" w:lineRule="auto"/>
                      <w:ind w:left="108" w:right="5211" w:firstLine="88"/>
                      <w:rPr>
                        <w:rFonts w:ascii="Consolas" w:hAnsi="Consolas" w:cs="Consolas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want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entire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5664-Entry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PROTOCOL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List?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EVENTS//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^</w:t>
                    </w:r>
                  </w:p>
                </w:txbxContent>
              </v:textbox>
            </v:shape>
            <w10:anchorlock/>
          </v:group>
        </w:pict>
      </w:r>
    </w:p>
    <w:p w14:paraId="57FAA5E8" w14:textId="77777777" w:rsidR="00333522" w:rsidRDefault="00333522">
      <w:pPr>
        <w:pStyle w:val="BodyText"/>
        <w:kinsoku w:val="0"/>
        <w:overflowPunct w:val="0"/>
        <w:spacing w:before="111"/>
        <w:ind w:left="220" w:right="289" w:firstLine="0"/>
      </w:pPr>
      <w:r>
        <w:rPr>
          <w:b/>
          <w:bCs/>
          <w:spacing w:val="-2"/>
        </w:rPr>
        <w:t xml:space="preserve">Step </w:t>
      </w:r>
      <w:r>
        <w:rPr>
          <w:b/>
          <w:bCs/>
          <w:spacing w:val="-1"/>
        </w:rPr>
        <w:t xml:space="preserve">8: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verify)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server</w:t>
      </w:r>
      <w:r>
        <w:rPr>
          <w:spacing w:val="3"/>
        </w:rPr>
        <w:t xml:space="preserve"> </w:t>
      </w:r>
      <w:r>
        <w:rPr>
          <w:spacing w:val="-2"/>
        </w:rPr>
        <w:t>ID:</w:t>
      </w:r>
      <w:r>
        <w:rPr>
          <w:spacing w:val="4"/>
        </w:rPr>
        <w:t xml:space="preserve"> </w:t>
      </w:r>
      <w:r>
        <w:rPr>
          <w:b/>
          <w:bCs/>
          <w:spacing w:val="-1"/>
        </w:rPr>
        <w:t>hmp-development-box</w:t>
      </w:r>
      <w:r>
        <w:rPr>
          <w:spacing w:val="-1"/>
        </w:rPr>
        <w:t>,</w:t>
      </w:r>
      <w:r>
        <w:t xml:space="preserve"> in the</w:t>
      </w:r>
      <w:r>
        <w:rPr>
          <w:spacing w:val="-1"/>
        </w:rPr>
        <w:t xml:space="preserve"> </w:t>
      </w:r>
      <w:r>
        <w:t>HMP</w:t>
      </w:r>
      <w:r>
        <w:rPr>
          <w:spacing w:val="79"/>
        </w:rPr>
        <w:t xml:space="preserve"> </w:t>
      </w:r>
      <w:r>
        <w:rPr>
          <w:spacing w:val="-1"/>
        </w:rPr>
        <w:t>SUBSCRIPTION</w:t>
      </w:r>
      <w:r>
        <w:rPr>
          <w:spacing w:val="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(#800000).</w:t>
      </w:r>
      <w:r>
        <w:rPr>
          <w:spacing w:val="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2-11</w:t>
      </w:r>
      <w:r>
        <w:t xml:space="preserve"> </w:t>
      </w:r>
      <w:r>
        <w:rPr>
          <w:spacing w:val="-1"/>
        </w:rPr>
        <w:t>displays</w:t>
      </w:r>
      <w:r>
        <w:t xml:space="preserve"> the steps taken.</w:t>
      </w:r>
    </w:p>
    <w:p w14:paraId="45BB926B" w14:textId="77777777" w:rsidR="00333522" w:rsidRDefault="00333522">
      <w:pPr>
        <w:pStyle w:val="BodyText"/>
        <w:kinsoku w:val="0"/>
        <w:overflowPunct w:val="0"/>
        <w:ind w:left="220" w:right="289" w:firstLine="0"/>
      </w:pPr>
      <w:r>
        <w:rPr>
          <w:b/>
          <w:bCs/>
        </w:rPr>
        <w:t>NOTE:</w:t>
      </w:r>
      <w:r>
        <w:rPr>
          <w:b/>
          <w:bCs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server</w:t>
      </w:r>
      <w:r>
        <w:rPr>
          <w:spacing w:val="1"/>
        </w:rPr>
        <w:t xml:space="preserve"> </w:t>
      </w:r>
      <w:r>
        <w:rPr>
          <w:spacing w:val="-2"/>
        </w:rPr>
        <w:t>ID</w:t>
      </w:r>
      <w:r>
        <w:t xml:space="preserve"> only</w:t>
      </w:r>
      <w:r>
        <w:rPr>
          <w:spacing w:val="-5"/>
        </w:rPr>
        <w:t xml:space="preserve"> </w:t>
      </w:r>
      <w:r>
        <w:t>needs to be</w:t>
      </w:r>
      <w:r>
        <w:rPr>
          <w:spacing w:val="-1"/>
        </w:rPr>
        <w:t xml:space="preserve"> entered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time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install</w:t>
      </w:r>
      <w:r>
        <w:t xml:space="preserve"> is </w:t>
      </w:r>
      <w:r>
        <w:rPr>
          <w:spacing w:val="-1"/>
        </w:rPr>
        <w:t>performed,</w:t>
      </w:r>
      <w:r>
        <w:t xml:space="preserve"> </w:t>
      </w:r>
      <w:r>
        <w:rPr>
          <w:spacing w:val="-1"/>
        </w:rPr>
        <w:t>and</w:t>
      </w:r>
      <w:r>
        <w:t xml:space="preserve"> verified</w:t>
      </w:r>
      <w:r>
        <w:rPr>
          <w:spacing w:val="65"/>
        </w:rPr>
        <w:t xml:space="preserve"> </w:t>
      </w:r>
      <w:r>
        <w:t xml:space="preserve">on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install.</w:t>
      </w:r>
    </w:p>
    <w:p w14:paraId="47ECE43E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65FD0267" w14:textId="77777777" w:rsidR="00333522" w:rsidRDefault="00333522">
      <w:pPr>
        <w:pStyle w:val="BodyText"/>
        <w:kinsoku w:val="0"/>
        <w:overflowPunct w:val="0"/>
        <w:spacing w:before="0"/>
        <w:ind w:left="1382" w:firstLine="0"/>
        <w:rPr>
          <w:rFonts w:ascii="Arial" w:hAnsi="Arial" w:cs="Arial"/>
          <w:sz w:val="20"/>
          <w:szCs w:val="20"/>
        </w:rPr>
      </w:pPr>
      <w:bookmarkStart w:id="16" w:name="bookmark16"/>
      <w:bookmarkEnd w:id="16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2-11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Enter/Verify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Server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ID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HMP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Subscription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File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Screen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Capture</w:t>
      </w:r>
    </w:p>
    <w:p w14:paraId="36520821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5"/>
          <w:szCs w:val="5"/>
        </w:rPr>
      </w:pPr>
    </w:p>
    <w:p w14:paraId="040EA43F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9B75BF5">
          <v:group id="_x0000_s1157" style="width:482.7pt;height:112.7pt;mso-position-horizontal-relative:char;mso-position-vertical-relative:line" coordsize="9654,2254" o:allowincell="f">
            <o:lock v:ext="edit" rotation="t" position="t"/>
            <v:shape id="_x0000_s1158" style="position:absolute;left:953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159" style="position:absolute;left:17;top:10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160" style="position:absolute;left:118;top:10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161" style="position:absolute;left:5;top: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162" style="position:absolute;left:10;top:10;width:20;height:2233;mso-position-horizontal-relative:page;mso-position-vertical-relative:page" coordsize="20,2233" o:allowincell="f" path="m,l,2232e" filled="f" strokeweight=".20458mm">
              <v:path arrowok="t"/>
            </v:shape>
            <v:shape id="_x0000_s1163" style="position:absolute;left:9643;top:10;width:20;height:2233;mso-position-horizontal-relative:page;mso-position-vertical-relative:page" coordsize="20,2233" o:allowincell="f" path="m,l,2232e" filled="f" strokeweight=".20458mm">
              <v:path arrowok="t"/>
            </v:shape>
            <v:shape id="_x0000_s1164" style="position:absolute;left:5;top:36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165" style="position:absolute;left:5;top:2247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166" type="#_x0000_t202" style="position:absolute;left:11;top:6;width:9633;height:360;mso-position-horizontal-relative:page;mso-position-vertical-relative:page" o:allowincell="f" filled="f" stroked="f">
              <v:textbox inset="0,0,0,0">
                <w:txbxContent>
                  <w:p w14:paraId="753D4BCB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59"/>
                      <w:ind w:left="108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Example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How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Enter/Verify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Server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ID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HMP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Subscription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File:</w:t>
                    </w:r>
                  </w:p>
                </w:txbxContent>
              </v:textbox>
            </v:shape>
            <v:shape id="_x0000_s1167" type="#_x0000_t202" style="position:absolute;left:11;top:366;width:9633;height:1883;mso-position-horizontal-relative:page;mso-position-vertical-relative:page" o:allowincell="f" filled="f" stroked="f">
              <v:textbox inset="0,0,0,0">
                <w:txbxContent>
                  <w:p w14:paraId="2D6968A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4"/>
                      <w:ind w:left="108" w:right="371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FileMan,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add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with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server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#800000.</w:t>
                    </w:r>
                    <w:r>
                      <w:rPr>
                        <w:rFonts w:ascii="Consolas" w:hAnsi="Consolas" w:cs="Consolas"/>
                        <w:spacing w:val="4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Enter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Edit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</w:t>
                    </w:r>
                  </w:p>
                  <w:p w14:paraId="3FE1D7BE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INPUT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WHAT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SUBSCRIPTION//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`800000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SUBSCRIPTION</w:t>
                    </w:r>
                  </w:p>
                  <w:p w14:paraId="561E6984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right="1050" w:firstLine="0"/>
                      <w:jc w:val="center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(0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entries)</w:t>
                    </w:r>
                  </w:p>
                  <w:p w14:paraId="67C2D07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6441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EDIT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WHICH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FIELD: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ALL//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.01 </w:t>
                    </w:r>
                    <w:r>
                      <w:rPr>
                        <w:rFonts w:ascii="Consolas" w:hAnsi="Consolas" w:cs="Consolas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SERVER</w:t>
                    </w:r>
                    <w:r>
                      <w:rPr>
                        <w:rFonts w:ascii="Consolas" w:hAnsi="Consolas" w:cs="Consolas"/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EDIT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FIELD:</w:t>
                    </w:r>
                  </w:p>
                  <w:p w14:paraId="37C3FABC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285" w:right="5031" w:hanging="178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SUBSCRIPTION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SERVER: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hmp-development-box</w:t>
                    </w:r>
                    <w:r>
                      <w:rPr>
                        <w:rFonts w:ascii="Consolas" w:hAnsi="Consolas" w:cs="Consolas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Are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adding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'hmp-development-box'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as</w:t>
                    </w:r>
                  </w:p>
                  <w:p w14:paraId="7476DD27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5032" w:firstLine="35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SUBSCRIPTION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(the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1ST)?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No//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Consolas" w:hAnsi="Consolas" w:cs="Consolas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(Yes)</w:t>
                    </w:r>
                    <w:r>
                      <w:rPr>
                        <w:rFonts w:ascii="Consolas" w:hAnsi="Consolas" w:cs="Consolas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SUBSCRIPTION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SERVER:</w:t>
                    </w:r>
                  </w:p>
                </w:txbxContent>
              </v:textbox>
            </v:shape>
            <w10:anchorlock/>
          </v:group>
        </w:pict>
      </w:r>
    </w:p>
    <w:p w14:paraId="40BFB896" w14:textId="77777777" w:rsidR="00333522" w:rsidRDefault="00333522">
      <w:pPr>
        <w:pStyle w:val="BodyText"/>
        <w:kinsoku w:val="0"/>
        <w:overflowPunct w:val="0"/>
        <w:spacing w:before="111"/>
        <w:ind w:left="220" w:right="289" w:firstLine="0"/>
        <w:rPr>
          <w:spacing w:val="-1"/>
        </w:rPr>
      </w:pPr>
      <w:r>
        <w:rPr>
          <w:b/>
          <w:bCs/>
          <w:spacing w:val="-2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9:</w:t>
      </w:r>
      <w:r>
        <w:rPr>
          <w:b/>
          <w:bCs/>
          <w:spacing w:val="-4"/>
        </w:rPr>
        <w:t xml:space="preserve"> </w:t>
      </w:r>
      <w:r>
        <w:t>Site</w:t>
      </w:r>
      <w:r>
        <w:rPr>
          <w:spacing w:val="-1"/>
        </w:rPr>
        <w:t xml:space="preserve"> personnel</w:t>
      </w:r>
      <w:r>
        <w:t xml:space="preserve"> to monitor the</w:t>
      </w:r>
      <w:r>
        <w:rPr>
          <w:spacing w:val="-1"/>
        </w:rPr>
        <w:t xml:space="preserve"> post-installation</w:t>
      </w:r>
      <w:r>
        <w:t xml:space="preserve"> </w:t>
      </w:r>
      <w:r>
        <w:rPr>
          <w:spacing w:val="-1"/>
        </w:rPr>
        <w:t xml:space="preserve">background </w:t>
      </w:r>
      <w:r>
        <w:t xml:space="preserve">jobs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global</w:t>
      </w:r>
      <w:r>
        <w:rPr>
          <w:spacing w:val="2"/>
        </w:rP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(check</w:t>
      </w:r>
      <w:r>
        <w:rPr>
          <w:spacing w:val="89"/>
        </w:rPr>
        <w:t xml:space="preserve"> </w:t>
      </w:r>
      <w:r>
        <w:rPr>
          <w:spacing w:val="-1"/>
        </w:rPr>
        <w:t xml:space="preserve">error </w:t>
      </w:r>
      <w:r>
        <w:t xml:space="preserve">traps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^XTMP</w:t>
      </w:r>
      <w:r>
        <w:t xml:space="preserve"> space</w:t>
      </w:r>
      <w:r>
        <w:rPr>
          <w:spacing w:val="1"/>
        </w:rPr>
        <w:t xml:space="preserve"> </w:t>
      </w:r>
      <w:r>
        <w:rPr>
          <w:spacing w:val="-1"/>
        </w:rPr>
        <w:t>allocation).</w:t>
      </w:r>
    </w:p>
    <w:p w14:paraId="16193912" w14:textId="77777777" w:rsidR="00333522" w:rsidRDefault="00333522">
      <w:pPr>
        <w:pStyle w:val="BodyText"/>
        <w:kinsoku w:val="0"/>
        <w:overflowPunct w:val="0"/>
        <w:ind w:left="220" w:right="415" w:firstLine="0"/>
        <w:rPr>
          <w:spacing w:val="-2"/>
        </w:rPr>
      </w:pPr>
      <w:r>
        <w:rPr>
          <w:b/>
          <w:bCs/>
          <w:spacing w:val="-1"/>
        </w:rPr>
        <w:t>NOTE:</w:t>
      </w:r>
      <w:r>
        <w:rPr>
          <w:b/>
          <w:bCs/>
          <w:spacing w:val="-3"/>
        </w:rPr>
        <w:t xml:space="preserve"> </w:t>
      </w:r>
      <w:r>
        <w:rPr>
          <w:spacing w:val="-1"/>
        </w:rPr>
        <w:t>The eHMP</w:t>
      </w:r>
      <w:r>
        <w:rPr>
          <w:spacing w:val="-2"/>
        </w:rPr>
        <w:t xml:space="preserve"> VistA</w:t>
      </w:r>
      <w: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2"/>
        </w:rPr>
        <w:t>provides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menu</w:t>
      </w:r>
      <w:r>
        <w:rPr>
          <w:spacing w:val="-2"/>
        </w:rPr>
        <w:t xml:space="preserve"> </w:t>
      </w:r>
      <w:r>
        <w:rPr>
          <w:spacing w:val="-1"/>
        </w:rPr>
        <w:t>(HMP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t>[HMPMGR])</w:t>
      </w:r>
      <w:r>
        <w:rPr>
          <w:spacing w:val="-1"/>
        </w:rPr>
        <w:t xml:space="preserve"> </w:t>
      </w:r>
      <w:r>
        <w:rPr>
          <w:spacing w:val="-2"/>
        </w:rPr>
        <w:t>option</w:t>
      </w:r>
      <w:r>
        <w:rPr>
          <w:spacing w:val="6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use,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 xml:space="preserve">well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RPC,</w:t>
      </w:r>
      <w: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eHMP,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monitor</w:t>
      </w:r>
      <w:r>
        <w:rPr>
          <w:spacing w:val="-2"/>
        </w:rPr>
        <w:t xml:space="preserve"> ^XTMP </w:t>
      </w:r>
      <w:r>
        <w:rPr>
          <w:spacing w:val="-1"/>
        </w:rPr>
        <w:t>usage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HMP</w:t>
      </w:r>
      <w:r>
        <w:rPr>
          <w:spacing w:val="29"/>
        </w:rPr>
        <w:t xml:space="preserve"> </w:t>
      </w:r>
      <w:r>
        <w:rPr>
          <w:spacing w:val="-1"/>
        </w:rPr>
        <w:t>namespace.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bytes</w:t>
      </w:r>
      <w: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2"/>
        </w:rPr>
        <w:t xml:space="preserve">HMP </w:t>
      </w:r>
      <w:r>
        <w:rPr>
          <w:spacing w:val="-1"/>
        </w:rPr>
        <w:t>namespace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returned,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^XTMP,</w:t>
      </w:r>
      <w:r>
        <w:t xml:space="preserve"> </w:t>
      </w:r>
      <w:r>
        <w:rPr>
          <w:spacing w:val="-2"/>
        </w:rPr>
        <w:t>subtotaled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process</w:t>
      </w:r>
      <w: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syncing,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patients</w:t>
      </w:r>
      <w:r>
        <w:rPr>
          <w:spacing w:val="69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2"/>
        </w:rPr>
        <w:t>syncing.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as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menu</w:t>
      </w:r>
      <w:r>
        <w:rPr>
          <w:spacing w:val="-3"/>
        </w:rPr>
        <w:t xml:space="preserve"> </w:t>
      </w:r>
      <w:r>
        <w:rPr>
          <w:spacing w:val="-2"/>
        </w:rPr>
        <w:t>option,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displayed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two-second</w:t>
      </w:r>
      <w:r>
        <w:rPr>
          <w:spacing w:val="57"/>
        </w:rPr>
        <w:t xml:space="preserve"> </w:t>
      </w:r>
      <w:r>
        <w:rPr>
          <w:spacing w:val="-1"/>
        </w:rPr>
        <w:t>intervals.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RPC</w:t>
      </w:r>
      <w: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invoked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interval</w:t>
      </w:r>
      <w:r>
        <w:rPr>
          <w:spacing w:val="-2"/>
        </w:rPr>
        <w:t xml:space="preserve"> desired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capture</w:t>
      </w:r>
      <w:r>
        <w:rPr>
          <w:spacing w:val="-3"/>
        </w:rPr>
        <w:t xml:space="preserve"> </w:t>
      </w:r>
      <w:r>
        <w:rPr>
          <w:spacing w:val="-2"/>
        </w:rPr>
        <w:t xml:space="preserve">^XTMP </w:t>
      </w:r>
      <w:r>
        <w:rPr>
          <w:spacing w:val="-1"/>
        </w:rPr>
        <w:t>usage over</w:t>
      </w:r>
      <w:r>
        <w:rPr>
          <w:spacing w:val="-4"/>
        </w:rPr>
        <w:t xml:space="preserve"> </w:t>
      </w:r>
      <w:r>
        <w:rPr>
          <w:spacing w:val="-2"/>
        </w:rPr>
        <w:t>time.</w:t>
      </w:r>
    </w:p>
    <w:p w14:paraId="60AF3490" w14:textId="77777777" w:rsidR="00333522" w:rsidRDefault="00333522">
      <w:pPr>
        <w:pStyle w:val="BodyText"/>
        <w:kinsoku w:val="0"/>
        <w:overflowPunct w:val="0"/>
        <w:ind w:left="220" w:right="415" w:firstLine="0"/>
        <w:rPr>
          <w:spacing w:val="-2"/>
        </w:rPr>
        <w:sectPr w:rsidR="00333522">
          <w:pgSz w:w="12240" w:h="15840"/>
          <w:pgMar w:top="1360" w:right="1140" w:bottom="1140" w:left="1220" w:header="0" w:footer="939" w:gutter="0"/>
          <w:cols w:space="720"/>
          <w:noEndnote/>
        </w:sectPr>
      </w:pPr>
    </w:p>
    <w:p w14:paraId="3C806E06" w14:textId="77777777" w:rsidR="00333522" w:rsidRDefault="00333522">
      <w:pPr>
        <w:pStyle w:val="BodyText"/>
        <w:kinsoku w:val="0"/>
        <w:overflowPunct w:val="0"/>
        <w:spacing w:before="52"/>
        <w:ind w:left="220" w:firstLine="0"/>
        <w:rPr>
          <w:spacing w:val="-1"/>
        </w:rPr>
      </w:pPr>
      <w:r>
        <w:rPr>
          <w:spacing w:val="-1"/>
        </w:rPr>
        <w:lastRenderedPageBreak/>
        <w:t>Table</w:t>
      </w:r>
      <w:r>
        <w:t xml:space="preserve"> </w:t>
      </w:r>
      <w:r>
        <w:rPr>
          <w:spacing w:val="-1"/>
        </w:rPr>
        <w:t>2-12</w:t>
      </w:r>
      <w:r>
        <w:t xml:space="preserve"> lists </w:t>
      </w:r>
      <w:r>
        <w:rPr>
          <w:spacing w:val="-1"/>
        </w:rPr>
        <w:t>an</w:t>
      </w:r>
      <w:r>
        <w:t xml:space="preserve"> HMP </w:t>
      </w:r>
      <w:r>
        <w:rPr>
          <w:spacing w:val="-1"/>
        </w:rPr>
        <w:t>Technical</w:t>
      </w:r>
      <w:r>
        <w:t xml:space="preserve"> Manager</w:t>
      </w:r>
      <w:r>
        <w:rPr>
          <w:spacing w:val="-1"/>
        </w:rPr>
        <w:t xml:space="preserve"> </w:t>
      </w:r>
      <w:r>
        <w:t xml:space="preserve">(HMPMGR) </w:t>
      </w:r>
      <w:r>
        <w:rPr>
          <w:spacing w:val="-1"/>
        </w:rPr>
        <w:t>screen</w:t>
      </w:r>
      <w:r>
        <w:rPr>
          <w:spacing w:val="2"/>
        </w:rPr>
        <w:t xml:space="preserve"> </w:t>
      </w:r>
      <w:r>
        <w:rPr>
          <w:spacing w:val="-1"/>
        </w:rPr>
        <w:t>capture.</w:t>
      </w:r>
    </w:p>
    <w:p w14:paraId="2609C3BC" w14:textId="77777777" w:rsidR="00333522" w:rsidRDefault="00333522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14:paraId="5FA6B7D2" w14:textId="77777777" w:rsidR="00333522" w:rsidRDefault="00333522">
      <w:pPr>
        <w:pStyle w:val="BodyText"/>
        <w:kinsoku w:val="0"/>
        <w:overflowPunct w:val="0"/>
        <w:spacing w:before="0"/>
        <w:ind w:left="3161" w:firstLine="0"/>
        <w:rPr>
          <w:rFonts w:ascii="Arial" w:hAnsi="Arial" w:cs="Arial"/>
          <w:sz w:val="20"/>
          <w:szCs w:val="20"/>
        </w:rPr>
      </w:pPr>
      <w:bookmarkStart w:id="17" w:name="bookmark17"/>
      <w:bookmarkEnd w:id="17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2-12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HMPMGR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Screen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Capture</w:t>
      </w:r>
    </w:p>
    <w:p w14:paraId="19E6D9CB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5"/>
          <w:szCs w:val="5"/>
        </w:rPr>
      </w:pPr>
    </w:p>
    <w:p w14:paraId="483E06CE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4852BA11">
          <v:group id="_x0000_s1168" style="width:482.7pt;height:162.25pt;mso-position-horizontal-relative:char;mso-position-vertical-relative:line" coordsize="9654,3245" o:allowincell="f">
            <o:lock v:ext="edit" rotation="t" position="t"/>
            <v:shape id="_x0000_s1169" style="position:absolute;left:953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170" style="position:absolute;left:17;top:10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171" style="position:absolute;left:118;top:10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172" style="position:absolute;left:5;top: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173" style="position:absolute;left:10;top:10;width:20;height:3224;mso-position-horizontal-relative:page;mso-position-vertical-relative:page" coordsize="20,3224" o:allowincell="f" path="m,l,3223e" filled="f" strokeweight=".20458mm">
              <v:path arrowok="t"/>
            </v:shape>
            <v:shape id="_x0000_s1174" style="position:absolute;left:9643;top:10;width:20;height:3224;mso-position-horizontal-relative:page;mso-position-vertical-relative:page" coordsize="20,3224" o:allowincell="f" path="m,l,3223e" filled="f" strokeweight=".20458mm">
              <v:path arrowok="t"/>
            </v:shape>
            <v:shape id="_x0000_s1175" style="position:absolute;left:5;top:365;width:9643;height:20;mso-position-horizontal-relative:page;mso-position-vertical-relative:page" coordsize="9643,20" o:allowincell="f" path="m,l9642,e" filled="f" strokeweight=".58pt">
              <v:path arrowok="t"/>
            </v:shape>
            <v:shape id="_x0000_s1176" style="position:absolute;left:5;top:3239;width:9643;height:20;mso-position-horizontal-relative:page;mso-position-vertical-relative:page" coordsize="9643,20" o:allowincell="f" path="m,l9642,e" filled="f" strokeweight=".58pt">
              <v:path arrowok="t"/>
            </v:shape>
            <v:shape id="_x0000_s1177" type="#_x0000_t202" style="position:absolute;left:11;top:6;width:9633;height:360;mso-position-horizontal-relative:page;mso-position-vertical-relative:page" o:allowincell="f" filled="f" stroked="f">
              <v:textbox inset="0,0,0,0">
                <w:txbxContent>
                  <w:p w14:paraId="5240CE1A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59"/>
                      <w:ind w:left="108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Example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^XTMP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Global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Monitor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Option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HMP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Technical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Management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Menu:</w:t>
                    </w:r>
                  </w:p>
                </w:txbxContent>
              </v:textbox>
            </v:shape>
            <v:shape id="_x0000_s1178" type="#_x0000_t202" style="position:absolute;left:11;top:366;width:9633;height:2874;mso-position-horizontal-relative:page;mso-position-vertical-relative:page" o:allowincell="f" filled="f" stroked="f">
              <v:textbox inset="0,0,0,0">
                <w:txbxContent>
                  <w:p w14:paraId="0E8F9FE4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4"/>
                      <w:ind w:left="988" w:hanging="881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HMPMGR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Technical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Management</w:t>
                    </w:r>
                  </w:p>
                  <w:p w14:paraId="36F59458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/>
                      <w:ind w:left="988" w:right="5477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Add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Health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Management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Platform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User</w:t>
                    </w:r>
                    <w:r>
                      <w:rPr>
                        <w:rFonts w:ascii="Consolas" w:hAnsi="Consolas" w:cs="Consolas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Emergency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Stop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Freshness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Updates</w:t>
                    </w:r>
                    <w:r>
                      <w:rPr>
                        <w:rFonts w:ascii="Consolas" w:hAnsi="Consolas" w:cs="Consolas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Patient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Data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Monitor</w:t>
                    </w:r>
                  </w:p>
                  <w:p w14:paraId="0648B56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988" w:right="5652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Manually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Add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Patient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Monitor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Server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Synchronization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New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Person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</w:p>
                  <w:p w14:paraId="2E633A08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988" w:right="4505" w:firstLine="0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Resume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Freshness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Updates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That</w:t>
                    </w:r>
                    <w:r>
                      <w:rPr>
                        <w:rFonts w:ascii="Consolas" w:hAnsi="Consolas" w:cs="Consolas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Have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Been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Stopped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Return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List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Tomorrow's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Patients</w:t>
                    </w:r>
                  </w:p>
                  <w:p w14:paraId="2FB61F0C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2"/>
                      <w:ind w:left="98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XTMP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Global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Monitor</w:t>
                    </w:r>
                  </w:p>
                  <w:p w14:paraId="78D1D68A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3015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Technical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Management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&lt;TEST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ACCOUNT&gt;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XTMP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Global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Monitor</w:t>
                    </w:r>
                    <w:r>
                      <w:rPr>
                        <w:rFonts w:ascii="Consolas" w:hAnsi="Consolas" w:cs="Consolas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eHMP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usage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^XTMP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=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kilo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byte(s)</w:t>
                    </w:r>
                  </w:p>
                  <w:p w14:paraId="25205B67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6" w:lineRule="auto"/>
                      <w:ind w:left="108" w:right="591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There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are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total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patients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queue.</w:t>
                    </w:r>
                    <w:r>
                      <w:rPr>
                        <w:rFonts w:ascii="Consolas" w:hAnsi="Consolas" w:cs="Consolas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any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 xml:space="preserve"> key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exit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monitor</w:t>
                    </w:r>
                  </w:p>
                </w:txbxContent>
              </v:textbox>
            </v:shape>
            <w10:anchorlock/>
          </v:group>
        </w:pict>
      </w:r>
    </w:p>
    <w:p w14:paraId="0E97E04F" w14:textId="77777777" w:rsidR="00333522" w:rsidRDefault="00333522">
      <w:pPr>
        <w:pStyle w:val="BodyText"/>
        <w:kinsoku w:val="0"/>
        <w:overflowPunct w:val="0"/>
        <w:spacing w:before="111"/>
        <w:ind w:left="220" w:right="289" w:firstLine="0"/>
        <w:rPr>
          <w:color w:val="000000"/>
          <w:spacing w:val="-1"/>
        </w:rPr>
      </w:pPr>
      <w:r>
        <w:rPr>
          <w:b/>
          <w:bCs/>
          <w:spacing w:val="-1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10: </w:t>
      </w:r>
      <w:r>
        <w:rPr>
          <w:spacing w:val="-1"/>
        </w:rPr>
        <w:t>Site/region</w:t>
      </w:r>
      <w:r>
        <w:rPr>
          <w:spacing w:val="-2"/>
        </w:rPr>
        <w:t xml:space="preserve"> OI&amp;T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 xml:space="preserve">email </w:t>
      </w:r>
      <w:r>
        <w:t>to</w:t>
      </w:r>
      <w:r>
        <w:rPr>
          <w:spacing w:val="-2"/>
        </w:rPr>
        <w:t xml:space="preserve"> </w:t>
      </w:r>
      <w:r w:rsidR="005D625C" w:rsidRPr="005D625C">
        <w:rPr>
          <w:spacing w:val="-2"/>
          <w:highlight w:val="yellow"/>
        </w:rPr>
        <w:t>REDACTED</w:t>
      </w:r>
      <w:r>
        <w:rPr>
          <w:color w:val="1F487C"/>
          <w:spacing w:val="-1"/>
        </w:rPr>
        <w:t xml:space="preserve"> </w:t>
      </w:r>
      <w:r>
        <w:rPr>
          <w:color w:val="000000"/>
        </w:rPr>
        <w:t>once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1"/>
        </w:rPr>
        <w:t>KIDS</w:t>
      </w:r>
      <w:r>
        <w:rPr>
          <w:color w:val="000000"/>
        </w:rPr>
        <w:t xml:space="preserve"> Patch installation is </w:t>
      </w:r>
      <w:r>
        <w:rPr>
          <w:color w:val="000000"/>
          <w:spacing w:val="-1"/>
        </w:rPr>
        <w:t xml:space="preserve">complete. </w:t>
      </w:r>
      <w:r>
        <w:rPr>
          <w:color w:val="000000"/>
        </w:rPr>
        <w:t xml:space="preserve">Upon </w:t>
      </w:r>
      <w:r>
        <w:rPr>
          <w:color w:val="000000"/>
          <w:spacing w:val="-1"/>
        </w:rPr>
        <w:t>receipt</w:t>
      </w:r>
      <w:r>
        <w:rPr>
          <w:color w:val="000000"/>
        </w:rPr>
        <w:t xml:space="preserve"> of this </w:t>
      </w:r>
      <w:r>
        <w:rPr>
          <w:color w:val="000000"/>
          <w:spacing w:val="-1"/>
        </w:rPr>
        <w:t>email,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-1"/>
        </w:rPr>
        <w:t>Team</w:t>
      </w:r>
      <w:r>
        <w:rPr>
          <w:color w:val="000000"/>
        </w:rPr>
        <w:t xml:space="preserve"> ASM will </w:t>
      </w:r>
      <w:r>
        <w:rPr>
          <w:color w:val="000000"/>
          <w:spacing w:val="-1"/>
        </w:rPr>
        <w:t>begin</w:t>
      </w:r>
      <w:r>
        <w:rPr>
          <w:color w:val="000000"/>
        </w:rPr>
        <w:t xml:space="preserve"> the</w:t>
      </w:r>
      <w:r>
        <w:rPr>
          <w:color w:val="000000"/>
          <w:spacing w:val="-1"/>
        </w:rPr>
        <w:t xml:space="preserve"> process</w:t>
      </w:r>
      <w:r>
        <w:rPr>
          <w:color w:val="000000"/>
        </w:rPr>
        <w:t xml:space="preserve"> to schedule 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Operational</w:t>
      </w:r>
      <w:r>
        <w:rPr>
          <w:color w:val="000000"/>
        </w:rPr>
        <w:t xml:space="preserve"> Data </w:t>
      </w:r>
      <w:r>
        <w:rPr>
          <w:color w:val="000000"/>
          <w:spacing w:val="-1"/>
        </w:rPr>
        <w:t>Sync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(ODS) 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1"/>
        </w:rPr>
        <w:t>site.</w:t>
      </w:r>
    </w:p>
    <w:p w14:paraId="7384F782" w14:textId="77777777" w:rsidR="00333522" w:rsidRDefault="00333522">
      <w:pPr>
        <w:pStyle w:val="BodyText"/>
        <w:kinsoku w:val="0"/>
        <w:overflowPunct w:val="0"/>
        <w:ind w:left="220" w:right="500" w:firstLine="0"/>
        <w:jc w:val="both"/>
        <w:rPr>
          <w:spacing w:val="-1"/>
        </w:rPr>
      </w:pPr>
      <w:r>
        <w:rPr>
          <w:b/>
          <w:bCs/>
          <w:spacing w:val="-1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11: </w:t>
      </w:r>
      <w:r>
        <w:rPr>
          <w:spacing w:val="-1"/>
        </w:rPr>
        <w:t>Site/region</w:t>
      </w:r>
      <w:r>
        <w:t xml:space="preserve"> OI&amp;T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VHA </w:t>
      </w:r>
      <w:r>
        <w:t>to allocate the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menu</w:t>
      </w:r>
      <w:r>
        <w:t xml:space="preserve"> options</w:t>
      </w:r>
      <w:r>
        <w:rPr>
          <w:spacing w:val="2"/>
        </w:rPr>
        <w:t xml:space="preserve"> </w:t>
      </w:r>
      <w:r>
        <w:rPr>
          <w:spacing w:val="-1"/>
        </w:rPr>
        <w:t>CPRSChart</w:t>
      </w:r>
      <w:r>
        <w:t xml:space="preserve"> [OR</w:t>
      </w:r>
      <w:r>
        <w:rPr>
          <w:spacing w:val="73"/>
        </w:rPr>
        <w:t xml:space="preserve"> </w:t>
      </w:r>
      <w:r>
        <w:t>CPRS</w:t>
      </w:r>
      <w:r>
        <w:rPr>
          <w:spacing w:val="1"/>
        </w:rPr>
        <w:t xml:space="preserve"> </w:t>
      </w:r>
      <w:r>
        <w:rPr>
          <w:spacing w:val="-1"/>
        </w:rPr>
        <w:t>GUI</w:t>
      </w:r>
      <w:r>
        <w:rPr>
          <w:spacing w:val="-6"/>
        </w:rPr>
        <w:t xml:space="preserve"> </w:t>
      </w:r>
      <w:r>
        <w:t>CHART]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eHMP</w:t>
      </w:r>
      <w:r>
        <w:t xml:space="preserve"> end users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Team</w:t>
      </w:r>
      <w:r>
        <w:t xml:space="preserve"> ASM </w:t>
      </w:r>
      <w:r>
        <w:rPr>
          <w:spacing w:val="-1"/>
        </w:rPr>
        <w:t>testers.</w:t>
      </w:r>
      <w:r>
        <w:t xml:space="preserve"> There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additional</w:t>
      </w:r>
      <w:r>
        <w:rPr>
          <w:spacing w:val="53"/>
        </w:rPr>
        <w:t xml:space="preserve"> </w:t>
      </w:r>
      <w:r>
        <w:t>menu options for</w:t>
      </w:r>
      <w:r>
        <w:rPr>
          <w:spacing w:val="-1"/>
        </w:rPr>
        <w:t xml:space="preserve"> end</w:t>
      </w:r>
      <w:r>
        <w:t xml:space="preserve"> users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site.</w:t>
      </w:r>
    </w:p>
    <w:p w14:paraId="4F183B00" w14:textId="77777777" w:rsidR="00333522" w:rsidRDefault="00333522">
      <w:pPr>
        <w:pStyle w:val="BodyText"/>
        <w:kinsoku w:val="0"/>
        <w:overflowPunct w:val="0"/>
        <w:ind w:left="220" w:right="289" w:firstLine="0"/>
        <w:rPr>
          <w:spacing w:val="-1"/>
        </w:rPr>
      </w:pPr>
      <w:r>
        <w:rPr>
          <w:b/>
          <w:bCs/>
          <w:spacing w:val="-2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12: </w:t>
      </w:r>
      <w:r>
        <w:rPr>
          <w:spacing w:val="-2"/>
        </w:rPr>
        <w:t>Site/region</w:t>
      </w:r>
      <w:r>
        <w:rPr>
          <w:spacing w:val="-3"/>
        </w:rPr>
        <w:t xml:space="preserve"> </w:t>
      </w:r>
      <w:r>
        <w:rPr>
          <w:spacing w:val="-2"/>
        </w:rPr>
        <w:t>OI&amp;T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VHA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assign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secondary</w:t>
      </w:r>
      <w:r>
        <w:rPr>
          <w:spacing w:val="-9"/>
        </w:rPr>
        <w:t xml:space="preserve"> </w:t>
      </w:r>
      <w:r>
        <w:t>menu option</w:t>
      </w:r>
      <w:r>
        <w:rPr>
          <w:spacing w:val="-2"/>
        </w:rPr>
        <w:t xml:space="preserve"> </w:t>
      </w:r>
      <w:r>
        <w:rPr>
          <w:spacing w:val="-1"/>
        </w:rPr>
        <w:t>[HMP</w:t>
      </w:r>
      <w:r>
        <w:rPr>
          <w:spacing w:val="-2"/>
        </w:rPr>
        <w:t xml:space="preserve"> </w:t>
      </w:r>
      <w:r>
        <w:t>UI</w:t>
      </w:r>
      <w:r>
        <w:rPr>
          <w:spacing w:val="-6"/>
        </w:rPr>
        <w:t xml:space="preserve"> </w:t>
      </w:r>
      <w:r>
        <w:rPr>
          <w:spacing w:val="-1"/>
        </w:rPr>
        <w:t>Context</w:t>
      </w:r>
      <w:r>
        <w:rPr>
          <w:spacing w:val="63"/>
        </w:rPr>
        <w:t xml:space="preserve"> </w:t>
      </w:r>
      <w:r>
        <w:rPr>
          <w:spacing w:val="-1"/>
        </w:rPr>
        <w:t>Version</w:t>
      </w:r>
      <w:r>
        <w:rPr>
          <w:spacing w:val="-3"/>
        </w:rPr>
        <w:t xml:space="preserve"> </w:t>
      </w:r>
      <w:r>
        <w:rPr>
          <w:spacing w:val="-2"/>
        </w:rPr>
        <w:t>0.7-S62]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  <w:sz w:val="23"/>
          <w:szCs w:val="23"/>
        </w:rPr>
        <w:t>grant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user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access </w:t>
      </w:r>
      <w:r>
        <w:rPr>
          <w:sz w:val="23"/>
          <w:szCs w:val="23"/>
        </w:rPr>
        <w:t>to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eHMP web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UI</w:t>
      </w:r>
      <w:r>
        <w:rPr>
          <w:spacing w:val="-1"/>
        </w:rPr>
        <w:t>.</w:t>
      </w:r>
    </w:p>
    <w:p w14:paraId="6F9C43BE" w14:textId="77777777" w:rsidR="00333522" w:rsidRDefault="00333522">
      <w:pPr>
        <w:pStyle w:val="BodyText"/>
        <w:kinsoku w:val="0"/>
        <w:overflowPunct w:val="0"/>
        <w:ind w:left="220" w:firstLine="0"/>
        <w:rPr>
          <w:spacing w:val="-2"/>
        </w:rPr>
      </w:pPr>
      <w:r>
        <w:rPr>
          <w:b/>
          <w:bCs/>
          <w:spacing w:val="-2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13: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ASM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configure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eHMP</w:t>
      </w:r>
      <w:r>
        <w:rPr>
          <w:spacing w:val="1"/>
        </w:rPr>
        <w:t xml:space="preserve"> </w:t>
      </w:r>
      <w:r>
        <w:rPr>
          <w:spacing w:val="-2"/>
        </w:rPr>
        <w:t>server</w:t>
      </w:r>
      <w: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communicate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site.</w:t>
      </w:r>
    </w:p>
    <w:p w14:paraId="58DFBA92" w14:textId="77777777" w:rsidR="00333522" w:rsidRDefault="00333522">
      <w:pPr>
        <w:pStyle w:val="BodyText"/>
        <w:kinsoku w:val="0"/>
        <w:overflowPunct w:val="0"/>
        <w:ind w:left="220" w:firstLine="0"/>
        <w:rPr>
          <w:spacing w:val="-1"/>
        </w:rPr>
      </w:pPr>
      <w:r>
        <w:rPr>
          <w:b/>
          <w:bCs/>
          <w:spacing w:val="-2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14: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ASM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confirm</w:t>
      </w:r>
      <w:r>
        <w:t xml:space="preserve"> connectivity</w:t>
      </w:r>
      <w:r>
        <w:rPr>
          <w:spacing w:val="-12"/>
        </w:rPr>
        <w:t xml:space="preserve"> </w:t>
      </w:r>
      <w:r>
        <w:t>to the</w:t>
      </w:r>
      <w:r>
        <w:rPr>
          <w:spacing w:val="-1"/>
        </w:rPr>
        <w:t xml:space="preserve"> site</w:t>
      </w:r>
      <w: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testing.</w:t>
      </w:r>
    </w:p>
    <w:p w14:paraId="1A055845" w14:textId="77777777" w:rsidR="00333522" w:rsidRDefault="00333522">
      <w:pPr>
        <w:pStyle w:val="BodyText"/>
        <w:kinsoku w:val="0"/>
        <w:overflowPunct w:val="0"/>
        <w:ind w:left="220" w:right="383" w:firstLine="0"/>
        <w:jc w:val="both"/>
        <w:rPr>
          <w:spacing w:val="-1"/>
        </w:rPr>
      </w:pPr>
      <w:r>
        <w:rPr>
          <w:b/>
          <w:bCs/>
          <w:spacing w:val="-2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15: </w:t>
      </w:r>
      <w:r>
        <w:rPr>
          <w:spacing w:val="-1"/>
        </w:rPr>
        <w:t>Team</w:t>
      </w:r>
      <w:r>
        <w:t xml:space="preserve"> ASM to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confirm</w:t>
      </w:r>
      <w:r>
        <w:t xml:space="preserve"> with the site, a time to </w:t>
      </w:r>
      <w:r>
        <w:rPr>
          <w:spacing w:val="-1"/>
        </w:rPr>
        <w:t>run</w:t>
      </w:r>
      <w:r>
        <w:t xml:space="preserve"> the</w:t>
      </w:r>
      <w:r>
        <w:rPr>
          <w:spacing w:val="-1"/>
        </w:rPr>
        <w:t xml:space="preserve"> ODS</w:t>
      </w:r>
      <w:r>
        <w:rPr>
          <w:spacing w:val="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eHMP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compile</w:t>
      </w:r>
      <w:r>
        <w:t xml:space="preserve"> the</w:t>
      </w:r>
      <w:r>
        <w:rPr>
          <w:spacing w:val="-1"/>
        </w:rPr>
        <w:t xml:space="preserve"> data </w:t>
      </w:r>
      <w:r>
        <w:t xml:space="preserve">from </w:t>
      </w:r>
      <w:r>
        <w:rPr>
          <w:spacing w:val="-1"/>
        </w:rPr>
        <w:t>VistA.</w:t>
      </w:r>
      <w:r>
        <w:t xml:space="preserve"> </w:t>
      </w:r>
      <w:r>
        <w:rPr>
          <w:spacing w:val="-1"/>
        </w:rPr>
        <w:t>The initial</w:t>
      </w:r>
      <w:r>
        <w:t xml:space="preserve"> data</w:t>
      </w:r>
      <w:r>
        <w:rPr>
          <w:spacing w:val="-1"/>
        </w:rPr>
        <w:t xml:space="preserve"> sync</w:t>
      </w:r>
      <w:r>
        <w:rPr>
          <w:spacing w:val="1"/>
        </w:rPr>
        <w:t xml:space="preserve"> </w:t>
      </w:r>
      <w:r>
        <w:t>should be</w:t>
      </w:r>
      <w:r>
        <w:rPr>
          <w:spacing w:val="-1"/>
        </w:rPr>
        <w:t xml:space="preserve"> performed</w:t>
      </w:r>
      <w:r>
        <w:t xml:space="preserve"> during</w:t>
      </w:r>
      <w:r>
        <w:rPr>
          <w:spacing w:val="-1"/>
        </w:rPr>
        <w:t xml:space="preserve"> off-peak</w:t>
      </w:r>
      <w:r>
        <w:t xml:space="preserve"> hours </w:t>
      </w:r>
      <w:r>
        <w:rPr>
          <w:spacing w:val="-1"/>
        </w:rPr>
        <w:t>as</w:t>
      </w:r>
      <w:r>
        <w:rPr>
          <w:spacing w:val="81"/>
        </w:rPr>
        <w:t xml:space="preserve"> </w:t>
      </w:r>
      <w:r>
        <w:t xml:space="preserve">it </w:t>
      </w:r>
      <w:r>
        <w:rPr>
          <w:spacing w:val="-1"/>
        </w:rPr>
        <w:t>can</w:t>
      </w:r>
      <w:r>
        <w:t xml:space="preserve"> take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long </w:t>
      </w:r>
      <w:r>
        <w:rPr>
          <w:spacing w:val="-1"/>
        </w:rPr>
        <w:t>as</w:t>
      </w:r>
      <w:r>
        <w:t xml:space="preserve"> four (4)</w:t>
      </w:r>
      <w:r>
        <w:rPr>
          <w:spacing w:val="-2"/>
        </w:rPr>
        <w:t xml:space="preserve"> </w:t>
      </w:r>
      <w:r>
        <w:rPr>
          <w:spacing w:val="-1"/>
        </w:rPr>
        <w:t>hours,</w:t>
      </w:r>
      <w:r>
        <w:t xml:space="preserve"> depending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site.</w:t>
      </w:r>
    </w:p>
    <w:p w14:paraId="5A1811C0" w14:textId="77777777" w:rsidR="00333522" w:rsidRDefault="00333522">
      <w:pPr>
        <w:pStyle w:val="BodyText"/>
        <w:kinsoku w:val="0"/>
        <w:overflowPunct w:val="0"/>
        <w:ind w:left="220" w:firstLine="0"/>
        <w:rPr>
          <w:spacing w:val="-1"/>
        </w:rPr>
      </w:pPr>
      <w:r>
        <w:rPr>
          <w:b/>
          <w:bCs/>
          <w:spacing w:val="-1"/>
        </w:rPr>
        <w:t>NOTE:</w:t>
      </w:r>
      <w:r>
        <w:rPr>
          <w:b/>
          <w:bCs/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ODS,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 xml:space="preserve">see </w:t>
      </w:r>
      <w:r>
        <w:rPr>
          <w:spacing w:val="-2"/>
        </w:rPr>
        <w:t>Appendix</w:t>
      </w:r>
      <w:r>
        <w:rPr>
          <w:spacing w:val="-3"/>
        </w:rPr>
        <w:t xml:space="preserve"> </w:t>
      </w:r>
      <w:r>
        <w:rPr>
          <w:spacing w:val="-1"/>
        </w:rPr>
        <w:t>C.3.</w:t>
      </w:r>
    </w:p>
    <w:p w14:paraId="686DE5EA" w14:textId="77777777" w:rsidR="00333522" w:rsidRDefault="00333522">
      <w:pPr>
        <w:pStyle w:val="BodyText"/>
        <w:kinsoku w:val="0"/>
        <w:overflowPunct w:val="0"/>
        <w:ind w:left="220" w:firstLine="0"/>
        <w:rPr>
          <w:spacing w:val="-2"/>
        </w:rPr>
      </w:pPr>
      <w:r>
        <w:rPr>
          <w:b/>
          <w:bCs/>
          <w:spacing w:val="-2"/>
        </w:rPr>
        <w:t xml:space="preserve">Step </w:t>
      </w:r>
      <w:r>
        <w:rPr>
          <w:b/>
          <w:bCs/>
          <w:spacing w:val="-1"/>
        </w:rPr>
        <w:t>16:</w:t>
      </w:r>
      <w:r>
        <w:rPr>
          <w:b/>
          <w:bCs/>
          <w:spacing w:val="-4"/>
        </w:rPr>
        <w:t xml:space="preserve"> </w:t>
      </w:r>
      <w:r>
        <w:rPr>
          <w:spacing w:val="-2"/>
        </w:rPr>
        <w:t>Team</w:t>
      </w:r>
      <w:r>
        <w:t xml:space="preserve"> </w:t>
      </w:r>
      <w:r>
        <w:rPr>
          <w:spacing w:val="-1"/>
        </w:rPr>
        <w:t>ASM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monitor</w:t>
      </w:r>
      <w:r>
        <w:t xml:space="preserve"> the</w:t>
      </w:r>
      <w:r>
        <w:rPr>
          <w:spacing w:val="-1"/>
        </w:rPr>
        <w:t xml:space="preserve"> operational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2"/>
        </w:rPr>
        <w:t>synchronization.</w:t>
      </w:r>
    </w:p>
    <w:p w14:paraId="5B1A22D0" w14:textId="77777777" w:rsidR="00333522" w:rsidRDefault="00333522">
      <w:pPr>
        <w:pStyle w:val="Heading2"/>
        <w:numPr>
          <w:ilvl w:val="1"/>
          <w:numId w:val="27"/>
        </w:numPr>
        <w:tabs>
          <w:tab w:val="left" w:pos="1121"/>
        </w:tabs>
        <w:kinsoku w:val="0"/>
        <w:overflowPunct w:val="0"/>
        <w:ind w:left="1120"/>
        <w:rPr>
          <w:b w:val="0"/>
          <w:bCs w:val="0"/>
        </w:rPr>
      </w:pPr>
      <w:bookmarkStart w:id="18" w:name="bookmark18"/>
      <w:bookmarkEnd w:id="18"/>
      <w:r>
        <w:rPr>
          <w:spacing w:val="2"/>
        </w:rPr>
        <w:t>EA</w:t>
      </w:r>
      <w:r>
        <w:rPr>
          <w:spacing w:val="-37"/>
        </w:rPr>
        <w:t xml:space="preserve"> </w:t>
      </w:r>
      <w:r>
        <w:t>Production</w:t>
      </w:r>
      <w:r>
        <w:rPr>
          <w:spacing w:val="-30"/>
        </w:rPr>
        <w:t xml:space="preserve"> </w:t>
      </w:r>
      <w:r>
        <w:rPr>
          <w:spacing w:val="-1"/>
        </w:rPr>
        <w:t>Account</w:t>
      </w:r>
      <w:r>
        <w:rPr>
          <w:spacing w:val="-22"/>
        </w:rPr>
        <w:t xml:space="preserve"> </w:t>
      </w:r>
      <w:r>
        <w:t>Implementation</w:t>
      </w:r>
    </w:p>
    <w:p w14:paraId="14B6797B" w14:textId="77777777" w:rsidR="00333522" w:rsidRDefault="00333522">
      <w:pPr>
        <w:pStyle w:val="BodyText"/>
        <w:kinsoku w:val="0"/>
        <w:overflowPunct w:val="0"/>
        <w:spacing w:before="116"/>
        <w:ind w:left="220" w:right="289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steps</w:t>
      </w:r>
      <w:r>
        <w:t xml:space="preserve"> for</w:t>
      </w:r>
      <w:r>
        <w:rPr>
          <w:spacing w:val="-1"/>
        </w:rPr>
        <w:t xml:space="preserve"> EA</w:t>
      </w:r>
      <w:r>
        <w:rPr>
          <w:spacing w:val="2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>account</w:t>
      </w:r>
      <w:r>
        <w:t xml:space="preserve"> implementation </w:t>
      </w:r>
      <w:r>
        <w:rPr>
          <w:spacing w:val="-1"/>
        </w:rPr>
        <w:t>follow.</w:t>
      </w:r>
      <w:r>
        <w:t xml:space="preserve"> See</w:t>
      </w:r>
      <w:r>
        <w:rPr>
          <w:spacing w:val="-2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rPr>
          <w:spacing w:val="-1"/>
        </w:rPr>
        <w:t>B.3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EA production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steps</w:t>
      </w:r>
      <w:r>
        <w:t xml:space="preserve"> in </w:t>
      </w:r>
      <w:r>
        <w:rPr>
          <w:spacing w:val="-1"/>
        </w:rPr>
        <w:t>checklist</w:t>
      </w:r>
      <w:r>
        <w:t xml:space="preserve"> </w:t>
      </w:r>
      <w:r>
        <w:rPr>
          <w:spacing w:val="-1"/>
        </w:rPr>
        <w:t>format.</w:t>
      </w:r>
    </w:p>
    <w:p w14:paraId="375F1716" w14:textId="77777777" w:rsidR="00333522" w:rsidRDefault="00333522">
      <w:pPr>
        <w:pStyle w:val="BodyText"/>
        <w:kinsoku w:val="0"/>
        <w:overflowPunct w:val="0"/>
        <w:ind w:left="220" w:right="289" w:firstLine="0"/>
      </w:pPr>
      <w:r>
        <w:rPr>
          <w:b/>
          <w:bCs/>
          <w:spacing w:val="-1"/>
        </w:rPr>
        <w:t>Step</w:t>
      </w:r>
      <w:r>
        <w:rPr>
          <w:b/>
          <w:bCs/>
        </w:rPr>
        <w:t xml:space="preserve"> 1: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Team</w:t>
      </w:r>
      <w:r>
        <w:t xml:space="preserve"> ASM will send 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an</w:t>
      </w:r>
      <w:r>
        <w:t xml:space="preserve"> e-mail, </w:t>
      </w:r>
      <w:r>
        <w:rPr>
          <w:spacing w:val="-1"/>
        </w:rPr>
        <w:t>which</w:t>
      </w:r>
      <w:r>
        <w:t xml:space="preserve"> will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instructions,</w:t>
      </w:r>
      <w:r>
        <w:rPr>
          <w:spacing w:val="71"/>
        </w:rPr>
        <w:t xml:space="preserve"> </w:t>
      </w:r>
      <w:r>
        <w:rPr>
          <w:spacing w:val="-1"/>
        </w:rPr>
        <w:t>Release Notes,</w:t>
      </w:r>
      <w:r>
        <w:t xml:space="preserve"> </w:t>
      </w:r>
      <w:r>
        <w:rPr>
          <w:spacing w:val="-1"/>
        </w:rPr>
        <w:t>Patch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where </w:t>
      </w:r>
      <w:r>
        <w:t>to download the host files via</w:t>
      </w:r>
      <w:r>
        <w:rPr>
          <w:spacing w:val="1"/>
        </w:rPr>
        <w:t xml:space="preserve"> </w:t>
      </w:r>
      <w:r>
        <w:t>SFTP.</w:t>
      </w:r>
    </w:p>
    <w:p w14:paraId="560571B2" w14:textId="77777777" w:rsidR="00333522" w:rsidRDefault="00333522">
      <w:pPr>
        <w:pStyle w:val="BodyText"/>
        <w:kinsoku w:val="0"/>
        <w:overflowPunct w:val="0"/>
        <w:ind w:left="220" w:right="289" w:firstLine="0"/>
      </w:pPr>
      <w:r>
        <w:t xml:space="preserve">Upon this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installation,</w:t>
      </w:r>
      <w:r>
        <w:t xml:space="preserve"> a</w:t>
      </w:r>
      <w:r>
        <w:rPr>
          <w:spacing w:val="-1"/>
        </w:rPr>
        <w:t xml:space="preserve"> script</w:t>
      </w:r>
      <w:r>
        <w:t xml:space="preserve"> will run </w:t>
      </w:r>
      <w:r>
        <w:rPr>
          <w:spacing w:val="-1"/>
        </w:rP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proxy/system</w:t>
      </w:r>
      <w:r>
        <w:t xml:space="preserve"> account. This </w:t>
      </w:r>
      <w:r>
        <w:rPr>
          <w:spacing w:val="-1"/>
        </w:rPr>
        <w:t>step</w:t>
      </w:r>
      <w:r>
        <w:t xml:space="preserve"> </w:t>
      </w:r>
      <w:r>
        <w:rPr>
          <w:spacing w:val="-1"/>
        </w:rPr>
        <w:t>occurs</w:t>
      </w:r>
      <w:r>
        <w:rPr>
          <w:spacing w:val="89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initial</w:t>
      </w:r>
      <w:r>
        <w:t xml:space="preserve"> installation.</w:t>
      </w:r>
    </w:p>
    <w:p w14:paraId="29E7972D" w14:textId="77777777" w:rsidR="00333522" w:rsidRDefault="00333522">
      <w:pPr>
        <w:pStyle w:val="BodyText"/>
        <w:kinsoku w:val="0"/>
        <w:overflowPunct w:val="0"/>
        <w:ind w:left="220" w:right="289" w:firstLine="0"/>
        <w:rPr>
          <w:spacing w:val="-1"/>
        </w:rPr>
      </w:pPr>
      <w:r>
        <w:rPr>
          <w:b/>
          <w:bCs/>
        </w:rPr>
        <w:t>NOTE: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Sometimes</w:t>
      </w:r>
      <w:r>
        <w:t xml:space="preserve"> the proxy</w:t>
      </w:r>
      <w:r>
        <w:rPr>
          <w:spacing w:val="-8"/>
        </w:rPr>
        <w:t xml:space="preserve"> </w:t>
      </w:r>
      <w:r>
        <w:t xml:space="preserve">user </w:t>
      </w:r>
      <w:r>
        <w:rPr>
          <w:spacing w:val="-1"/>
        </w:rPr>
        <w:t>account</w:t>
      </w:r>
      <w:r>
        <w:t xml:space="preserve"> is not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automatically.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case,</w:t>
      </w:r>
      <w:r>
        <w:t xml:space="preserve"> the onsite</w:t>
      </w:r>
      <w:r>
        <w:rPr>
          <w:spacing w:val="67"/>
        </w:rPr>
        <w:t xml:space="preserve"> </w:t>
      </w:r>
      <w:r>
        <w:rPr>
          <w:spacing w:val="-2"/>
        </w:rPr>
        <w:t>OI&amp;T</w:t>
      </w:r>
      <w:r>
        <w:t xml:space="preserve"> person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create </w:t>
      </w:r>
      <w:r>
        <w:t>it manually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to </w:t>
      </w:r>
      <w:r>
        <w:rPr>
          <w:spacing w:val="-1"/>
        </w:rPr>
        <w:t>edit</w:t>
      </w:r>
      <w:r>
        <w:t xml:space="preserve"> </w:t>
      </w:r>
      <w:r>
        <w:rPr>
          <w:spacing w:val="-1"/>
        </w:rPr>
        <w:t>fields</w:t>
      </w:r>
      <w:r>
        <w:t xml:space="preserve"> to make</w:t>
      </w:r>
      <w:r>
        <w:rPr>
          <w:spacing w:val="-2"/>
        </w:rPr>
        <w:t xml:space="preserve"> </w:t>
      </w:r>
      <w:r>
        <w:t xml:space="preserve">sure </w:t>
      </w:r>
      <w:r>
        <w:rPr>
          <w:spacing w:val="-1"/>
        </w:rPr>
        <w:t>all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-1"/>
        </w:rPr>
        <w:t>attributes</w:t>
      </w:r>
      <w:r>
        <w:rPr>
          <w:spacing w:val="6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assigned.</w:t>
      </w:r>
      <w:r>
        <w:rPr>
          <w:spacing w:val="2"/>
        </w:rPr>
        <w:t xml:space="preserve"> </w:t>
      </w:r>
      <w:r>
        <w:t>This is a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step to</w:t>
      </w:r>
      <w:r>
        <w:rPr>
          <w:spacing w:val="2"/>
        </w:rPr>
        <w:t xml:space="preserve"> </w:t>
      </w:r>
      <w:r>
        <w:rPr>
          <w:spacing w:val="-1"/>
        </w:rPr>
        <w:t>enable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ODS.</w:t>
      </w:r>
    </w:p>
    <w:p w14:paraId="349F6733" w14:textId="77777777" w:rsidR="00333522" w:rsidRDefault="00333522">
      <w:pPr>
        <w:pStyle w:val="BodyText"/>
        <w:kinsoku w:val="0"/>
        <w:overflowPunct w:val="0"/>
        <w:ind w:left="220" w:right="289" w:firstLine="0"/>
        <w:rPr>
          <w:spacing w:val="-1"/>
        </w:rPr>
        <w:sectPr w:rsidR="00333522">
          <w:pgSz w:w="12240" w:h="15840"/>
          <w:pgMar w:top="1380" w:right="1140" w:bottom="1140" w:left="1220" w:header="0" w:footer="939" w:gutter="0"/>
          <w:cols w:space="720"/>
          <w:noEndnote/>
        </w:sectPr>
      </w:pPr>
    </w:p>
    <w:p w14:paraId="6246DECD" w14:textId="77777777" w:rsidR="00333522" w:rsidRDefault="00333522">
      <w:pPr>
        <w:pStyle w:val="BodyText"/>
        <w:kinsoku w:val="0"/>
        <w:overflowPunct w:val="0"/>
        <w:spacing w:before="52"/>
        <w:ind w:left="220" w:right="289" w:firstLine="0"/>
        <w:rPr>
          <w:spacing w:val="-1"/>
        </w:rPr>
      </w:pPr>
      <w:r>
        <w:lastRenderedPageBreak/>
        <w:t>Use</w:t>
      </w:r>
      <w:r>
        <w:rPr>
          <w:spacing w:val="-2"/>
        </w:rPr>
        <w:t xml:space="preserve"> </w:t>
      </w:r>
      <w:r>
        <w:t xml:space="preserve">the option </w:t>
      </w:r>
      <w:r>
        <w:rPr>
          <w:spacing w:val="-1"/>
        </w:rPr>
        <w:t>User</w:t>
      </w:r>
      <w:r>
        <w:rPr>
          <w:spacing w:val="1"/>
        </w:rPr>
        <w:t xml:space="preserve"> </w:t>
      </w:r>
      <w:r>
        <w:rPr>
          <w:spacing w:val="-1"/>
        </w:rPr>
        <w:t>Inquiry</w:t>
      </w:r>
      <w:r>
        <w:rPr>
          <w:spacing w:val="-5"/>
        </w:rPr>
        <w:t xml:space="preserve"> </w:t>
      </w:r>
      <w:r>
        <w:rPr>
          <w:spacing w:val="-1"/>
        </w:rPr>
        <w:t>[XUSERINQ]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review</w:t>
      </w:r>
      <w:r>
        <w:t xml:space="preserve"> the</w:t>
      </w:r>
      <w:r>
        <w:rPr>
          <w:spacing w:val="-1"/>
        </w:rPr>
        <w:t xml:space="preserve"> access</w:t>
      </w:r>
      <w:r>
        <w:t xml:space="preserve"> </w:t>
      </w:r>
      <w:r>
        <w:rPr>
          <w:spacing w:val="-1"/>
        </w:rPr>
        <w:t>that</w:t>
      </w:r>
      <w:r>
        <w:t xml:space="preserve"> was established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installation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HMP</w:t>
      </w:r>
      <w:r>
        <w:t xml:space="preserve"> 2.0 </w:t>
      </w:r>
      <w:r>
        <w:rPr>
          <w:spacing w:val="-1"/>
        </w:rPr>
        <w:t>KIDs</w:t>
      </w:r>
      <w:r>
        <w:t xml:space="preserve"> </w:t>
      </w:r>
      <w:r>
        <w:rPr>
          <w:spacing w:val="-1"/>
        </w:rPr>
        <w:t>Package.</w:t>
      </w:r>
    </w:p>
    <w:p w14:paraId="53DE3F0E" w14:textId="77777777" w:rsidR="00333522" w:rsidRDefault="00333522">
      <w:pPr>
        <w:pStyle w:val="BodyText"/>
        <w:kinsoku w:val="0"/>
        <w:overflowPunct w:val="0"/>
        <w:ind w:left="220" w:firstLine="0"/>
        <w:rPr>
          <w:spacing w:val="-1"/>
        </w:rPr>
      </w:pPr>
      <w:r>
        <w:t>Verify</w:t>
      </w:r>
      <w:r>
        <w:rPr>
          <w:spacing w:val="-5"/>
        </w:rPr>
        <w:t xml:space="preserve"> </w:t>
      </w:r>
      <w:r>
        <w:t xml:space="preserve">that the </w:t>
      </w:r>
      <w:r>
        <w:rPr>
          <w:spacing w:val="-1"/>
        </w:rPr>
        <w:t>HMP,APPLICATION</w:t>
      </w:r>
      <w:r>
        <w:t xml:space="preserve"> </w:t>
      </w:r>
      <w:r>
        <w:rPr>
          <w:spacing w:val="-1"/>
        </w:rPr>
        <w:t>PROXY</w:t>
      </w:r>
      <w:r>
        <w:t xml:space="preserve"> user </w:t>
      </w:r>
      <w:r>
        <w:rPr>
          <w:spacing w:val="-1"/>
        </w:rPr>
        <w:t>has</w:t>
      </w:r>
      <w:r>
        <w:t xml:space="preserve"> the following</w:t>
      </w:r>
      <w:r>
        <w:rPr>
          <w:spacing w:val="-3"/>
        </w:rPr>
        <w:t xml:space="preserve"> </w:t>
      </w:r>
      <w:r>
        <w:t xml:space="preserve">attributes </w:t>
      </w:r>
      <w:r>
        <w:rPr>
          <w:spacing w:val="-1"/>
        </w:rPr>
        <w:t>assigned:</w:t>
      </w:r>
    </w:p>
    <w:p w14:paraId="1025DB19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122"/>
        <w:ind w:left="940"/>
        <w:rPr>
          <w:spacing w:val="-1"/>
        </w:rPr>
      </w:pPr>
      <w:r>
        <w:rPr>
          <w:spacing w:val="-1"/>
        </w:rPr>
        <w:t>Name</w:t>
      </w:r>
    </w:p>
    <w:p w14:paraId="17530DD9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58"/>
        <w:ind w:left="940"/>
        <w:rPr>
          <w:spacing w:val="-1"/>
        </w:rPr>
      </w:pPr>
      <w:r>
        <w:rPr>
          <w:spacing w:val="-1"/>
        </w:rPr>
        <w:t>Initials</w:t>
      </w:r>
    </w:p>
    <w:p w14:paraId="68470769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58"/>
        <w:ind w:left="940"/>
      </w:pPr>
      <w:r>
        <w:t>Multiple</w:t>
      </w:r>
      <w:r>
        <w:rPr>
          <w:spacing w:val="-1"/>
        </w:rPr>
        <w:t xml:space="preserve"> sign-on</w:t>
      </w:r>
      <w:r>
        <w:t xml:space="preserve"> allowed.</w:t>
      </w:r>
    </w:p>
    <w:p w14:paraId="07F42F39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58"/>
        <w:ind w:left="940"/>
      </w:pPr>
      <w:r>
        <w:t>Primary</w:t>
      </w:r>
      <w:r>
        <w:rPr>
          <w:spacing w:val="-5"/>
        </w:rPr>
        <w:t xml:space="preserve"> </w:t>
      </w:r>
      <w:r>
        <w:t>menu is XMUSER.</w:t>
      </w:r>
    </w:p>
    <w:p w14:paraId="3DC45CA6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61"/>
        <w:ind w:left="940"/>
        <w:rPr>
          <w:spacing w:val="-1"/>
        </w:rPr>
      </w:pPr>
      <w:r>
        <w:t>Verify</w:t>
      </w:r>
      <w:r>
        <w:rPr>
          <w:spacing w:val="-5"/>
        </w:rPr>
        <w:t xml:space="preserve"> </w:t>
      </w:r>
      <w:r>
        <w:t>code</w:t>
      </w:r>
      <w:r>
        <w:rPr>
          <w:spacing w:val="-1"/>
        </w:rPr>
        <w:t xml:space="preserve"> doesn’t</w:t>
      </w:r>
      <w:r>
        <w:rPr>
          <w:spacing w:val="2"/>
        </w:rPr>
        <w:t xml:space="preserve"> </w:t>
      </w:r>
      <w:r>
        <w:rPr>
          <w:spacing w:val="-1"/>
        </w:rPr>
        <w:t>expire.</w:t>
      </w:r>
    </w:p>
    <w:p w14:paraId="312315F6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58"/>
        <w:ind w:left="940"/>
      </w:pPr>
      <w:r>
        <w:t xml:space="preserve">ACCESS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VERIFY</w:t>
      </w:r>
      <w:r>
        <w:t xml:space="preserve"> </w:t>
      </w:r>
      <w:r>
        <w:rPr>
          <w:spacing w:val="-1"/>
        </w:rPr>
        <w:t>CODE</w:t>
      </w:r>
      <w:r>
        <w:t xml:space="preserve"> are</w:t>
      </w:r>
      <w:r>
        <w:rPr>
          <w:spacing w:val="-2"/>
        </w:rPr>
        <w:t xml:space="preserve"> </w:t>
      </w:r>
      <w:r>
        <w:t>set.</w:t>
      </w:r>
    </w:p>
    <w:p w14:paraId="2A0E470D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58"/>
        <w:ind w:left="940"/>
      </w:pPr>
      <w:r>
        <w:rPr>
          <w:spacing w:val="-1"/>
        </w:rPr>
        <w:t>Restrict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Selection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t xml:space="preserve"> set to No.</w:t>
      </w:r>
    </w:p>
    <w:p w14:paraId="00C8788C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59"/>
        <w:ind w:left="940"/>
      </w:pPr>
      <w:r>
        <w:t>Security</w:t>
      </w:r>
      <w:r>
        <w:rPr>
          <w:spacing w:val="-3"/>
        </w:rPr>
        <w:t xml:space="preserve"> </w:t>
      </w:r>
      <w:r>
        <w:rPr>
          <w:spacing w:val="-1"/>
        </w:rPr>
        <w:t>Keys</w:t>
      </w:r>
      <w:r>
        <w:rPr>
          <w:spacing w:val="1"/>
        </w:rPr>
        <w:t xml:space="preserve"> </w:t>
      </w:r>
      <w:r>
        <w:t xml:space="preserve">– HMP </w:t>
      </w:r>
      <w:r>
        <w:rPr>
          <w:spacing w:val="-1"/>
        </w:rPr>
        <w:t>ADMIN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keys</w:t>
      </w:r>
      <w:r>
        <w:t xml:space="preserve"> have</w:t>
      </w:r>
      <w:r>
        <w:rPr>
          <w:spacing w:val="-1"/>
        </w:rPr>
        <w:t xml:space="preserve"> </w:t>
      </w:r>
      <w:r>
        <w:t>been assigned.</w:t>
      </w:r>
    </w:p>
    <w:p w14:paraId="25C53687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58"/>
        <w:ind w:left="940"/>
      </w:pPr>
      <w:r>
        <w:t xml:space="preserve">CPRS </w:t>
      </w:r>
      <w:r>
        <w:rPr>
          <w:spacing w:val="-1"/>
        </w:rPr>
        <w:t>Tab</w:t>
      </w:r>
      <w:r>
        <w:t xml:space="preserve"> – </w:t>
      </w:r>
      <w:r>
        <w:rPr>
          <w:spacing w:val="-3"/>
        </w:rPr>
        <w:t>Is</w:t>
      </w:r>
      <w:r>
        <w:t xml:space="preserve"> set to COR.</w:t>
      </w:r>
    </w:p>
    <w:p w14:paraId="19C99E35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58"/>
        <w:ind w:left="940"/>
        <w:rPr>
          <w:spacing w:val="-1"/>
        </w:rPr>
      </w:pPr>
      <w:r>
        <w:t>Secondary</w:t>
      </w:r>
      <w:r>
        <w:rPr>
          <w:spacing w:val="-5"/>
        </w:rPr>
        <w:t xml:space="preserve"> </w:t>
      </w:r>
      <w:r>
        <w:rPr>
          <w:spacing w:val="-1"/>
        </w:rPr>
        <w:t>Menu</w:t>
      </w:r>
      <w:r>
        <w:rPr>
          <w:spacing w:val="2"/>
        </w:rPr>
        <w:t xml:space="preserve"> </w:t>
      </w:r>
      <w:r>
        <w:t>Options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assigned:</w:t>
      </w:r>
    </w:p>
    <w:p w14:paraId="66C708F7" w14:textId="77777777" w:rsidR="00333522" w:rsidRDefault="00333522">
      <w:pPr>
        <w:pStyle w:val="BodyText"/>
        <w:numPr>
          <w:ilvl w:val="3"/>
          <w:numId w:val="27"/>
        </w:numPr>
        <w:tabs>
          <w:tab w:val="left" w:pos="1301"/>
        </w:tabs>
        <w:kinsoku w:val="0"/>
        <w:overflowPunct w:val="0"/>
        <w:spacing w:before="61"/>
        <w:ind w:left="1300"/>
        <w:rPr>
          <w:spacing w:val="-1"/>
        </w:rPr>
      </w:pPr>
      <w:r>
        <w:t xml:space="preserve">HMP </w:t>
      </w:r>
      <w:r>
        <w:rPr>
          <w:spacing w:val="1"/>
        </w:rPr>
        <w:t>UI</w:t>
      </w:r>
      <w:r>
        <w:rPr>
          <w:spacing w:val="-6"/>
        </w:rPr>
        <w:t xml:space="preserve"> </w:t>
      </w:r>
      <w:r>
        <w:t xml:space="preserve">Context Version 0.7-S62 [HMP </w:t>
      </w:r>
      <w:r>
        <w:rPr>
          <w:spacing w:val="1"/>
        </w:rPr>
        <w:t>UI</w:t>
      </w:r>
      <w:r>
        <w:rPr>
          <w:spacing w:val="-6"/>
        </w:rPr>
        <w:t xml:space="preserve"> </w:t>
      </w:r>
      <w:r>
        <w:rPr>
          <w:spacing w:val="-1"/>
        </w:rPr>
        <w:t>CONTEXT]</w:t>
      </w:r>
    </w:p>
    <w:p w14:paraId="7CAFECA4" w14:textId="77777777" w:rsidR="00333522" w:rsidRDefault="00333522">
      <w:pPr>
        <w:pStyle w:val="BodyText"/>
        <w:numPr>
          <w:ilvl w:val="3"/>
          <w:numId w:val="27"/>
        </w:numPr>
        <w:tabs>
          <w:tab w:val="left" w:pos="1301"/>
        </w:tabs>
        <w:kinsoku w:val="0"/>
        <w:overflowPunct w:val="0"/>
        <w:spacing w:before="58"/>
        <w:ind w:left="1300"/>
        <w:rPr>
          <w:spacing w:val="-1"/>
        </w:rPr>
      </w:pPr>
      <w:r>
        <w:rPr>
          <w:spacing w:val="-1"/>
        </w:rPr>
        <w:t xml:space="preserve">Synchronize </w:t>
      </w:r>
      <w:r>
        <w:t xml:space="preserve">the </w:t>
      </w:r>
      <w:r>
        <w:rPr>
          <w:spacing w:val="-1"/>
        </w:rPr>
        <w:t>HMP</w:t>
      </w:r>
      <w:r>
        <w:t xml:space="preserve"> [HMP </w:t>
      </w:r>
      <w:r>
        <w:rPr>
          <w:spacing w:val="-1"/>
        </w:rPr>
        <w:t>SYNCHRONIZATION</w:t>
      </w:r>
      <w:r>
        <w:t xml:space="preserve"> </w:t>
      </w:r>
      <w:r>
        <w:rPr>
          <w:spacing w:val="-1"/>
        </w:rPr>
        <w:t>CONTEXT]</w:t>
      </w:r>
    </w:p>
    <w:p w14:paraId="0416504F" w14:textId="77777777" w:rsidR="00333522" w:rsidRDefault="00333522">
      <w:pPr>
        <w:pStyle w:val="Heading4"/>
        <w:kinsoku w:val="0"/>
        <w:overflowPunct w:val="0"/>
        <w:spacing w:before="121"/>
        <w:ind w:left="220" w:right="28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  <w:spacing w:val="-2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items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are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not </w:t>
      </w:r>
      <w:r>
        <w:rPr>
          <w:rFonts w:ascii="Times New Roman" w:hAnsi="Times New Roman" w:cs="Times New Roman"/>
          <w:spacing w:val="-1"/>
        </w:rPr>
        <w:t>set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appropriately,</w:t>
      </w:r>
      <w:r>
        <w:rPr>
          <w:rFonts w:ascii="Times New Roman" w:hAnsi="Times New Roman" w:cs="Times New Roman"/>
        </w:rPr>
        <w:t xml:space="preserve"> use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the Edit an </w:t>
      </w:r>
      <w:r>
        <w:rPr>
          <w:rFonts w:ascii="Times New Roman" w:hAnsi="Times New Roman" w:cs="Times New Roman"/>
          <w:spacing w:val="-1"/>
        </w:rPr>
        <w:t>Existing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User </w:t>
      </w:r>
      <w:r>
        <w:rPr>
          <w:rFonts w:ascii="Times New Roman" w:hAnsi="Times New Roman" w:cs="Times New Roman"/>
        </w:rPr>
        <w:t>[XUSEREDIT]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 xml:space="preserve">option to </w:t>
      </w:r>
      <w:r>
        <w:rPr>
          <w:rFonts w:ascii="Times New Roman" w:hAnsi="Times New Roman" w:cs="Times New Roman"/>
          <w:spacing w:val="-1"/>
        </w:rPr>
        <w:t xml:space="preserve">make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changes, as </w:t>
      </w:r>
      <w:r>
        <w:rPr>
          <w:rFonts w:ascii="Times New Roman" w:hAnsi="Times New Roman" w:cs="Times New Roman"/>
          <w:spacing w:val="-1"/>
        </w:rPr>
        <w:t>depicted</w:t>
      </w:r>
      <w:r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Table</w:t>
      </w:r>
      <w:r>
        <w:rPr>
          <w:rFonts w:ascii="Times New Roman" w:hAnsi="Times New Roman" w:cs="Times New Roman"/>
        </w:rPr>
        <w:t xml:space="preserve"> 2-13.</w:t>
      </w:r>
    </w:p>
    <w:p w14:paraId="67139C92" w14:textId="77777777" w:rsidR="00333522" w:rsidRDefault="00333522">
      <w:pPr>
        <w:pStyle w:val="BodyText"/>
        <w:kinsoku w:val="0"/>
        <w:overflowPunct w:val="0"/>
        <w:spacing w:before="8"/>
        <w:ind w:left="0" w:firstLine="0"/>
        <w:rPr>
          <w:b/>
          <w:bCs/>
          <w:sz w:val="20"/>
          <w:szCs w:val="20"/>
        </w:rPr>
      </w:pPr>
    </w:p>
    <w:p w14:paraId="766A7DE1" w14:textId="77777777" w:rsidR="00333522" w:rsidRDefault="00574542">
      <w:pPr>
        <w:pStyle w:val="BodyText"/>
        <w:kinsoku w:val="0"/>
        <w:overflowPunct w:val="0"/>
        <w:spacing w:before="0" w:line="375" w:lineRule="auto"/>
        <w:ind w:left="237" w:right="1962" w:firstLine="2111"/>
        <w:rPr>
          <w:rFonts w:ascii="Arial" w:hAnsi="Arial" w:cs="Arial"/>
          <w:sz w:val="20"/>
          <w:szCs w:val="20"/>
        </w:rPr>
      </w:pPr>
      <w:r>
        <w:rPr>
          <w:noProof/>
        </w:rPr>
        <w:pict w14:anchorId="28B90461">
          <v:group id="_x0000_s1179" style="position:absolute;left:0;text-align:left;margin-left:66.9pt;margin-top:14.7pt;width:482.7pt;height:318.9pt;z-index:-251673600;mso-position-horizontal-relative:page" coordorigin="1338,294" coordsize="9654,6378" o:allowincell="f">
            <v:shape id="_x0000_s1180" style="position:absolute;left:10873;top:305;width:104;height:351;mso-position-horizontal-relative:page;mso-position-vertical-relative:text" coordsize="104,351" o:allowincell="f" path="m,350r103,l103,,,,,350xe" fillcolor="#f1f1f1" stroked="f">
              <v:path arrowok="t"/>
            </v:shape>
            <v:shape id="_x0000_s1181" style="position:absolute;left:1356;top:305;width:101;height:351;mso-position-horizontal-relative:page;mso-position-vertical-relative:text" coordsize="101,351" o:allowincell="f" path="m,350r100,l100,,,,,350xe" fillcolor="#f1f1f1" stroked="f">
              <v:path arrowok="t"/>
            </v:shape>
            <v:shape id="_x0000_s1182" style="position:absolute;left:1457;top:305;width:9417;height:351;mso-position-horizontal-relative:page;mso-position-vertical-relative:text" coordsize="9417,351" o:allowincell="f" path="m,350r9416,l9416,,,,,350xe" fillcolor="#f1f1f1" stroked="f">
              <v:path arrowok="t"/>
            </v:shape>
            <v:shape id="_x0000_s1183" style="position:absolute;left:1344;top:300;width:9643;height:20;mso-position-horizontal-relative:page;mso-position-vertical-relative:text" coordsize="9643,20" o:allowincell="f" path="m,l9642,e" filled="f" strokeweight=".58pt">
              <v:path arrowok="t"/>
            </v:shape>
            <v:shape id="_x0000_s1184" style="position:absolute;left:1349;top:305;width:20;height:6357;mso-position-horizontal-relative:page;mso-position-vertical-relative:text" coordsize="20,6357" o:allowincell="f" path="m,l,6356e" filled="f" strokeweight=".20458mm">
              <v:path arrowok="t"/>
            </v:shape>
            <v:shape id="_x0000_s1185" style="position:absolute;left:10981;top:305;width:20;height:6357;mso-position-horizontal-relative:page;mso-position-vertical-relative:text" coordsize="20,6357" o:allowincell="f" path="m,l,6356e" filled="f" strokeweight=".20458mm">
              <v:path arrowok="t"/>
            </v:shape>
            <v:shape id="_x0000_s1186" style="position:absolute;left:1344;top:660;width:9643;height:20;mso-position-horizontal-relative:page;mso-position-vertical-relative:text" coordsize="9643,20" o:allowincell="f" path="m,l9642,e" filled="f" strokeweight=".58pt">
              <v:path arrowok="t"/>
            </v:shape>
            <v:shape id="_x0000_s1187" style="position:absolute;left:1344;top:6666;width:9643;height:20;mso-position-horizontal-relative:page;mso-position-vertical-relative:text" coordsize="9643,20" o:allowincell="f" path="m,l9642,e" filled="f" strokeweight=".20458mm">
              <v:path arrowok="t"/>
            </v:shape>
            <w10:wrap anchorx="page"/>
          </v:group>
        </w:pict>
      </w:r>
      <w:bookmarkStart w:id="19" w:name="bookmark19"/>
      <w:bookmarkEnd w:id="19"/>
      <w:r w:rsidR="00333522">
        <w:rPr>
          <w:rFonts w:ascii="Arial" w:hAnsi="Arial" w:cs="Arial"/>
          <w:b/>
          <w:bCs/>
          <w:sz w:val="20"/>
          <w:szCs w:val="20"/>
        </w:rPr>
        <w:t>Table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2-13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Manage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Proxy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User</w:t>
      </w:r>
      <w:r w:rsidR="00333522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Accounts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(Create/Edit)</w:t>
      </w:r>
      <w:r w:rsidR="00333522">
        <w:rPr>
          <w:rFonts w:ascii="Arial" w:hAnsi="Arial" w:cs="Arial"/>
          <w:b/>
          <w:bCs/>
          <w:spacing w:val="38"/>
          <w:w w:val="9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Proxy</w:t>
      </w:r>
      <w:r w:rsidR="00333522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User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Account</w:t>
      </w:r>
      <w:r w:rsidR="00333522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Management</w:t>
      </w:r>
    </w:p>
    <w:p w14:paraId="6E6C0FB4" w14:textId="77777777" w:rsidR="00333522" w:rsidRDefault="00333522">
      <w:pPr>
        <w:pStyle w:val="BodyText"/>
        <w:kinsoku w:val="0"/>
        <w:overflowPunct w:val="0"/>
        <w:spacing w:before="0" w:line="136" w:lineRule="exact"/>
        <w:ind w:left="1118" w:hanging="881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Select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Management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&lt;TEST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ACCOUNT&gt;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??</w:t>
      </w:r>
    </w:p>
    <w:p w14:paraId="42A36D0B" w14:textId="77777777" w:rsidR="00333522" w:rsidRDefault="00333522">
      <w:pPr>
        <w:pStyle w:val="BodyText"/>
        <w:kinsoku w:val="0"/>
        <w:overflowPunct w:val="0"/>
        <w:spacing w:before="0"/>
        <w:ind w:left="1118" w:right="5331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Add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New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System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[XUSERNEW]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Grant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Access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by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Profile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[XUSERBLK]</w:t>
      </w:r>
    </w:p>
    <w:p w14:paraId="129B1431" w14:textId="77777777" w:rsidR="00333522" w:rsidRDefault="00333522">
      <w:pPr>
        <w:pStyle w:val="BodyText"/>
        <w:kinsoku w:val="0"/>
        <w:overflowPunct w:val="0"/>
        <w:spacing w:before="0"/>
        <w:ind w:left="138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**&gt;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Locked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with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XUMGR</w:t>
      </w:r>
    </w:p>
    <w:p w14:paraId="6262636E" w14:textId="77777777" w:rsidR="00333522" w:rsidRDefault="00333522">
      <w:pPr>
        <w:pStyle w:val="BodyText"/>
        <w:kinsoku w:val="0"/>
        <w:overflowPunct w:val="0"/>
        <w:spacing w:before="0"/>
        <w:ind w:left="1118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Edit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 xml:space="preserve">an </w:t>
      </w:r>
      <w:r>
        <w:rPr>
          <w:rFonts w:ascii="Consolas" w:hAnsi="Consolas" w:cs="Consolas"/>
          <w:spacing w:val="-1"/>
          <w:sz w:val="16"/>
          <w:szCs w:val="16"/>
        </w:rPr>
        <w:t>Existing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[XUSEREDIT]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Deactivate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 xml:space="preserve">a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[XUSERDEACT]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Reactivate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 xml:space="preserve">a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[XUSERREACT]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List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[XUSERLIST]</w:t>
      </w:r>
    </w:p>
    <w:p w14:paraId="738D65AC" w14:textId="77777777" w:rsidR="00333522" w:rsidRDefault="00333522">
      <w:pPr>
        <w:pStyle w:val="BodyText"/>
        <w:kinsoku w:val="0"/>
        <w:overflowPunct w:val="0"/>
        <w:spacing w:before="0"/>
        <w:ind w:left="1118" w:right="5331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Inquiry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[XUSERINQ]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Switch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Identities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[XUTESTUSER]</w:t>
      </w:r>
    </w:p>
    <w:p w14:paraId="12827B36" w14:textId="77777777" w:rsidR="00333522" w:rsidRDefault="00333522">
      <w:pPr>
        <w:pStyle w:val="BodyText"/>
        <w:kinsoku w:val="0"/>
        <w:overflowPunct w:val="0"/>
        <w:spacing w:before="2"/>
        <w:ind w:left="111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File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Access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Security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...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[XUFILEACCESS]</w:t>
      </w:r>
    </w:p>
    <w:p w14:paraId="32BD86AF" w14:textId="77777777" w:rsidR="00333522" w:rsidRDefault="00333522">
      <w:pPr>
        <w:pStyle w:val="BodyText"/>
        <w:kinsoku w:val="0"/>
        <w:overflowPunct w:val="0"/>
        <w:spacing w:before="0"/>
        <w:ind w:left="111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Clear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Electronic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signature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code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[XUSESIG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CLEAR]</w:t>
      </w:r>
    </w:p>
    <w:p w14:paraId="2BE4A6AA" w14:textId="77777777" w:rsidR="00333522" w:rsidRDefault="00333522">
      <w:pPr>
        <w:pStyle w:val="BodyText"/>
        <w:kinsoku w:val="0"/>
        <w:overflowPunct w:val="0"/>
        <w:spacing w:before="0"/>
        <w:ind w:left="138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**&gt;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Locked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with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XUMGR</w:t>
      </w:r>
    </w:p>
    <w:p w14:paraId="7DDA9F58" w14:textId="77777777" w:rsidR="00333522" w:rsidRDefault="00333522">
      <w:pPr>
        <w:pStyle w:val="BodyText"/>
        <w:kinsoku w:val="0"/>
        <w:overflowPunct w:val="0"/>
        <w:spacing w:before="0"/>
        <w:ind w:left="111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Electronic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Signature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Block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Edit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[XUSESIG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BLOCK]</w:t>
      </w:r>
    </w:p>
    <w:p w14:paraId="47200022" w14:textId="77777777" w:rsidR="00333522" w:rsidRDefault="00333522">
      <w:pPr>
        <w:pStyle w:val="BodyText"/>
        <w:kinsoku w:val="0"/>
        <w:overflowPunct w:val="0"/>
        <w:spacing w:before="0"/>
        <w:ind w:left="1118" w:right="30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List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Inactive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Person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Class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[XU-INACTIVE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PERSON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CLASS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USERS]</w:t>
      </w:r>
      <w:r>
        <w:rPr>
          <w:rFonts w:ascii="Consolas" w:hAnsi="Consolas" w:cs="Consolas"/>
          <w:spacing w:val="3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...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MGR]</w:t>
      </w:r>
    </w:p>
    <w:p w14:paraId="31B1FA49" w14:textId="77777777" w:rsidR="00333522" w:rsidRDefault="00333522">
      <w:pPr>
        <w:pStyle w:val="BodyText"/>
        <w:kinsoku w:val="0"/>
        <w:overflowPunct w:val="0"/>
        <w:spacing w:before="0"/>
        <w:ind w:left="1118" w:right="30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OAA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Trainee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Registration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...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[XU-CLINICAL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TRAINEE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MENU]</w:t>
      </w:r>
      <w:r>
        <w:rPr>
          <w:rFonts w:ascii="Consolas" w:hAnsi="Consolas" w:cs="Consolas"/>
          <w:spacing w:val="3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Person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Class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Edit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[XU-PERSON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 xml:space="preserve">CLASS </w:t>
      </w:r>
      <w:r>
        <w:rPr>
          <w:rFonts w:ascii="Consolas" w:hAnsi="Consolas" w:cs="Consolas"/>
          <w:spacing w:val="-1"/>
          <w:sz w:val="16"/>
          <w:szCs w:val="16"/>
        </w:rPr>
        <w:t>EDIT]</w:t>
      </w:r>
    </w:p>
    <w:p w14:paraId="13DB8582" w14:textId="77777777" w:rsidR="00333522" w:rsidRDefault="00333522">
      <w:pPr>
        <w:pStyle w:val="BodyText"/>
        <w:tabs>
          <w:tab w:val="left" w:pos="2611"/>
          <w:tab w:val="left" w:pos="2876"/>
          <w:tab w:val="left" w:pos="5514"/>
        </w:tabs>
        <w:kinsoku w:val="0"/>
        <w:overflowPunct w:val="0"/>
        <w:spacing w:before="0"/>
        <w:ind w:left="237" w:right="4188" w:firstLine="88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Reprint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Access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agreement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letter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[XUSERREPRINT]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Select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Management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&lt;TEST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ACCOUNT&gt;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Inquiry</w:t>
      </w:r>
      <w:r>
        <w:rPr>
          <w:rFonts w:ascii="Consolas" w:hAnsi="Consolas" w:cs="Consolas"/>
          <w:spacing w:val="5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Select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NEW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PERSON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NAME:</w:t>
      </w:r>
      <w:r>
        <w:rPr>
          <w:rFonts w:ascii="Consolas" w:hAnsi="Consolas" w:cs="Consolas"/>
          <w:spacing w:val="-1"/>
          <w:sz w:val="16"/>
          <w:szCs w:val="16"/>
        </w:rPr>
        <w:tab/>
        <w:t>HMP,APPLICATION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PROXY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pacing w:val="-2"/>
          <w:sz w:val="16"/>
          <w:szCs w:val="16"/>
        </w:rPr>
        <w:t>PU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DEVICE: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;;999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TELNET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PORT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pacing w:val="-1"/>
          <w:sz w:val="16"/>
          <w:szCs w:val="16"/>
        </w:rPr>
        <w:tab/>
        <w:t>Right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Margin: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80//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HMP,APPLICATION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PROXY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(#10000000282)</w:t>
      </w:r>
    </w:p>
    <w:p w14:paraId="679D8E89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-------------------------------------</w:t>
      </w:r>
    </w:p>
    <w:p w14:paraId="22721475" w14:textId="77777777" w:rsidR="00333522" w:rsidRDefault="00333522">
      <w:pPr>
        <w:pStyle w:val="BodyText"/>
        <w:kinsoku w:val="0"/>
        <w:overflowPunct w:val="0"/>
        <w:spacing w:before="0"/>
        <w:ind w:left="237" w:right="791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Service/Section:</w:t>
      </w:r>
      <w:r>
        <w:rPr>
          <w:rFonts w:ascii="Consolas" w:hAnsi="Consolas" w:cs="Consolas"/>
          <w:spacing w:val="26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ATTRIBUTES</w:t>
      </w:r>
    </w:p>
    <w:p w14:paraId="0D879B8F" w14:textId="77777777" w:rsidR="00333522" w:rsidRDefault="00333522">
      <w:pPr>
        <w:pStyle w:val="BodyText"/>
        <w:kinsoku w:val="0"/>
        <w:overflowPunct w:val="0"/>
        <w:spacing w:before="2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----------</w:t>
      </w:r>
    </w:p>
    <w:p w14:paraId="26676244" w14:textId="77777777" w:rsidR="00333522" w:rsidRDefault="00333522">
      <w:pPr>
        <w:pStyle w:val="BodyText"/>
        <w:tabs>
          <w:tab w:val="left" w:pos="3932"/>
        </w:tabs>
        <w:kinsoku w:val="0"/>
        <w:overflowPunct w:val="0"/>
        <w:spacing w:before="0"/>
        <w:ind w:left="414" w:right="3136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Creator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........PROGRAMMER,ONE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pacing w:val="-2"/>
          <w:sz w:val="16"/>
          <w:szCs w:val="16"/>
        </w:rPr>
        <w:t>Date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entered........Mar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25,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Mult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Sign-on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pacing w:val="-2"/>
          <w:sz w:val="16"/>
          <w:szCs w:val="16"/>
        </w:rPr>
        <w:t>Fileman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codes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</w:t>
      </w:r>
    </w:p>
    <w:p w14:paraId="67318FB6" w14:textId="77777777" w:rsidR="00333522" w:rsidRDefault="00333522">
      <w:pPr>
        <w:pStyle w:val="BodyText"/>
        <w:tabs>
          <w:tab w:val="left" w:pos="3932"/>
        </w:tabs>
        <w:kinsoku w:val="0"/>
        <w:overflowPunct w:val="0"/>
        <w:spacing w:before="0" w:line="187" w:lineRule="exact"/>
        <w:ind w:left="41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Time-out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.......</w:t>
      </w:r>
      <w:r>
        <w:rPr>
          <w:rFonts w:ascii="Consolas" w:hAnsi="Consolas" w:cs="Consolas"/>
          <w:spacing w:val="-2"/>
          <w:sz w:val="16"/>
          <w:szCs w:val="16"/>
        </w:rPr>
        <w:tab/>
      </w:r>
      <w:r>
        <w:rPr>
          <w:rFonts w:ascii="Consolas" w:hAnsi="Consolas" w:cs="Consolas"/>
          <w:spacing w:val="-1"/>
          <w:sz w:val="16"/>
          <w:szCs w:val="16"/>
        </w:rPr>
        <w:t>Type-ahead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........</w:t>
      </w:r>
    </w:p>
    <w:p w14:paraId="73631E1E" w14:textId="77777777" w:rsidR="00333522" w:rsidRDefault="00333522">
      <w:pPr>
        <w:pStyle w:val="BodyText"/>
        <w:tabs>
          <w:tab w:val="left" w:pos="3932"/>
        </w:tabs>
        <w:kinsoku w:val="0"/>
        <w:overflowPunct w:val="0"/>
        <w:spacing w:before="0"/>
        <w:ind w:left="41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Title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..........</w:t>
      </w:r>
      <w:r>
        <w:rPr>
          <w:rFonts w:ascii="Consolas" w:hAnsi="Consolas" w:cs="Consolas"/>
          <w:spacing w:val="-2"/>
          <w:sz w:val="16"/>
          <w:szCs w:val="16"/>
        </w:rPr>
        <w:tab/>
      </w:r>
      <w:r>
        <w:rPr>
          <w:rFonts w:ascii="Consolas" w:hAnsi="Consolas" w:cs="Consolas"/>
          <w:spacing w:val="-1"/>
          <w:sz w:val="16"/>
          <w:szCs w:val="16"/>
        </w:rPr>
        <w:t>Office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Phone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......</w:t>
      </w:r>
    </w:p>
    <w:p w14:paraId="3C875F68" w14:textId="77777777" w:rsidR="00333522" w:rsidRDefault="00333522">
      <w:pPr>
        <w:pStyle w:val="BodyText"/>
        <w:tabs>
          <w:tab w:val="left" w:pos="3932"/>
        </w:tabs>
        <w:kinsoku w:val="0"/>
        <w:overflowPunct w:val="0"/>
        <w:spacing w:before="0"/>
        <w:ind w:left="41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Auto-Menu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......</w:t>
      </w:r>
      <w:r>
        <w:rPr>
          <w:rFonts w:ascii="Consolas" w:hAnsi="Consolas" w:cs="Consolas"/>
          <w:spacing w:val="-1"/>
          <w:sz w:val="16"/>
          <w:szCs w:val="16"/>
        </w:rPr>
        <w:tab/>
        <w:t>Voice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Pager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.......</w:t>
      </w:r>
    </w:p>
    <w:p w14:paraId="3063F206" w14:textId="77777777" w:rsidR="00333522" w:rsidRDefault="00333522">
      <w:pPr>
        <w:pStyle w:val="BodyText"/>
        <w:tabs>
          <w:tab w:val="left" w:pos="3932"/>
        </w:tabs>
        <w:kinsoku w:val="0"/>
        <w:overflowPunct w:val="0"/>
        <w:spacing w:before="0"/>
        <w:ind w:left="414" w:firstLine="0"/>
        <w:rPr>
          <w:rFonts w:ascii="Consolas" w:hAnsi="Consolas" w:cs="Consolas"/>
          <w:spacing w:val="-1"/>
          <w:sz w:val="16"/>
          <w:szCs w:val="16"/>
        </w:rPr>
        <w:sectPr w:rsidR="00333522">
          <w:pgSz w:w="12240" w:h="15840"/>
          <w:pgMar w:top="1380" w:right="1140" w:bottom="1140" w:left="1220" w:header="0" w:footer="939" w:gutter="0"/>
          <w:cols w:space="720"/>
          <w:noEndnote/>
        </w:sectPr>
      </w:pPr>
    </w:p>
    <w:p w14:paraId="05489079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4BDB1F97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3057AF16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2EE4A08E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13F03EF5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02ABE88B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1804BE11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08FC540B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5330E783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162E6B4D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0DD7333B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13D51223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702588ED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6B02DF7C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68448DC2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28FF331B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61584E4D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Consolas" w:hAnsi="Consolas" w:cs="Consolas"/>
          <w:sz w:val="20"/>
          <w:szCs w:val="20"/>
        </w:rPr>
      </w:pPr>
    </w:p>
    <w:p w14:paraId="13C0C25B" w14:textId="77777777" w:rsidR="00333522" w:rsidRDefault="00333522">
      <w:pPr>
        <w:pStyle w:val="BodyText"/>
        <w:kinsoku w:val="0"/>
        <w:overflowPunct w:val="0"/>
        <w:spacing w:before="11"/>
        <w:ind w:left="0" w:firstLine="0"/>
        <w:rPr>
          <w:rFonts w:ascii="Consolas" w:hAnsi="Consolas" w:cs="Consolas"/>
          <w:sz w:val="21"/>
          <w:szCs w:val="21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680"/>
        <w:gridCol w:w="1673"/>
        <w:gridCol w:w="1070"/>
      </w:tblGrid>
      <w:tr w:rsidR="00333522" w14:paraId="082C45A5" w14:textId="77777777">
        <w:trPr>
          <w:trHeight w:hRule="exact" w:val="1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4ECE37D" w14:textId="77777777" w:rsidR="00333522" w:rsidRDefault="00333522">
            <w:pPr>
              <w:pStyle w:val="TableParagraph"/>
              <w:kinsoku w:val="0"/>
              <w:overflowPunct w:val="0"/>
              <w:spacing w:line="146" w:lineRule="exact"/>
              <w:ind w:left="55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Name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6EE028B8" w14:textId="77777777" w:rsidR="00333522" w:rsidRDefault="00333522">
            <w:pPr>
              <w:pStyle w:val="TableParagraph"/>
              <w:kinsoku w:val="0"/>
              <w:overflowPunct w:val="0"/>
              <w:spacing w:line="146" w:lineRule="exact"/>
              <w:ind w:left="87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Description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88713C8" w14:textId="77777777" w:rsidR="00333522" w:rsidRDefault="00333522">
            <w:pPr>
              <w:pStyle w:val="TableParagraph"/>
              <w:kinsoku w:val="0"/>
              <w:overflowPunct w:val="0"/>
              <w:spacing w:line="146" w:lineRule="exact"/>
              <w:ind w:left="747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Effective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610E99B9" w14:textId="77777777" w:rsidR="00333522" w:rsidRDefault="00333522">
            <w:pPr>
              <w:pStyle w:val="TableParagraph"/>
              <w:kinsoku w:val="0"/>
              <w:overflowPunct w:val="0"/>
              <w:spacing w:line="146" w:lineRule="exact"/>
              <w:ind w:left="130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Expiration</w:t>
            </w:r>
          </w:p>
        </w:tc>
      </w:tr>
      <w:tr w:rsidR="00333522" w14:paraId="55971428" w14:textId="77777777">
        <w:trPr>
          <w:trHeight w:hRule="exact" w:val="18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57892F3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55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----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1DAA3D1C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88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-----------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6F723EE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751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---------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722A233F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135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----------</w:t>
            </w:r>
          </w:p>
        </w:tc>
      </w:tr>
      <w:tr w:rsidR="00333522" w14:paraId="7EBE488D" w14:textId="77777777">
        <w:trPr>
          <w:trHeight w:hRule="exact" w:val="16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FED2E81" w14:textId="77777777" w:rsidR="00333522" w:rsidRDefault="00333522">
            <w:pPr>
              <w:pStyle w:val="TableParagraph"/>
              <w:kinsoku w:val="0"/>
              <w:overflowPunct w:val="0"/>
              <w:spacing w:line="163" w:lineRule="exact"/>
              <w:ind w:left="55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COR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691DDAE2" w14:textId="77777777" w:rsidR="00333522" w:rsidRDefault="00333522">
            <w:pPr>
              <w:pStyle w:val="TableParagraph"/>
              <w:kinsoku w:val="0"/>
              <w:overflowPunct w:val="0"/>
              <w:spacing w:line="163" w:lineRule="exact"/>
              <w:ind w:left="87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CPRS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z w:val="16"/>
                <w:szCs w:val="16"/>
              </w:rPr>
              <w:t>GUI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>"core"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>tabs.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9631001" w14:textId="77777777" w:rsidR="00333522" w:rsidRDefault="00333522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2869D287" w14:textId="77777777" w:rsidR="00333522" w:rsidRDefault="00333522"/>
        </w:tc>
      </w:tr>
    </w:tbl>
    <w:p w14:paraId="64F23C50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Consolas" w:hAnsi="Consolas" w:cs="Consolas"/>
          <w:sz w:val="21"/>
          <w:szCs w:val="21"/>
        </w:rPr>
      </w:pPr>
    </w:p>
    <w:p w14:paraId="3C00A2E7" w14:textId="77777777" w:rsidR="00333522" w:rsidRDefault="00574542">
      <w:pPr>
        <w:pStyle w:val="BodyText"/>
        <w:kinsoku w:val="0"/>
        <w:overflowPunct w:val="0"/>
        <w:spacing w:before="69"/>
        <w:ind w:left="220" w:firstLine="0"/>
        <w:rPr>
          <w:spacing w:val="-1"/>
        </w:rPr>
      </w:pPr>
      <w:r>
        <w:rPr>
          <w:noProof/>
        </w:rPr>
        <w:pict w14:anchorId="5CE9CDC9">
          <v:group id="_x0000_s1188" style="position:absolute;left:0;text-align:left;margin-left:66.9pt;margin-top:-246.05pt;width:482.7pt;height:244pt;z-index:-251672576;mso-position-horizontal-relative:page" coordorigin="1338,-4921" coordsize="9654,4880" o:allowincell="f">
            <v:shape id="_x0000_s1189" style="position:absolute;left:10873;top:-4911;width:104;height:351;mso-position-horizontal-relative:page;mso-position-vertical-relative:text" coordsize="104,351" o:allowincell="f" path="m,350r103,l103,,,,,350xe" fillcolor="#f1f1f1" stroked="f">
              <v:path arrowok="t"/>
            </v:shape>
            <v:shape id="_x0000_s1190" style="position:absolute;left:1356;top:-4911;width:101;height:351;mso-position-horizontal-relative:page;mso-position-vertical-relative:text" coordsize="101,351" o:allowincell="f" path="m,350r100,l100,,,,,350xe" fillcolor="#f1f1f1" stroked="f">
              <v:path arrowok="t"/>
            </v:shape>
            <v:shape id="_x0000_s1191" style="position:absolute;left:1457;top:-4911;width:9417;height:351;mso-position-horizontal-relative:page;mso-position-vertical-relative:text" coordsize="9417,351" o:allowincell="f" path="m,350r9416,l9416,,,,,350xe" fillcolor="#f1f1f1" stroked="f">
              <v:path arrowok="t"/>
            </v:shape>
            <v:shape id="_x0000_s1192" style="position:absolute;left:1344;top:-4915;width:9643;height:20;mso-position-horizontal-relative:page;mso-position-vertical-relative:text" coordsize="9643,20" o:allowincell="f" path="m,l9642,e" filled="f" strokeweight=".20458mm">
              <v:path arrowok="t"/>
            </v:shape>
            <v:shape id="_x0000_s1193" style="position:absolute;left:1349;top:-4911;width:20;height:4859;mso-position-horizontal-relative:page;mso-position-vertical-relative:text" coordsize="20,4859" o:allowincell="f" path="m,l,4858e" filled="f" strokeweight=".20458mm">
              <v:path arrowok="t"/>
            </v:shape>
            <v:shape id="_x0000_s1194" style="position:absolute;left:10981;top:-4911;width:20;height:4859;mso-position-horizontal-relative:page;mso-position-vertical-relative:text" coordsize="20,4859" o:allowincell="f" path="m,l,4858e" filled="f" strokeweight=".20458mm">
              <v:path arrowok="t"/>
            </v:shape>
            <v:shape id="_x0000_s1195" style="position:absolute;left:1344;top:-4555;width:9643;height:20;mso-position-horizontal-relative:page;mso-position-vertical-relative:text" coordsize="9643,20" o:allowincell="f" path="m,l9642,e" filled="f" strokeweight=".20458mm">
              <v:path arrowok="t"/>
            </v:shape>
            <v:shape id="_x0000_s1196" style="position:absolute;left:1344;top:-47;width:9643;height:20;mso-position-horizontal-relative:page;mso-position-vertical-relative:text" coordsize="9643,20" o:allowincell="f" path="m,l9642,e" filled="f" strokeweight=".58pt">
              <v:path arrowok="t"/>
            </v:shape>
            <v:shape id="_x0000_s1197" type="#_x0000_t202" style="position:absolute;left:1349;top:-4916;width:9633;height:361;mso-position-horizontal-relative:page" o:allowincell="f" filled="f" stroked="f">
              <v:textbox inset="0,0,0,0">
                <w:txbxContent>
                  <w:p w14:paraId="14487EFB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/>
                      <w:ind w:left="108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Proxy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User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Account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Management</w:t>
                    </w:r>
                  </w:p>
                </w:txbxContent>
              </v:textbox>
            </v:shape>
            <v:shape id="_x0000_s1198" type="#_x0000_t202" style="position:absolute;left:1349;top:-4556;width:9633;height:4508;mso-position-horizontal-relative:page" o:allowincell="f" filled="f" stroked="f">
              <v:textbox inset="0,0,0,0">
                <w:txbxContent>
                  <w:p w14:paraId="6A7189B7" w14:textId="77777777" w:rsidR="00D177BA" w:rsidRDefault="00D177BA">
                    <w:pPr>
                      <w:pStyle w:val="BodyText"/>
                      <w:tabs>
                        <w:tab w:val="left" w:pos="3806"/>
                      </w:tabs>
                      <w:kinsoku w:val="0"/>
                      <w:overflowPunct w:val="0"/>
                      <w:spacing w:before="4"/>
                      <w:ind w:left="285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Last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Sign-on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...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Digital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Pager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.....</w:t>
                    </w:r>
                  </w:p>
                  <w:p w14:paraId="20BD2F23" w14:textId="77777777" w:rsidR="00D177BA" w:rsidRDefault="00D177BA">
                    <w:pPr>
                      <w:pStyle w:val="BodyText"/>
                      <w:tabs>
                        <w:tab w:val="left" w:pos="3803"/>
                      </w:tabs>
                      <w:kinsoku w:val="0"/>
                      <w:overflowPunct w:val="0"/>
                      <w:spacing w:before="0"/>
                      <w:ind w:left="285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Has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E-SIG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....No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Write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Med's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.......</w:t>
                    </w:r>
                  </w:p>
                  <w:p w14:paraId="14C61CA5" w14:textId="77777777" w:rsidR="00D177BA" w:rsidRDefault="00D177BA">
                    <w:pPr>
                      <w:pStyle w:val="BodyText"/>
                      <w:tabs>
                        <w:tab w:val="left" w:pos="3803"/>
                      </w:tabs>
                      <w:kinsoku w:val="0"/>
                      <w:overflowPunct w:val="0"/>
                      <w:spacing w:before="0"/>
                      <w:ind w:left="285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NPI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............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Taxonomy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..........</w:t>
                    </w:r>
                  </w:p>
                  <w:p w14:paraId="0F45B1F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285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Person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Class:</w:t>
                    </w:r>
                  </w:p>
                  <w:p w14:paraId="7FCA451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0DCAAD07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9"/>
                      <w:ind w:left="0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335C9546" w14:textId="77777777" w:rsidR="00D177BA" w:rsidRDefault="00D177BA">
                    <w:pPr>
                      <w:pStyle w:val="BodyText"/>
                      <w:tabs>
                        <w:tab w:val="left" w:pos="3539"/>
                      </w:tabs>
                      <w:kinsoku w:val="0"/>
                      <w:overflowPunct w:val="0"/>
                      <w:spacing w:before="0"/>
                      <w:ind w:left="108" w:right="503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Primary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XMUSER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MailMan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</w:t>
                    </w:r>
                    <w:r>
                      <w:rPr>
                        <w:rFonts w:ascii="Consolas" w:hAnsi="Consolas" w:cs="Consolas"/>
                        <w:spacing w:val="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Secondary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Menu(s)</w:t>
                    </w:r>
                  </w:p>
                  <w:p w14:paraId="01D76CF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-----------------</w:t>
                    </w:r>
                  </w:p>
                  <w:p w14:paraId="407BB444" w14:textId="77777777" w:rsidR="00D177BA" w:rsidRDefault="00D177BA">
                    <w:pPr>
                      <w:pStyle w:val="BodyText"/>
                      <w:tabs>
                        <w:tab w:val="left" w:pos="3714"/>
                      </w:tabs>
                      <w:kinsoku w:val="0"/>
                      <w:overflowPunct w:val="0"/>
                      <w:spacing w:before="0"/>
                      <w:ind w:left="724" w:right="3272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[HMP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UI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CONTEXT]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UI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Context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Version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0.7-S62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[HMP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SYNCHRONIZATION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CONTEXT]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Synchronize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</w:p>
                  <w:p w14:paraId="64BF768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Keys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Held</w:t>
                    </w:r>
                  </w:p>
                  <w:p w14:paraId="20344556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---------</w:t>
                    </w:r>
                  </w:p>
                  <w:p w14:paraId="1054B19D" w14:textId="77777777" w:rsidR="00D177BA" w:rsidRDefault="00D177BA">
                    <w:pPr>
                      <w:pStyle w:val="BodyText"/>
                      <w:tabs>
                        <w:tab w:val="left" w:pos="2042"/>
                      </w:tabs>
                      <w:kinsoku w:val="0"/>
                      <w:overflowPunct w:val="0"/>
                      <w:spacing w:before="0"/>
                      <w:ind w:left="374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ADMIN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PROVIDER</w:t>
                    </w:r>
                  </w:p>
                  <w:p w14:paraId="1C2E7E72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Patient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Selection</w:t>
                    </w:r>
                  </w:p>
                  <w:p w14:paraId="3EB5ADE9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-----------------</w:t>
                    </w:r>
                  </w:p>
                  <w:p w14:paraId="5ADD9CF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8113" w:firstLine="177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Restrict?: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OE/RR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List: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CPRS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Access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Tabs</w:t>
                    </w:r>
                  </w:p>
                  <w:p w14:paraId="02DB50A1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----------------</w:t>
                    </w:r>
                  </w:p>
                  <w:p w14:paraId="32B0DA00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45A7FD9B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58B8F85A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</w:p>
                  <w:p w14:paraId="4B1C74C1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CPRS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Parameter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info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(User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Specific)</w:t>
                    </w:r>
                  </w:p>
                </w:txbxContent>
              </v:textbox>
            </v:shape>
            <w10:wrap anchorx="page"/>
          </v:group>
        </w:pict>
      </w:r>
      <w:r w:rsidR="00333522">
        <w:t xml:space="preserve">No </w:t>
      </w:r>
      <w:r w:rsidR="00333522">
        <w:rPr>
          <w:spacing w:val="-1"/>
        </w:rPr>
        <w:t>Mailbox</w:t>
      </w:r>
      <w:r w:rsidR="00333522">
        <w:rPr>
          <w:spacing w:val="2"/>
        </w:rPr>
        <w:t xml:space="preserve"> </w:t>
      </w:r>
      <w:r w:rsidR="00333522">
        <w:t>for</w:t>
      </w:r>
      <w:r w:rsidR="00333522">
        <w:rPr>
          <w:spacing w:val="-2"/>
        </w:rPr>
        <w:t xml:space="preserve"> </w:t>
      </w:r>
      <w:r w:rsidR="00333522">
        <w:t xml:space="preserve">this </w:t>
      </w:r>
      <w:r w:rsidR="00333522">
        <w:rPr>
          <w:spacing w:val="-1"/>
        </w:rPr>
        <w:t>user.</w:t>
      </w:r>
    </w:p>
    <w:p w14:paraId="7F764996" w14:textId="77777777" w:rsidR="00333522" w:rsidRDefault="00333522">
      <w:pPr>
        <w:pStyle w:val="Heading4"/>
        <w:kinsoku w:val="0"/>
        <w:overflowPunct w:val="0"/>
        <w:spacing w:before="125"/>
        <w:ind w:left="220" w:right="28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VA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FileMan</w:t>
      </w:r>
      <w:r>
        <w:rPr>
          <w:rFonts w:ascii="Times New Roman" w:hAnsi="Times New Roman" w:cs="Times New Roman"/>
        </w:rPr>
        <w:t xml:space="preserve"> Inquiry </w:t>
      </w:r>
      <w:r>
        <w:rPr>
          <w:rFonts w:ascii="Times New Roman" w:hAnsi="Times New Roman" w:cs="Times New Roman"/>
          <w:spacing w:val="-1"/>
        </w:rPr>
        <w:t>[DIINQUIRE]</w:t>
      </w:r>
      <w:r>
        <w:rPr>
          <w:rFonts w:ascii="Times New Roman" w:hAnsi="Times New Roman" w:cs="Times New Roman"/>
        </w:rPr>
        <w:t xml:space="preserve"> option to </w:t>
      </w:r>
      <w:r>
        <w:rPr>
          <w:rFonts w:ascii="Times New Roman" w:hAnsi="Times New Roman" w:cs="Times New Roman"/>
          <w:spacing w:val="-1"/>
        </w:rPr>
        <w:t>verify</w:t>
      </w:r>
      <w:r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  <w:spacing w:val="-1"/>
        </w:rPr>
        <w:t xml:space="preserve">the </w:t>
      </w:r>
      <w:r>
        <w:rPr>
          <w:rFonts w:ascii="Times New Roman" w:hAnsi="Times New Roman" w:cs="Times New Roman"/>
        </w:rPr>
        <w:t xml:space="preserve">following </w:t>
      </w:r>
      <w:r>
        <w:rPr>
          <w:rFonts w:ascii="Times New Roman" w:hAnsi="Times New Roman" w:cs="Times New Roman"/>
          <w:spacing w:val="-1"/>
        </w:rPr>
        <w:t>are set</w:t>
      </w:r>
      <w:r>
        <w:rPr>
          <w:rFonts w:ascii="Times New Roman" w:hAnsi="Times New Roman" w:cs="Times New Roman"/>
        </w:rPr>
        <w:t xml:space="preserve"> in the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  <w:spacing w:val="-1"/>
        </w:rPr>
        <w:t>PERSON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FILE</w:t>
      </w:r>
      <w:r>
        <w:rPr>
          <w:rFonts w:ascii="Times New Roman" w:hAnsi="Times New Roman" w:cs="Times New Roman"/>
        </w:rPr>
        <w:t xml:space="preserve"> (#200), as </w:t>
      </w:r>
      <w:r>
        <w:rPr>
          <w:rFonts w:ascii="Times New Roman" w:hAnsi="Times New Roman" w:cs="Times New Roman"/>
          <w:spacing w:val="-1"/>
        </w:rPr>
        <w:t>depicted</w:t>
      </w:r>
      <w:r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Table</w:t>
      </w:r>
      <w:r>
        <w:rPr>
          <w:rFonts w:ascii="Times New Roman" w:hAnsi="Times New Roman" w:cs="Times New Roman"/>
        </w:rPr>
        <w:t xml:space="preserve"> 2-14.</w:t>
      </w:r>
    </w:p>
    <w:p w14:paraId="77F1FF3E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117"/>
        <w:ind w:left="940"/>
        <w:rPr>
          <w:spacing w:val="-1"/>
        </w:rPr>
      </w:pPr>
      <w:r>
        <w:t>Verify</w:t>
      </w:r>
      <w:r>
        <w:rPr>
          <w:spacing w:val="-5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rPr>
          <w:spacing w:val="-1"/>
        </w:rPr>
        <w:t>expires</w:t>
      </w:r>
      <w:r>
        <w:t xml:space="preserve"> {#7.2) is set to </w:t>
      </w:r>
      <w:r>
        <w:rPr>
          <w:spacing w:val="-1"/>
        </w:rPr>
        <w:t>Yes</w:t>
      </w:r>
    </w:p>
    <w:p w14:paraId="19D9E230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58"/>
        <w:ind w:left="940"/>
        <w:rPr>
          <w:spacing w:val="-1"/>
        </w:rPr>
      </w:pPr>
      <w:r>
        <w:rPr>
          <w:spacing w:val="-1"/>
        </w:rPr>
        <w:t>User</w:t>
      </w:r>
      <w:r>
        <w:t xml:space="preserve"> Class </w:t>
      </w:r>
      <w:r>
        <w:rPr>
          <w:spacing w:val="-1"/>
        </w:rPr>
        <w:t>(#9.5)</w:t>
      </w:r>
    </w:p>
    <w:p w14:paraId="56C71E3B" w14:textId="77777777" w:rsidR="00333522" w:rsidRDefault="00333522">
      <w:pPr>
        <w:pStyle w:val="BodyText"/>
        <w:numPr>
          <w:ilvl w:val="3"/>
          <w:numId w:val="27"/>
        </w:numPr>
        <w:tabs>
          <w:tab w:val="left" w:pos="1301"/>
        </w:tabs>
        <w:kinsoku w:val="0"/>
        <w:overflowPunct w:val="0"/>
        <w:spacing w:before="59"/>
        <w:ind w:left="1300"/>
      </w:pPr>
      <w:r>
        <w:rPr>
          <w:spacing w:val="-1"/>
        </w:rPr>
        <w:t>User</w:t>
      </w:r>
      <w:r>
        <w:t xml:space="preserve"> Class </w:t>
      </w:r>
      <w:r>
        <w:rPr>
          <w:spacing w:val="-1"/>
        </w:rPr>
        <w:t xml:space="preserve">(#.01) </w:t>
      </w:r>
      <w:r>
        <w:t xml:space="preserve">– is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APPLICATION </w:t>
      </w:r>
      <w:r>
        <w:t>PROXY</w:t>
      </w:r>
    </w:p>
    <w:p w14:paraId="2FDFB29F" w14:textId="77777777" w:rsidR="00333522" w:rsidRDefault="00333522">
      <w:pPr>
        <w:pStyle w:val="BodyText"/>
        <w:numPr>
          <w:ilvl w:val="3"/>
          <w:numId w:val="27"/>
        </w:numPr>
        <w:tabs>
          <w:tab w:val="left" w:pos="1301"/>
        </w:tabs>
        <w:kinsoku w:val="0"/>
        <w:overflowPunct w:val="0"/>
        <w:spacing w:before="58"/>
        <w:ind w:left="1300"/>
        <w:rPr>
          <w:spacing w:val="-1"/>
        </w:rPr>
      </w:pPr>
      <w:r>
        <w:rPr>
          <w:spacing w:val="-1"/>
        </w:rPr>
        <w:t>ISPRIMARY</w:t>
      </w:r>
      <w:r>
        <w:t xml:space="preserve"> </w:t>
      </w:r>
      <w:r>
        <w:rPr>
          <w:spacing w:val="-1"/>
        </w:rPr>
        <w:t>(#2)</w:t>
      </w:r>
      <w:r>
        <w:t xml:space="preserve"> – is set to </w:t>
      </w:r>
      <w:r>
        <w:rPr>
          <w:spacing w:val="-1"/>
        </w:rPr>
        <w:t>Yes</w:t>
      </w:r>
    </w:p>
    <w:p w14:paraId="33D45AE6" w14:textId="77777777" w:rsidR="00333522" w:rsidRDefault="00333522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74AFFAED" w14:textId="77777777" w:rsidR="00333522" w:rsidRDefault="00333522">
      <w:pPr>
        <w:pStyle w:val="BodyText"/>
        <w:kinsoku w:val="0"/>
        <w:overflowPunct w:val="0"/>
        <w:spacing w:before="0"/>
        <w:ind w:left="3165" w:firstLine="0"/>
        <w:rPr>
          <w:rFonts w:ascii="Arial" w:hAnsi="Arial" w:cs="Arial"/>
          <w:sz w:val="20"/>
          <w:szCs w:val="20"/>
        </w:rPr>
      </w:pPr>
      <w:bookmarkStart w:id="20" w:name="bookmark20"/>
      <w:bookmarkEnd w:id="20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2-14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Verifying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Proxy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Accounts</w:t>
      </w:r>
    </w:p>
    <w:p w14:paraId="1E3A39FB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5"/>
          <w:szCs w:val="5"/>
        </w:rPr>
      </w:pPr>
    </w:p>
    <w:p w14:paraId="3ACF0A9B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5F08E522">
          <v:group id="_x0000_s1199" style="width:482.7pt;height:244pt;mso-position-horizontal-relative:char;mso-position-vertical-relative:line" coordsize="9654,4880" o:allowincell="f">
            <o:lock v:ext="edit" rotation="t" position="t"/>
            <v:shape id="_x0000_s1200" style="position:absolute;left:953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201" style="position:absolute;left:17;top:10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202" style="position:absolute;left:118;top:10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203" style="position:absolute;left:5;top:5;width:9643;height:20;mso-position-horizontal-relative:page;mso-position-vertical-relative:page" coordsize="9643,20" o:allowincell="f" path="m,l9642,e" filled="f" strokeweight=".58pt">
              <v:path arrowok="t"/>
            </v:shape>
            <v:shape id="_x0000_s1204" style="position:absolute;left:10;top:10;width:20;height:4859;mso-position-horizontal-relative:page;mso-position-vertical-relative:page" coordsize="20,4859" o:allowincell="f" path="m,l,4858e" filled="f" strokeweight=".20458mm">
              <v:path arrowok="t"/>
            </v:shape>
            <v:shape id="_x0000_s1205" style="position:absolute;left:9643;top:10;width:20;height:4859;mso-position-horizontal-relative:page;mso-position-vertical-relative:page" coordsize="20,4859" o:allowincell="f" path="m,l,4858e" filled="f" strokeweight=".20458mm">
              <v:path arrowok="t"/>
            </v:shape>
            <v:shape id="_x0000_s1206" style="position:absolute;left:5;top:365;width:9643;height:20;mso-position-horizontal-relative:page;mso-position-vertical-relative:page" coordsize="9643,20" o:allowincell="f" path="m,l9642,e" filled="f" strokeweight=".58pt">
              <v:path arrowok="t"/>
            </v:shape>
            <v:shape id="_x0000_s1207" style="position:absolute;left:5;top:4873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208" type="#_x0000_t202" style="position:absolute;left:11;top:6;width:9633;height:360;mso-position-horizontal-relative:page;mso-position-vertical-relative:page" o:allowincell="f" filled="f" stroked="f">
              <v:textbox inset="0,0,0,0">
                <w:txbxContent>
                  <w:p w14:paraId="32CDD05E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59"/>
                      <w:ind w:left="108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Proxy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Account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Verification</w:t>
                    </w:r>
                  </w:p>
                </w:txbxContent>
              </v:textbox>
            </v:shape>
            <v:shape id="_x0000_s1209" type="#_x0000_t202" style="position:absolute;left:11;top:366;width:9633;height:4508;mso-position-horizontal-relative:page;mso-position-vertical-relative:page" o:allowincell="f" filled="f" stroked="f">
              <v:textbox inset="0,0,0,0">
                <w:txbxContent>
                  <w:p w14:paraId="76C97F2B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4"/>
                      <w:ind w:left="988" w:right="5563" w:hanging="881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FileMan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&lt;TEST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ACCOUNT&gt;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??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Edit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[DIEDIT]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[DIPRINT]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Search</w:t>
                    </w:r>
                    <w:r>
                      <w:rPr>
                        <w:rFonts w:ascii="Consolas" w:hAnsi="Consolas" w:cs="Consolas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[DISEARCH]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Modify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Attributes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[DIMODIFY]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Inquire</w:t>
                    </w:r>
                    <w:r>
                      <w:rPr>
                        <w:rFonts w:ascii="Consolas" w:hAnsi="Consolas" w:cs="Consolas"/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[DIINQUIRE]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Utility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Functions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...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[DIUTILITY]</w:t>
                    </w:r>
                  </w:p>
                  <w:p w14:paraId="2B20971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988" w:right="5299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Data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Dictionary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Utilities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...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[DI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DDU]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Transfer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[DITRANSFER]</w:t>
                    </w:r>
                  </w:p>
                  <w:p w14:paraId="1C507086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6266" w:firstLine="88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Other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...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[DIOTHER]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OUTPUT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FROM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WHAT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PERSON//</w:t>
                    </w:r>
                  </w:p>
                  <w:p w14:paraId="54F97622" w14:textId="77777777" w:rsidR="00D177BA" w:rsidRDefault="00D177BA">
                    <w:pPr>
                      <w:pStyle w:val="BodyText"/>
                      <w:tabs>
                        <w:tab w:val="left" w:pos="5297"/>
                      </w:tabs>
                      <w:kinsoku w:val="0"/>
                      <w:overflowPunct w:val="0"/>
                      <w:spacing w:before="0"/>
                      <w:ind w:left="108" w:right="4155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NEW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PERSON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HMP,APPLICATION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PROXY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PU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ANOTHER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ONE:</w:t>
                    </w:r>
                  </w:p>
                  <w:p w14:paraId="0135CBB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6004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STANDARD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CAPTIONED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OUTPUT?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Yes//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(No)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FIRST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FIELD: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.01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</w:t>
                    </w:r>
                  </w:p>
                  <w:p w14:paraId="07D4413C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503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FIELD: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7.2;C1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VERIFY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CODE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never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expires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FIELD: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9.5;C1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CLASS</w:t>
                    </w:r>
                  </w:p>
                  <w:p w14:paraId="74D75EE8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285" w:right="485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CLASS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SUB-FIELD: .01;C1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Class</w:t>
                    </w:r>
                    <w:r>
                      <w:rPr>
                        <w:rFonts w:ascii="Consolas" w:hAnsi="Consolas" w:cs="Consolas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CLASS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SUB-FIELD: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ISPRIMARY</w:t>
                    </w:r>
                  </w:p>
                  <w:p w14:paraId="0560D3E6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2"/>
                      <w:ind w:left="108" w:right="6527" w:firstLine="177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CLASS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SUB-FIELD: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FIELD:</w:t>
                    </w:r>
                  </w:p>
                  <w:p w14:paraId="6EADBFB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6707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Heading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(S/C):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PERSON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LIST//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STORE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PRINT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LOGIC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TEMPLATE:</w:t>
                    </w:r>
                  </w:p>
                  <w:p w14:paraId="1AA1EE23" w14:textId="77777777" w:rsidR="00D177BA" w:rsidRDefault="00D177BA">
                    <w:pPr>
                      <w:pStyle w:val="BodyText"/>
                      <w:tabs>
                        <w:tab w:val="left" w:pos="987"/>
                        <w:tab w:val="left" w:pos="2306"/>
                      </w:tabs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DEVICE: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TELNET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PORT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Right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Margin: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80//</w:t>
                    </w:r>
                  </w:p>
                </w:txbxContent>
              </v:textbox>
            </v:shape>
            <w10:anchorlock/>
          </v:group>
        </w:pict>
      </w:r>
    </w:p>
    <w:p w14:paraId="33D6AD88" w14:textId="77777777" w:rsidR="00333522" w:rsidRDefault="0033352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Arial" w:hAnsi="Arial" w:cs="Arial"/>
          <w:sz w:val="20"/>
          <w:szCs w:val="20"/>
        </w:rPr>
        <w:sectPr w:rsidR="00333522">
          <w:pgSz w:w="12240" w:h="15840"/>
          <w:pgMar w:top="1360" w:right="1140" w:bottom="1140" w:left="1220" w:header="0" w:footer="939" w:gutter="0"/>
          <w:cols w:space="720"/>
          <w:noEndnote/>
        </w:sectPr>
      </w:pPr>
    </w:p>
    <w:p w14:paraId="4DCC1059" w14:textId="77777777" w:rsidR="00333522" w:rsidRDefault="00333522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7"/>
          <w:szCs w:val="7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1189"/>
        <w:gridCol w:w="2024"/>
        <w:gridCol w:w="3628"/>
      </w:tblGrid>
      <w:tr w:rsidR="00333522" w14:paraId="43678E49" w14:textId="77777777">
        <w:trPr>
          <w:trHeight w:hRule="exact" w:val="36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289C0D49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Proxy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Account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Verification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B67307" w14:textId="77777777" w:rsidR="00333522" w:rsidRDefault="00333522"/>
        </w:tc>
      </w:tr>
      <w:tr w:rsidR="00333522" w14:paraId="210DCE58" w14:textId="77777777">
        <w:trPr>
          <w:trHeight w:hRule="exact" w:val="20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6CA6FF1" w14:textId="77777777" w:rsidR="00333522" w:rsidRDefault="00333522">
            <w:pPr>
              <w:pStyle w:val="TableParagraph"/>
              <w:kinsoku w:val="0"/>
              <w:overflowPunct w:val="0"/>
              <w:spacing w:line="186" w:lineRule="exact"/>
              <w:ind w:left="102"/>
            </w:pPr>
            <w:r>
              <w:rPr>
                <w:rFonts w:ascii="Consolas" w:hAnsi="Consolas" w:cs="Consolas"/>
                <w:sz w:val="16"/>
                <w:szCs w:val="16"/>
              </w:rPr>
              <w:t>NEW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>PERSON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>LIST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356031" w14:textId="77777777" w:rsidR="00333522" w:rsidRDefault="00333522"/>
        </w:tc>
        <w:tc>
          <w:tcPr>
            <w:tcW w:w="20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B82A84" w14:textId="77777777" w:rsidR="00333522" w:rsidRDefault="00333522">
            <w:pPr>
              <w:pStyle w:val="TableParagraph"/>
              <w:kinsoku w:val="0"/>
              <w:overflowPunct w:val="0"/>
              <w:spacing w:line="186" w:lineRule="exact"/>
              <w:ind w:left="266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MAY</w:t>
            </w:r>
            <w:r>
              <w:rPr>
                <w:rFonts w:ascii="Consolas" w:hAnsi="Consolas" w:cs="Consolas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>9,2016</w:t>
            </w:r>
            <w:r>
              <w:rPr>
                <w:rFonts w:ascii="Consolas" w:hAnsi="Consolas" w:cs="Consolas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>09:27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D43E751" w14:textId="77777777" w:rsidR="00333522" w:rsidRDefault="00333522">
            <w:pPr>
              <w:pStyle w:val="TableParagraph"/>
              <w:kinsoku w:val="0"/>
              <w:overflowPunct w:val="0"/>
              <w:spacing w:line="186" w:lineRule="exact"/>
              <w:ind w:left="176"/>
            </w:pPr>
            <w:r>
              <w:rPr>
                <w:rFonts w:ascii="Consolas" w:hAnsi="Consolas" w:cs="Consolas"/>
                <w:spacing w:val="-2"/>
                <w:sz w:val="16"/>
                <w:szCs w:val="16"/>
              </w:rPr>
              <w:t>PAGE</w:t>
            </w:r>
            <w:r>
              <w:rPr>
                <w:rFonts w:ascii="Consolas" w:hAnsi="Consolas" w:cs="Consolas"/>
                <w:sz w:val="16"/>
                <w:szCs w:val="16"/>
              </w:rPr>
              <w:t xml:space="preserve"> 1</w:t>
            </w:r>
          </w:p>
        </w:tc>
      </w:tr>
      <w:tr w:rsidR="00333522" w14:paraId="75CF7E54" w14:textId="77777777">
        <w:trPr>
          <w:trHeight w:hRule="exact" w:val="187"/>
        </w:trPr>
        <w:tc>
          <w:tcPr>
            <w:tcW w:w="27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B1B720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102"/>
            </w:pPr>
            <w:r>
              <w:rPr>
                <w:rFonts w:ascii="Consolas" w:hAnsi="Consolas" w:cs="Consolas"/>
                <w:sz w:val="16"/>
                <w:szCs w:val="16"/>
              </w:rPr>
              <w:t>NAME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21CB0019" w14:textId="77777777" w:rsidR="00333522" w:rsidRDefault="00333522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03CF7EC6" w14:textId="77777777" w:rsidR="00333522" w:rsidRDefault="00333522"/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3F348A" w14:textId="77777777" w:rsidR="00333522" w:rsidRDefault="00333522"/>
        </w:tc>
      </w:tr>
      <w:tr w:rsidR="00333522" w14:paraId="2B1BDE8D" w14:textId="77777777">
        <w:trPr>
          <w:trHeight w:hRule="exact" w:val="187"/>
        </w:trPr>
        <w:tc>
          <w:tcPr>
            <w:tcW w:w="27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2E4172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102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VERIFY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6D917FAA" w14:textId="77777777" w:rsidR="00333522" w:rsidRDefault="00333522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01DB8104" w14:textId="77777777" w:rsidR="00333522" w:rsidRDefault="00333522"/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F12B6D" w14:textId="77777777" w:rsidR="00333522" w:rsidRDefault="00333522"/>
        </w:tc>
      </w:tr>
      <w:tr w:rsidR="00333522" w14:paraId="3298C9DC" w14:textId="77777777">
        <w:trPr>
          <w:trHeight w:hRule="exact" w:val="187"/>
        </w:trPr>
        <w:tc>
          <w:tcPr>
            <w:tcW w:w="27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358B8E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102"/>
            </w:pPr>
            <w:r>
              <w:rPr>
                <w:rFonts w:ascii="Consolas" w:hAnsi="Consolas" w:cs="Consolas"/>
                <w:sz w:val="16"/>
                <w:szCs w:val="16"/>
              </w:rPr>
              <w:t>CODE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0C37B99B" w14:textId="77777777" w:rsidR="00333522" w:rsidRDefault="00333522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50D81BD1" w14:textId="77777777" w:rsidR="00333522" w:rsidRDefault="00333522"/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AFF6B9" w14:textId="77777777" w:rsidR="00333522" w:rsidRDefault="00333522"/>
        </w:tc>
      </w:tr>
      <w:tr w:rsidR="00333522" w14:paraId="7F353D0B" w14:textId="77777777">
        <w:trPr>
          <w:trHeight w:hRule="exact" w:val="187"/>
        </w:trPr>
        <w:tc>
          <w:tcPr>
            <w:tcW w:w="27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84CEAC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102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never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3F9567B" w14:textId="77777777" w:rsidR="00333522" w:rsidRDefault="00333522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4F7776C9" w14:textId="77777777" w:rsidR="00333522" w:rsidRDefault="00333522"/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14EF83" w14:textId="77777777" w:rsidR="00333522" w:rsidRDefault="00333522"/>
        </w:tc>
      </w:tr>
      <w:tr w:rsidR="00333522" w14:paraId="6DFE56F3" w14:textId="77777777">
        <w:trPr>
          <w:trHeight w:hRule="exact" w:val="188"/>
        </w:trPr>
        <w:tc>
          <w:tcPr>
            <w:tcW w:w="27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73C1A3" w14:textId="77777777" w:rsidR="00333522" w:rsidRDefault="00333522">
            <w:pPr>
              <w:pStyle w:val="TableParagraph"/>
              <w:kinsoku w:val="0"/>
              <w:overflowPunct w:val="0"/>
              <w:spacing w:line="173" w:lineRule="exact"/>
              <w:ind w:left="102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expires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BD860C2" w14:textId="77777777" w:rsidR="00333522" w:rsidRDefault="00333522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4704C473" w14:textId="77777777" w:rsidR="00333522" w:rsidRDefault="00333522"/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F13EAE" w14:textId="77777777" w:rsidR="00333522" w:rsidRDefault="00333522"/>
        </w:tc>
      </w:tr>
      <w:tr w:rsidR="00333522" w14:paraId="03C05255" w14:textId="77777777">
        <w:trPr>
          <w:trHeight w:hRule="exact" w:val="162"/>
        </w:trPr>
        <w:tc>
          <w:tcPr>
            <w:tcW w:w="27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5A9BE4" w14:textId="77777777" w:rsidR="00333522" w:rsidRDefault="00333522">
            <w:pPr>
              <w:pStyle w:val="TableParagraph"/>
              <w:kinsoku w:val="0"/>
              <w:overflowPunct w:val="0"/>
              <w:spacing w:line="162" w:lineRule="exact"/>
              <w:ind w:left="102"/>
            </w:pPr>
            <w:r>
              <w:rPr>
                <w:rFonts w:ascii="Consolas" w:hAnsi="Consolas" w:cs="Consolas"/>
                <w:sz w:val="16"/>
                <w:szCs w:val="16"/>
              </w:rPr>
              <w:t>User</w:t>
            </w:r>
            <w:r>
              <w:rPr>
                <w:rFonts w:ascii="Consolas" w:hAnsi="Consolas" w:cs="Consolas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spacing w:val="-1"/>
                <w:sz w:val="16"/>
                <w:szCs w:val="16"/>
              </w:rPr>
              <w:t>Class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1C1B5E29" w14:textId="77777777" w:rsidR="00333522" w:rsidRDefault="00333522">
            <w:pPr>
              <w:pStyle w:val="TableParagraph"/>
              <w:kinsoku w:val="0"/>
              <w:overflowPunct w:val="0"/>
              <w:spacing w:line="162" w:lineRule="exact"/>
              <w:ind w:left="131"/>
            </w:pPr>
            <w:r>
              <w:rPr>
                <w:rFonts w:ascii="Consolas" w:hAnsi="Consolas" w:cs="Consolas"/>
                <w:spacing w:val="-1"/>
                <w:sz w:val="16"/>
                <w:szCs w:val="16"/>
              </w:rPr>
              <w:t>ISPRIMARY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60F806B0" w14:textId="77777777" w:rsidR="00333522" w:rsidRDefault="00333522"/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2565D5" w14:textId="77777777" w:rsidR="00333522" w:rsidRDefault="00333522"/>
        </w:tc>
      </w:tr>
    </w:tbl>
    <w:p w14:paraId="042331F7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5409537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9A93992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C1260AB" w14:textId="77777777" w:rsidR="00333522" w:rsidRDefault="00574542">
      <w:pPr>
        <w:pStyle w:val="BodyText"/>
        <w:kinsoku w:val="0"/>
        <w:overflowPunct w:val="0"/>
        <w:spacing w:before="193"/>
        <w:ind w:left="220" w:right="447" w:firstLine="0"/>
        <w:rPr>
          <w:spacing w:val="-1"/>
        </w:rPr>
      </w:pPr>
      <w:r>
        <w:rPr>
          <w:noProof/>
        </w:rPr>
        <w:pict w14:anchorId="734B35D8">
          <v:group id="_x0000_s1210" style="position:absolute;left:0;text-align:left;margin-left:66.9pt;margin-top:-117.8pt;width:482.7pt;height:121.9pt;z-index:-251671552;mso-position-horizontal-relative:page" coordorigin="1338,-2356" coordsize="9654,2438" o:allowincell="f">
            <v:shape id="_x0000_s1211" style="position:absolute;left:1349;top:-2350;width:20;height:2422;mso-position-horizontal-relative:page;mso-position-vertical-relative:text" coordsize="20,2422" o:allowincell="f" path="m,l,2422e" filled="f" strokeweight=".20458mm">
              <v:path arrowok="t"/>
            </v:shape>
            <v:shape id="_x0000_s1212" style="position:absolute;left:10981;top:-2350;width:20;height:2422;mso-position-horizontal-relative:page;mso-position-vertical-relative:text" coordsize="20,2422" o:allowincell="f" path="m,l,2422e" filled="f" strokeweight=".20458mm">
              <v:path arrowok="t"/>
            </v:shape>
            <v:shape id="_x0000_s1213" style="position:absolute;left:1344;top:76;width:9643;height:20;mso-position-horizontal-relative:page;mso-position-vertical-relative:text" coordsize="9643,20" o:allowincell="f" path="m,l9642,e" filled="f" strokeweight=".20458mm">
              <v:path arrowok="t"/>
            </v:shape>
            <v:shape id="_x0000_s1214" type="#_x0000_t202" style="position:absolute;left:1339;top:-2356;width:9654;height:2439;mso-position-horizontal-relative:page" o:allowincell="f" filled="f" stroked="f">
              <v:textbox inset="0,0,0,0">
                <w:txbxContent>
                  <w:p w14:paraId="2389E406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7BFD8CF9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491621A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7115941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63DE94A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6CF9153E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2AB0D82C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5D61D22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0CC7BE32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11"/>
                      <w:ind w:left="0" w:firstLine="0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</w:p>
                  <w:p w14:paraId="65D83517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18" w:right="249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--------------------------------------------------------------------------------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HMP,APPLICATION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PROXY</w:t>
                    </w:r>
                  </w:p>
                  <w:p w14:paraId="3279A4A6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18" w:firstLine="0"/>
                      <w:rPr>
                        <w:rFonts w:ascii="Consolas" w:hAnsi="Consolas" w:cs="Consolas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Yes</w:t>
                    </w:r>
                  </w:p>
                  <w:p w14:paraId="7FAE405A" w14:textId="77777777" w:rsidR="00D177BA" w:rsidRDefault="00D177BA">
                    <w:pPr>
                      <w:pStyle w:val="BodyText"/>
                      <w:tabs>
                        <w:tab w:val="left" w:pos="2936"/>
                      </w:tabs>
                      <w:kinsoku w:val="0"/>
                      <w:overflowPunct w:val="0"/>
                      <w:spacing w:before="0"/>
                      <w:ind w:left="11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APPLICATION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PROXY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 w:rsidR="00333522">
        <w:rPr>
          <w:spacing w:val="-2"/>
        </w:rPr>
        <w:t>If</w:t>
      </w:r>
      <w:r w:rsidR="00333522">
        <w:rPr>
          <w:spacing w:val="1"/>
        </w:rPr>
        <w:t xml:space="preserve"> </w:t>
      </w:r>
      <w:r w:rsidR="00333522">
        <w:t>these</w:t>
      </w:r>
      <w:r w:rsidR="00333522">
        <w:rPr>
          <w:spacing w:val="-2"/>
        </w:rPr>
        <w:t xml:space="preserve"> </w:t>
      </w:r>
      <w:r w:rsidR="00333522">
        <w:t xml:space="preserve">two </w:t>
      </w:r>
      <w:r w:rsidR="00333522">
        <w:rPr>
          <w:spacing w:val="-1"/>
        </w:rPr>
        <w:t>items</w:t>
      </w:r>
      <w:r w:rsidR="00333522">
        <w:t xml:space="preserve"> are</w:t>
      </w:r>
      <w:r w:rsidR="00333522">
        <w:rPr>
          <w:spacing w:val="-1"/>
        </w:rPr>
        <w:t xml:space="preserve"> </w:t>
      </w:r>
      <w:r w:rsidR="00333522">
        <w:t>not</w:t>
      </w:r>
      <w:r w:rsidR="00333522">
        <w:rPr>
          <w:spacing w:val="2"/>
        </w:rPr>
        <w:t xml:space="preserve"> </w:t>
      </w:r>
      <w:r w:rsidR="00333522">
        <w:rPr>
          <w:spacing w:val="-1"/>
        </w:rPr>
        <w:t>set</w:t>
      </w:r>
      <w:r w:rsidR="00333522">
        <w:t xml:space="preserve"> </w:t>
      </w:r>
      <w:r w:rsidR="00333522">
        <w:rPr>
          <w:spacing w:val="-1"/>
        </w:rPr>
        <w:t>appropriately,</w:t>
      </w:r>
      <w:r w:rsidR="00333522">
        <w:t xml:space="preserve"> use</w:t>
      </w:r>
      <w:r w:rsidR="00333522">
        <w:rPr>
          <w:spacing w:val="-1"/>
        </w:rPr>
        <w:t xml:space="preserve"> </w:t>
      </w:r>
      <w:r w:rsidR="00333522">
        <w:t xml:space="preserve">the </w:t>
      </w:r>
      <w:r w:rsidR="00333522">
        <w:rPr>
          <w:spacing w:val="-1"/>
        </w:rPr>
        <w:t>Enter</w:t>
      </w:r>
      <w:r w:rsidR="00333522">
        <w:rPr>
          <w:spacing w:val="-2"/>
        </w:rPr>
        <w:t xml:space="preserve"> </w:t>
      </w:r>
      <w:r w:rsidR="00333522">
        <w:t xml:space="preserve">or </w:t>
      </w:r>
      <w:r w:rsidR="00333522">
        <w:rPr>
          <w:spacing w:val="-1"/>
        </w:rPr>
        <w:t>Edit</w:t>
      </w:r>
      <w:r w:rsidR="00333522">
        <w:rPr>
          <w:spacing w:val="2"/>
        </w:rPr>
        <w:t xml:space="preserve"> </w:t>
      </w:r>
      <w:r w:rsidR="00333522">
        <w:rPr>
          <w:spacing w:val="-1"/>
        </w:rPr>
        <w:t>File Entries</w:t>
      </w:r>
      <w:r w:rsidR="00333522">
        <w:t xml:space="preserve"> </w:t>
      </w:r>
      <w:r w:rsidR="00333522">
        <w:rPr>
          <w:spacing w:val="-1"/>
        </w:rPr>
        <w:t>[DIEDIT]</w:t>
      </w:r>
      <w:r w:rsidR="00333522">
        <w:rPr>
          <w:spacing w:val="1"/>
        </w:rPr>
        <w:t xml:space="preserve"> </w:t>
      </w:r>
      <w:r w:rsidR="00333522">
        <w:t>options</w:t>
      </w:r>
      <w:r w:rsidR="00333522">
        <w:rPr>
          <w:spacing w:val="73"/>
        </w:rPr>
        <w:t xml:space="preserve"> </w:t>
      </w:r>
      <w:r w:rsidR="00333522">
        <w:t xml:space="preserve">to </w:t>
      </w:r>
      <w:r w:rsidR="00333522">
        <w:rPr>
          <w:spacing w:val="-1"/>
        </w:rPr>
        <w:t xml:space="preserve">make </w:t>
      </w:r>
      <w:r w:rsidR="00333522">
        <w:t xml:space="preserve">the </w:t>
      </w:r>
      <w:r w:rsidR="00333522">
        <w:rPr>
          <w:spacing w:val="-1"/>
        </w:rPr>
        <w:t>changes.</w:t>
      </w:r>
    </w:p>
    <w:p w14:paraId="481356AA" w14:textId="77777777" w:rsidR="00333522" w:rsidRDefault="00333522">
      <w:pPr>
        <w:pStyle w:val="Heading4"/>
        <w:kinsoku w:val="0"/>
        <w:overflowPunct w:val="0"/>
        <w:spacing w:before="125"/>
        <w:ind w:left="220" w:right="28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NOTE: </w:t>
      </w:r>
      <w:r>
        <w:rPr>
          <w:rFonts w:ascii="Times New Roman" w:hAnsi="Times New Roman" w:cs="Times New Roman"/>
          <w:spacing w:val="-1"/>
        </w:rPr>
        <w:t>You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must</w:t>
      </w:r>
      <w:r>
        <w:rPr>
          <w:rFonts w:ascii="Times New Roman" w:hAnsi="Times New Roman" w:cs="Times New Roman"/>
        </w:rPr>
        <w:t xml:space="preserve"> use SFTP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(Secure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FTP)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connect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to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FTP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site,</w:t>
      </w:r>
      <w:r>
        <w:rPr>
          <w:rFonts w:ascii="Times New Roman" w:hAnsi="Times New Roman" w:cs="Times New Roman"/>
        </w:rPr>
        <w:t xml:space="preserve"> otherwise you will not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able </w:t>
      </w:r>
      <w:r>
        <w:rPr>
          <w:rFonts w:ascii="Times New Roman" w:hAnsi="Times New Roman" w:cs="Times New Roman"/>
          <w:spacing w:val="-1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connect.</w:t>
      </w:r>
    </w:p>
    <w:p w14:paraId="28F089BB" w14:textId="77777777" w:rsidR="00333522" w:rsidRDefault="00333522">
      <w:pPr>
        <w:pStyle w:val="BodyText"/>
        <w:kinsoku w:val="0"/>
        <w:overflowPunct w:val="0"/>
        <w:spacing w:before="115"/>
        <w:ind w:left="220" w:firstLine="0"/>
        <w:rPr>
          <w:spacing w:val="-1"/>
        </w:rPr>
      </w:pPr>
      <w:r>
        <w:t xml:space="preserve">Upon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SFTP</w:t>
      </w:r>
      <w:r>
        <w:t xml:space="preserve"> </w:t>
      </w:r>
      <w:r>
        <w:rPr>
          <w:spacing w:val="-1"/>
        </w:rPr>
        <w:t>information:</w:t>
      </w:r>
    </w:p>
    <w:p w14:paraId="2EE099D6" w14:textId="77777777" w:rsidR="00333522" w:rsidRDefault="00333522">
      <w:pPr>
        <w:pStyle w:val="BodyText"/>
        <w:numPr>
          <w:ilvl w:val="0"/>
          <w:numId w:val="16"/>
        </w:numPr>
        <w:tabs>
          <w:tab w:val="left" w:pos="941"/>
        </w:tabs>
        <w:kinsoku w:val="0"/>
        <w:overflowPunct w:val="0"/>
      </w:pPr>
      <w:r>
        <w:rPr>
          <w:spacing w:val="-1"/>
        </w:rPr>
        <w:t>Enter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in a</w:t>
      </w:r>
      <w:r>
        <w:rPr>
          <w:spacing w:val="-1"/>
        </w:rPr>
        <w:t xml:space="preserve"> browser</w:t>
      </w:r>
      <w:r>
        <w:t xml:space="preserve"> 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t>provided.</w:t>
      </w:r>
    </w:p>
    <w:p w14:paraId="797A647B" w14:textId="77777777" w:rsidR="00333522" w:rsidRDefault="00333522">
      <w:pPr>
        <w:pStyle w:val="BodyText"/>
        <w:numPr>
          <w:ilvl w:val="0"/>
          <w:numId w:val="16"/>
        </w:numPr>
        <w:tabs>
          <w:tab w:val="left" w:pos="941"/>
        </w:tabs>
        <w:kinsoku w:val="0"/>
        <w:overflowPunct w:val="0"/>
        <w:spacing w:before="60"/>
        <w:rPr>
          <w:spacing w:val="-1"/>
        </w:rPr>
      </w:pPr>
      <w:r>
        <w:t xml:space="preserve">When </w:t>
      </w:r>
      <w:r>
        <w:rPr>
          <w:spacing w:val="-1"/>
        </w:rPr>
        <w:t>prompted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1"/>
        </w:rPr>
        <w:t xml:space="preserve"> </w:t>
      </w:r>
      <w:r>
        <w:rPr>
          <w:spacing w:val="-1"/>
        </w:rPr>
        <w:t>credentials,</w:t>
      </w:r>
      <w:r>
        <w:rPr>
          <w:spacing w:val="2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following:</w:t>
      </w:r>
    </w:p>
    <w:p w14:paraId="676DB64C" w14:textId="77777777" w:rsidR="00333522" w:rsidRDefault="00333522">
      <w:pPr>
        <w:pStyle w:val="BodyText"/>
        <w:numPr>
          <w:ilvl w:val="1"/>
          <w:numId w:val="16"/>
        </w:numPr>
        <w:tabs>
          <w:tab w:val="left" w:pos="1301"/>
        </w:tabs>
        <w:kinsoku w:val="0"/>
        <w:overflowPunct w:val="0"/>
        <w:spacing w:before="62"/>
      </w:pPr>
      <w:r>
        <w:rPr>
          <w:spacing w:val="-1"/>
        </w:rPr>
        <w:t>Username:</w:t>
      </w:r>
      <w:r>
        <w:t xml:space="preserve"> xxxx</w:t>
      </w:r>
    </w:p>
    <w:p w14:paraId="76F765EF" w14:textId="77777777" w:rsidR="00333522" w:rsidRDefault="00333522">
      <w:pPr>
        <w:pStyle w:val="BodyText"/>
        <w:numPr>
          <w:ilvl w:val="1"/>
          <w:numId w:val="16"/>
        </w:numPr>
        <w:tabs>
          <w:tab w:val="left" w:pos="1301"/>
        </w:tabs>
        <w:kinsoku w:val="0"/>
        <w:overflowPunct w:val="0"/>
        <w:spacing w:before="58"/>
      </w:pPr>
      <w:r>
        <w:rPr>
          <w:spacing w:val="-1"/>
        </w:rPr>
        <w:t>Password:</w:t>
      </w:r>
      <w:r>
        <w:t xml:space="preserve"> xxxx</w:t>
      </w:r>
    </w:p>
    <w:p w14:paraId="0C0E8A59" w14:textId="77777777" w:rsidR="00333522" w:rsidRDefault="00333522">
      <w:pPr>
        <w:pStyle w:val="BodyText"/>
        <w:numPr>
          <w:ilvl w:val="0"/>
          <w:numId w:val="16"/>
        </w:numPr>
        <w:tabs>
          <w:tab w:val="left" w:pos="941"/>
        </w:tabs>
        <w:kinsoku w:val="0"/>
        <w:overflowPunct w:val="0"/>
        <w:spacing w:before="57"/>
        <w:ind w:right="544"/>
        <w:rPr>
          <w:spacing w:val="-1"/>
        </w:rPr>
      </w:pPr>
      <w:r>
        <w:rPr>
          <w:spacing w:val="-1"/>
        </w:rPr>
        <w:t>Proceed</w:t>
      </w:r>
      <w:r>
        <w:t xml:space="preserve"> to the</w:t>
      </w:r>
      <w:r>
        <w:rPr>
          <w:spacing w:val="-1"/>
        </w:rPr>
        <w:t xml:space="preserve"> </w:t>
      </w:r>
      <w:r>
        <w:t>directory</w:t>
      </w:r>
      <w:r>
        <w:rPr>
          <w:spacing w:val="-5"/>
        </w:rPr>
        <w:t xml:space="preserve"> </w:t>
      </w:r>
      <w:r>
        <w:t xml:space="preserve">listing,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download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KIDS</w:t>
      </w:r>
      <w:r>
        <w:t xml:space="preserve"> multi-build </w:t>
      </w:r>
      <w:r>
        <w:rPr>
          <w:spacing w:val="-1"/>
        </w:rPr>
        <w:t>which</w:t>
      </w:r>
      <w:r>
        <w:t xml:space="preserve"> will </w:t>
      </w:r>
      <w:r>
        <w:rPr>
          <w:spacing w:val="-1"/>
        </w:rPr>
        <w:t>contain</w:t>
      </w:r>
      <w:r>
        <w:rPr>
          <w:spacing w:val="57"/>
        </w:rPr>
        <w:t xml:space="preserve"> </w:t>
      </w:r>
      <w:r>
        <w:t xml:space="preserve">two distinct </w:t>
      </w:r>
      <w:r>
        <w:rPr>
          <w:spacing w:val="-1"/>
        </w:rPr>
        <w:t>patches</w:t>
      </w:r>
      <w:r>
        <w:t xml:space="preserve"> that will </w:t>
      </w:r>
      <w:r>
        <w:rPr>
          <w:spacing w:val="-1"/>
        </w:rPr>
        <w:t>need</w:t>
      </w:r>
      <w:r>
        <w:t xml:space="preserve"> to be </w:t>
      </w:r>
      <w:r>
        <w:rPr>
          <w:spacing w:val="-1"/>
        </w:rPr>
        <w:t>loaded</w:t>
      </w:r>
      <w:r>
        <w:t xml:space="preserve">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below:</w:t>
      </w:r>
    </w:p>
    <w:p w14:paraId="24DE2A03" w14:textId="77777777" w:rsidR="00333522" w:rsidRDefault="00333522">
      <w:pPr>
        <w:pStyle w:val="BodyText"/>
        <w:numPr>
          <w:ilvl w:val="1"/>
          <w:numId w:val="16"/>
        </w:numPr>
        <w:tabs>
          <w:tab w:val="left" w:pos="1301"/>
        </w:tabs>
        <w:kinsoku w:val="0"/>
        <w:overflowPunct w:val="0"/>
        <w:spacing w:before="84" w:line="274" w:lineRule="exact"/>
        <w:ind w:right="581"/>
      </w:pPr>
      <w:r>
        <w:rPr>
          <w:b/>
          <w:bCs/>
          <w:spacing w:val="-1"/>
        </w:rPr>
        <w:t xml:space="preserve">HMP_PREREQ_BUNDLE_2-0.KID </w:t>
      </w:r>
      <w:r>
        <w:t>– The</w:t>
      </w:r>
      <w:r>
        <w:rPr>
          <w:spacing w:val="-2"/>
        </w:rPr>
        <w:t xml:space="preserve"> </w:t>
      </w:r>
      <w:r>
        <w:rPr>
          <w:spacing w:val="-1"/>
        </w:rPr>
        <w:t>pre-requisite</w:t>
      </w:r>
      <w:r>
        <w:t xml:space="preserve"> </w:t>
      </w:r>
      <w:r>
        <w:rPr>
          <w:spacing w:val="-1"/>
        </w:rPr>
        <w:t>patch</w:t>
      </w:r>
      <w:r>
        <w:t xml:space="preserve"> is the</w:t>
      </w:r>
      <w:r>
        <w:rPr>
          <w:spacing w:val="-1"/>
        </w:rPr>
        <w:t xml:space="preserve"> </w:t>
      </w:r>
      <w:r>
        <w:t>multi-build,</w:t>
      </w:r>
      <w:r>
        <w:rPr>
          <w:spacing w:val="75"/>
        </w:rPr>
        <w:t xml:space="preserve"> </w:t>
      </w:r>
      <w:r>
        <w:rPr>
          <w:spacing w:val="-1"/>
        </w:rPr>
        <w:t>which</w:t>
      </w:r>
      <w:r>
        <w:t xml:space="preserve"> will </w:t>
      </w:r>
      <w:r>
        <w:rPr>
          <w:spacing w:val="-1"/>
        </w:rPr>
        <w:t>install</w:t>
      </w:r>
      <w:r>
        <w:t xml:space="preserve"> 7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patches</w:t>
      </w:r>
      <w:r>
        <w:t xml:space="preserve"> (see</w:t>
      </w:r>
      <w:r>
        <w:rPr>
          <w:spacing w:val="1"/>
        </w:rPr>
        <w:t xml:space="preserve"> </w:t>
      </w:r>
      <w:r>
        <w:t xml:space="preserve">Table </w:t>
      </w:r>
      <w:r>
        <w:rPr>
          <w:spacing w:val="-1"/>
        </w:rPr>
        <w:t>2-15).</w:t>
      </w:r>
    </w:p>
    <w:p w14:paraId="79FE78F9" w14:textId="77777777" w:rsidR="00333522" w:rsidRDefault="00333522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273D807" w14:textId="77777777" w:rsidR="00333522" w:rsidRDefault="00333522">
      <w:pPr>
        <w:pStyle w:val="BodyText"/>
        <w:kinsoku w:val="0"/>
        <w:overflowPunct w:val="0"/>
        <w:spacing w:before="0"/>
        <w:ind w:left="328" w:right="406" w:firstLine="0"/>
        <w:jc w:val="center"/>
        <w:rPr>
          <w:rFonts w:ascii="Arial" w:hAnsi="Arial" w:cs="Arial"/>
          <w:sz w:val="20"/>
          <w:szCs w:val="20"/>
        </w:rPr>
      </w:pPr>
      <w:bookmarkStart w:id="21" w:name="bookmark21"/>
      <w:bookmarkEnd w:id="21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2-15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Multi-Build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Patches</w:t>
      </w:r>
    </w:p>
    <w:p w14:paraId="213349DB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1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4321"/>
      </w:tblGrid>
      <w:tr w:rsidR="00333522" w14:paraId="7902CBF4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7A50AB5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Patch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98ABC8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Application</w:t>
            </w:r>
          </w:p>
        </w:tc>
      </w:tr>
      <w:tr w:rsidR="00333522" w14:paraId="0B3E1572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479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GMRC*3.0*80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B17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Consults/Request</w:t>
            </w:r>
            <w:r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Tracking</w:t>
            </w:r>
          </w:p>
        </w:tc>
      </w:tr>
      <w:tr w:rsidR="00333522" w14:paraId="369FE7D6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5E4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TIU*1.0*106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958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IU</w:t>
            </w:r>
          </w:p>
        </w:tc>
      </w:tr>
      <w:tr w:rsidR="00333522" w14:paraId="63A3EA95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DDA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PSB*3.0*79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17A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BCMA</w:t>
            </w:r>
          </w:p>
        </w:tc>
      </w:tr>
      <w:tr w:rsidR="00333522" w14:paraId="3F5A040B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47A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OR*3.0*390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65E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OERR</w:t>
            </w:r>
          </w:p>
        </w:tc>
      </w:tr>
      <w:tr w:rsidR="00333522" w14:paraId="629C141B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EB8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MD*1.0*38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18C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Clinical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Procedures</w:t>
            </w:r>
          </w:p>
        </w:tc>
      </w:tr>
      <w:tr w:rsidR="00333522" w14:paraId="4F1D27B6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482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USR*1.0*37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825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USR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Rules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component</w:t>
            </w:r>
          </w:p>
        </w:tc>
      </w:tr>
      <w:tr w:rsidR="00333522" w14:paraId="018CCA9C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3E5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TIU*1.0*298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806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TIU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Rules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component</w:t>
            </w:r>
          </w:p>
        </w:tc>
      </w:tr>
    </w:tbl>
    <w:p w14:paraId="11457853" w14:textId="77777777" w:rsidR="00333522" w:rsidRDefault="00333522">
      <w:pPr>
        <w:pStyle w:val="BodyText"/>
        <w:numPr>
          <w:ilvl w:val="2"/>
          <w:numId w:val="16"/>
        </w:numPr>
        <w:tabs>
          <w:tab w:val="left" w:pos="1661"/>
        </w:tabs>
        <w:kinsoku w:val="0"/>
        <w:overflowPunct w:val="0"/>
        <w:spacing w:before="70" w:line="274" w:lineRule="exact"/>
        <w:ind w:right="613"/>
      </w:pPr>
      <w:r>
        <w:rPr>
          <w:b/>
          <w:bCs/>
          <w:spacing w:val="-1"/>
        </w:rPr>
        <w:t>HMP_2-0.KID</w:t>
      </w:r>
      <w:r>
        <w:rPr>
          <w:b/>
          <w:bCs/>
        </w:rPr>
        <w:t xml:space="preserve"> </w:t>
      </w:r>
      <w:r>
        <w:rPr>
          <w:spacing w:val="-1"/>
        </w:rPr>
        <w:t>–Please</w:t>
      </w:r>
      <w:r>
        <w:rPr>
          <w:spacing w:val="1"/>
        </w:rPr>
        <w:t xml:space="preserve"> </w:t>
      </w:r>
      <w:r>
        <w:rPr>
          <w:spacing w:val="-1"/>
        </w:rPr>
        <w:t>see associated</w:t>
      </w:r>
      <w:r>
        <w:t xml:space="preserve"> </w:t>
      </w:r>
      <w:r>
        <w:rPr>
          <w:spacing w:val="-1"/>
        </w:rPr>
        <w:t>patch</w:t>
      </w:r>
      <w:r>
        <w:t xml:space="preserve"> description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85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version</w:t>
      </w:r>
      <w:r>
        <w:t xml:space="preserve"> name.</w:t>
      </w:r>
    </w:p>
    <w:p w14:paraId="3125BDBA" w14:textId="77777777" w:rsidR="00333522" w:rsidRDefault="00333522">
      <w:pPr>
        <w:pStyle w:val="BodyText"/>
        <w:kinsoku w:val="0"/>
        <w:overflowPunct w:val="0"/>
        <w:spacing w:before="57"/>
        <w:ind w:left="940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2-16</w:t>
      </w:r>
      <w:r>
        <w:t xml:space="preserve"> contains only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single</w:t>
      </w:r>
      <w:r>
        <w:t xml:space="preserve"> patch </w:t>
      </w:r>
      <w:r>
        <w:rPr>
          <w:spacing w:val="-1"/>
        </w:rPr>
        <w:t>with</w:t>
      </w:r>
      <w:r>
        <w:t xml:space="preserve"> the eHMP code.</w:t>
      </w:r>
    </w:p>
    <w:p w14:paraId="0FEC690B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7B868C5E" w14:textId="77777777" w:rsidR="00333522" w:rsidRDefault="00333522">
      <w:pPr>
        <w:pStyle w:val="BodyText"/>
        <w:kinsoku w:val="0"/>
        <w:overflowPunct w:val="0"/>
        <w:spacing w:before="0"/>
        <w:ind w:left="328" w:right="407" w:firstLine="0"/>
        <w:jc w:val="center"/>
        <w:rPr>
          <w:rFonts w:ascii="Arial" w:hAnsi="Arial" w:cs="Arial"/>
          <w:sz w:val="20"/>
          <w:szCs w:val="20"/>
        </w:rPr>
      </w:pPr>
      <w:bookmarkStart w:id="22" w:name="bookmark22"/>
      <w:bookmarkEnd w:id="22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2-16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HMP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Patch</w:t>
      </w:r>
    </w:p>
    <w:p w14:paraId="73C3F1A3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3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2340"/>
      </w:tblGrid>
      <w:tr w:rsidR="00333522" w14:paraId="7E56623F" w14:textId="77777777">
        <w:trPr>
          <w:trHeight w:hRule="exact" w:val="36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19E9A2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Patch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024C996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Application</w:t>
            </w:r>
          </w:p>
        </w:tc>
      </w:tr>
      <w:tr w:rsidR="00333522" w14:paraId="69328A42" w14:textId="77777777">
        <w:trPr>
          <w:trHeight w:hRule="exact" w:val="36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F42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HMP*2.0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AAA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eHMP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</w:tbl>
    <w:p w14:paraId="52EEF6E5" w14:textId="77777777" w:rsidR="00333522" w:rsidRDefault="00333522">
      <w:pPr>
        <w:sectPr w:rsidR="00333522">
          <w:pgSz w:w="12240" w:h="15840"/>
          <w:pgMar w:top="1360" w:right="1140" w:bottom="1140" w:left="1220" w:header="0" w:footer="939" w:gutter="0"/>
          <w:cols w:space="720"/>
          <w:noEndnote/>
        </w:sectPr>
      </w:pPr>
    </w:p>
    <w:p w14:paraId="34827EC4" w14:textId="77777777" w:rsidR="00333522" w:rsidRDefault="00333522">
      <w:pPr>
        <w:pStyle w:val="BodyText"/>
        <w:kinsoku w:val="0"/>
        <w:overflowPunct w:val="0"/>
        <w:spacing w:before="52"/>
        <w:ind w:left="220" w:firstLine="0"/>
        <w:rPr>
          <w:spacing w:val="-1"/>
        </w:rPr>
      </w:pPr>
      <w:r>
        <w:rPr>
          <w:b/>
          <w:bCs/>
          <w:spacing w:val="-1"/>
        </w:rPr>
        <w:lastRenderedPageBreak/>
        <w:t>Step</w:t>
      </w:r>
      <w:r>
        <w:rPr>
          <w:b/>
          <w:bCs/>
        </w:rPr>
        <w:t xml:space="preserve"> 2: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PSB*3.0*94</w:t>
      </w:r>
      <w:r>
        <w:t xml:space="preserve"> </w:t>
      </w:r>
      <w:r>
        <w:rPr>
          <w:spacing w:val="-1"/>
        </w:rPr>
        <w:t>Patch.</w:t>
      </w:r>
    </w:p>
    <w:p w14:paraId="0D45FB4D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123" w:line="239" w:lineRule="auto"/>
        <w:ind w:left="940" w:right="337"/>
      </w:pPr>
      <w:r>
        <w:rPr>
          <w:spacing w:val="-1"/>
        </w:rPr>
        <w:t>PSB*3.0*94</w:t>
      </w:r>
      <w:r>
        <w:t xml:space="preserve"> is </w:t>
      </w:r>
      <w:r>
        <w:rPr>
          <w:spacing w:val="-1"/>
        </w:rPr>
        <w:t>an</w:t>
      </w:r>
      <w:r>
        <w:t xml:space="preserve"> emergency</w:t>
      </w:r>
      <w:r>
        <w:rPr>
          <w:spacing w:val="-5"/>
        </w:rPr>
        <w:t xml:space="preserve"> </w:t>
      </w:r>
      <w:r>
        <w:rPr>
          <w:spacing w:val="-1"/>
        </w:rPr>
        <w:t xml:space="preserve">release </w:t>
      </w:r>
      <w:r>
        <w:t>but will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compliance date</w:t>
      </w:r>
      <w:r>
        <w:t xml:space="preserve"> of 6/10/2016 due to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controlled</w:t>
      </w:r>
      <w:r>
        <w:t xml:space="preserve"> rollout of eHMP and the</w:t>
      </w:r>
      <w:r>
        <w:rPr>
          <w:spacing w:val="-1"/>
        </w:rPr>
        <w:t xml:space="preserve"> requirement</w:t>
      </w:r>
      <w:r>
        <w:t xml:space="preserve"> to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PSB*3.0*94</w:t>
      </w:r>
      <w:r>
        <w:t xml:space="preserve"> </w:t>
      </w:r>
      <w:r>
        <w:rPr>
          <w:spacing w:val="-1"/>
        </w:rPr>
        <w:t>after</w:t>
      </w:r>
      <w:r>
        <w:rPr>
          <w:spacing w:val="63"/>
        </w:rPr>
        <w:t xml:space="preserve"> </w:t>
      </w:r>
      <w:r>
        <w:rPr>
          <w:spacing w:val="-1"/>
        </w:rPr>
        <w:t>PSB*3.0*79.</w:t>
      </w:r>
      <w:r>
        <w:t xml:space="preserve"> Any</w:t>
      </w:r>
      <w:r>
        <w:rPr>
          <w:spacing w:val="-5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 xml:space="preserve">that has </w:t>
      </w:r>
      <w:r>
        <w:rPr>
          <w:spacing w:val="-1"/>
        </w:rPr>
        <w:t>installed</w:t>
      </w:r>
      <w:r>
        <w:t xml:space="preserve"> </w:t>
      </w:r>
      <w:r>
        <w:rPr>
          <w:spacing w:val="-1"/>
        </w:rPr>
        <w:t>PSB*3.0*79</w:t>
      </w:r>
      <w:r>
        <w:t xml:space="preserve"> in </w:t>
      </w:r>
      <w:r>
        <w:rPr>
          <w:spacing w:val="-1"/>
        </w:rPr>
        <w:t>their</w:t>
      </w:r>
      <w:r>
        <w:t xml:space="preserve"> Production </w:t>
      </w:r>
      <w:r>
        <w:rPr>
          <w:spacing w:val="-1"/>
        </w:rPr>
        <w:t>account</w:t>
      </w:r>
      <w:r>
        <w:t xml:space="preserve"> must</w:t>
      </w:r>
      <w:r>
        <w:rPr>
          <w:spacing w:val="75"/>
        </w:rP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PSB*3*94</w:t>
      </w:r>
      <w:r>
        <w:rPr>
          <w:spacing w:val="1"/>
        </w:rPr>
        <w:t xml:space="preserve"> </w:t>
      </w:r>
      <w:r>
        <w:rPr>
          <w:spacing w:val="-1"/>
        </w:rPr>
        <w:t>immediately.</w:t>
      </w:r>
      <w:r>
        <w:t xml:space="preserve"> All </w:t>
      </w:r>
      <w:r>
        <w:rPr>
          <w:spacing w:val="-1"/>
        </w:rPr>
        <w:t>other</w:t>
      </w:r>
      <w:r>
        <w:t xml:space="preserve"> sites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PSB*3.0*94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eHMP</w:t>
      </w:r>
      <w:r>
        <w:t xml:space="preserve"> </w:t>
      </w:r>
      <w:r>
        <w:rPr>
          <w:spacing w:val="-1"/>
        </w:rPr>
        <w:t>phased</w:t>
      </w:r>
      <w:r>
        <w:t xml:space="preserve"> implementation.</w:t>
      </w:r>
    </w:p>
    <w:p w14:paraId="50C66122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63" w:line="239" w:lineRule="auto"/>
        <w:ind w:left="940" w:right="415"/>
        <w:rPr>
          <w:spacing w:val="-1"/>
        </w:rPr>
      </w:pPr>
      <w:r>
        <w:rPr>
          <w:spacing w:val="-1"/>
        </w:rPr>
        <w:t>Patch</w:t>
      </w:r>
      <w:r>
        <w:t xml:space="preserve"> </w:t>
      </w:r>
      <w:r>
        <w:rPr>
          <w:spacing w:val="-1"/>
        </w:rPr>
        <w:t>PSB*3*94</w:t>
      </w:r>
      <w:r>
        <w:t xml:space="preserve"> is </w:t>
      </w:r>
      <w:r>
        <w:rPr>
          <w:spacing w:val="-1"/>
        </w:rPr>
        <w:t>considered</w:t>
      </w:r>
      <w:r>
        <w:t xml:space="preserve"> part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phased</w:t>
      </w:r>
      <w:r>
        <w:t xml:space="preserve"> implementation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eHMP,</w:t>
      </w:r>
      <w:r>
        <w:t xml:space="preserve"> as</w:t>
      </w:r>
      <w:r>
        <w:rPr>
          <w:spacing w:val="67"/>
        </w:rPr>
        <w:t xml:space="preserve"> </w:t>
      </w:r>
      <w:r>
        <w:t xml:space="preserve">it </w:t>
      </w:r>
      <w:r>
        <w:rPr>
          <w:spacing w:val="-1"/>
        </w:rPr>
        <w:t>CANNOT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installed</w:t>
      </w:r>
      <w:r>
        <w:t xml:space="preserve"> until </w:t>
      </w:r>
      <w:r>
        <w:rPr>
          <w:spacing w:val="-1"/>
        </w:rPr>
        <w:t>PSB*3*79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installed.</w:t>
      </w:r>
      <w:r>
        <w:t xml:space="preserve"> This </w:t>
      </w:r>
      <w:r>
        <w:rPr>
          <w:spacing w:val="-1"/>
        </w:rPr>
        <w:t>patch</w:t>
      </w:r>
      <w:r>
        <w:t xml:space="preserve"> needs to be</w:t>
      </w:r>
      <w:r>
        <w:rPr>
          <w:spacing w:val="-1"/>
        </w:rPr>
        <w:t xml:space="preserve"> installed</w:t>
      </w:r>
      <w:r>
        <w:rPr>
          <w:spacing w:val="67"/>
        </w:rPr>
        <w:t xml:space="preserve"> </w:t>
      </w:r>
      <w:r>
        <w:rPr>
          <w:spacing w:val="-1"/>
        </w:rPr>
        <w:t>after</w:t>
      </w:r>
      <w:r>
        <w:t xml:space="preserve"> installing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HMP </w:t>
      </w:r>
      <w:r>
        <w:rPr>
          <w:spacing w:val="-1"/>
        </w:rPr>
        <w:t>PREREQUISITE</w:t>
      </w:r>
      <w:r>
        <w:rPr>
          <w:spacing w:val="1"/>
        </w:rPr>
        <w:t xml:space="preserve"> </w:t>
      </w:r>
      <w:r>
        <w:rPr>
          <w:spacing w:val="-1"/>
        </w:rPr>
        <w:t>BUNDLE</w:t>
      </w:r>
      <w:r>
        <w:t xml:space="preserve"> which </w:t>
      </w:r>
      <w:r>
        <w:rPr>
          <w:spacing w:val="-1"/>
        </w:rPr>
        <w:t>contains</w:t>
      </w:r>
      <w:r>
        <w:t xml:space="preserve"> the</w:t>
      </w:r>
      <w:r>
        <w:rPr>
          <w:spacing w:val="-1"/>
        </w:rPr>
        <w:t xml:space="preserve"> </w:t>
      </w:r>
      <w:r>
        <w:t>PSB*3.0*79</w:t>
      </w:r>
      <w:r>
        <w:rPr>
          <w:spacing w:val="41"/>
        </w:rPr>
        <w:t xml:space="preserve"> </w:t>
      </w:r>
      <w:r>
        <w:rPr>
          <w:spacing w:val="-1"/>
        </w:rPr>
        <w:t>patch.</w:t>
      </w:r>
    </w:p>
    <w:p w14:paraId="65893CFA" w14:textId="77777777" w:rsidR="00333522" w:rsidRDefault="00333522">
      <w:pPr>
        <w:pStyle w:val="BodyText"/>
        <w:kinsoku w:val="0"/>
        <w:overflowPunct w:val="0"/>
        <w:spacing w:before="126" w:line="238" w:lineRule="auto"/>
        <w:ind w:left="220" w:right="289" w:firstLine="0"/>
        <w:rPr>
          <w:spacing w:val="-1"/>
        </w:rPr>
      </w:pPr>
      <w:r>
        <w:rPr>
          <w:b/>
          <w:bCs/>
        </w:rPr>
        <w:t>NOTE: This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patch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should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installed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when NO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BCMA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Client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users</w:t>
      </w:r>
      <w:r>
        <w:rPr>
          <w:b/>
          <w:bCs/>
        </w:rPr>
        <w:t xml:space="preserve"> are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on the </w:t>
      </w:r>
      <w:r>
        <w:rPr>
          <w:b/>
          <w:bCs/>
          <w:spacing w:val="-1"/>
        </w:rPr>
        <w:t>system.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Users</w:t>
      </w:r>
      <w:r>
        <w:rPr>
          <w:b/>
          <w:bCs/>
        </w:rPr>
        <w:t xml:space="preserve"> should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remain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off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 system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until the post-processor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has </w:t>
      </w:r>
      <w:r>
        <w:rPr>
          <w:b/>
          <w:bCs/>
          <w:spacing w:val="-1"/>
        </w:rPr>
        <w:t>finished</w:t>
      </w:r>
      <w:r>
        <w:rPr>
          <w:b/>
          <w:bCs/>
        </w:rPr>
        <w:t xml:space="preserve"> running. </w:t>
      </w:r>
      <w:r>
        <w:t>This post</w:t>
      </w:r>
      <w:r>
        <w:rPr>
          <w:spacing w:val="23"/>
        </w:rPr>
        <w:t xml:space="preserve"> </w:t>
      </w:r>
      <w:r>
        <w:rPr>
          <w:spacing w:val="-1"/>
        </w:rPr>
        <w:t>processor</w:t>
      </w:r>
      <w:r>
        <w:t xml:space="preserve"> has a</w:t>
      </w:r>
      <w:r>
        <w:rPr>
          <w:spacing w:val="-1"/>
        </w:rPr>
        <w:t xml:space="preserve"> reduced</w:t>
      </w:r>
      <w:r>
        <w:t xml:space="preserve"> scope</w:t>
      </w:r>
      <w:r>
        <w:rPr>
          <w:spacing w:val="-1"/>
        </w:rPr>
        <w:t xml:space="preserve"> which</w:t>
      </w:r>
      <w:r>
        <w:t xml:space="preserve"> should reduce</w:t>
      </w:r>
      <w:r>
        <w:rPr>
          <w:spacing w:val="-1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 xml:space="preserve">to run, but its run time </w:t>
      </w:r>
      <w:r>
        <w:rPr>
          <w:spacing w:val="-1"/>
        </w:rPr>
        <w:t>could</w:t>
      </w:r>
      <w:r>
        <w:t xml:space="preserve"> still be</w:t>
      </w:r>
      <w:r>
        <w:rPr>
          <w:spacing w:val="4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30 </w:t>
      </w:r>
      <w:r>
        <w:rPr>
          <w:spacing w:val="-1"/>
        </w:rPr>
        <w:t>minutes.</w:t>
      </w:r>
    </w:p>
    <w:p w14:paraId="5CF524AD" w14:textId="77777777" w:rsidR="00333522" w:rsidRDefault="00333522">
      <w:pPr>
        <w:pStyle w:val="BodyText"/>
        <w:kinsoku w:val="0"/>
        <w:overflowPunct w:val="0"/>
        <w:ind w:left="220" w:right="447" w:firstLine="0"/>
        <w:rPr>
          <w:spacing w:val="-1"/>
        </w:rPr>
      </w:pPr>
      <w:r>
        <w:rPr>
          <w:spacing w:val="-1"/>
        </w:rPr>
        <w:t>Install</w:t>
      </w:r>
      <w:r>
        <w:t xml:space="preserve"> PSB</w:t>
      </w:r>
      <w:r>
        <w:rPr>
          <w:spacing w:val="-2"/>
        </w:rPr>
        <w:t xml:space="preserve"> </w:t>
      </w:r>
      <w:r>
        <w:rPr>
          <w:spacing w:val="-1"/>
        </w:rPr>
        <w:t>Patch.</w:t>
      </w:r>
      <w:r>
        <w:rPr>
          <w:spacing w:val="1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PSB</w:t>
      </w:r>
      <w:r>
        <w:rPr>
          <w:spacing w:val="-2"/>
        </w:rPr>
        <w:t xml:space="preserve"> </w:t>
      </w:r>
      <w:r>
        <w:rPr>
          <w:spacing w:val="-1"/>
        </w:rPr>
        <w:t>Patch</w:t>
      </w:r>
      <w:r>
        <w:t xml:space="preserve"> </w:t>
      </w:r>
      <w:r>
        <w:rPr>
          <w:spacing w:val="-1"/>
        </w:rPr>
        <w:t>Description,</w:t>
      </w:r>
      <w:r>
        <w:t xml:space="preserve"> </w:t>
      </w:r>
      <w:r>
        <w:rPr>
          <w:spacing w:val="1"/>
        </w:rPr>
        <w:t>but</w:t>
      </w:r>
      <w:r>
        <w:t xml:space="preserve"> they</w:t>
      </w:r>
      <w:r>
        <w:rPr>
          <w:spacing w:val="9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documented in Table </w:t>
      </w:r>
      <w:r>
        <w:rPr>
          <w:spacing w:val="-1"/>
        </w:rPr>
        <w:t>2-17.</w:t>
      </w:r>
    </w:p>
    <w:p w14:paraId="438CE33B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0EF614DF" w14:textId="77777777" w:rsidR="00333522" w:rsidRDefault="00333522">
      <w:pPr>
        <w:pStyle w:val="BodyText"/>
        <w:kinsoku w:val="0"/>
        <w:overflowPunct w:val="0"/>
        <w:spacing w:before="0"/>
        <w:ind w:left="2721" w:firstLine="0"/>
        <w:rPr>
          <w:rFonts w:ascii="Arial" w:hAnsi="Arial" w:cs="Arial"/>
          <w:sz w:val="20"/>
          <w:szCs w:val="20"/>
        </w:rPr>
      </w:pPr>
      <w:bookmarkStart w:id="23" w:name="bookmark23"/>
      <w:bookmarkEnd w:id="23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2-17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PSB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Patch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Installation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Instructions</w:t>
      </w:r>
    </w:p>
    <w:p w14:paraId="118B589A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5"/>
          <w:szCs w:val="5"/>
        </w:rPr>
      </w:pPr>
    </w:p>
    <w:p w14:paraId="29D2B828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4DDA5A32">
          <v:group id="_x0000_s1215" style="width:482.7pt;height:253.35pt;mso-position-horizontal-relative:char;mso-position-vertical-relative:line" coordsize="9654,5067" o:allowincell="f">
            <o:lock v:ext="edit" rotation="t" position="t"/>
            <v:shape id="_x0000_s1216" style="position:absolute;left:953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217" style="position:absolute;left:17;top:10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218" style="position:absolute;left:118;top:10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219" style="position:absolute;left:5;top:5;width:9643;height:20;mso-position-horizontal-relative:page;mso-position-vertical-relative:page" coordsize="9643,20" o:allowincell="f" path="m,l9642,e" filled="f" strokeweight=".58pt">
              <v:path arrowok="t"/>
            </v:shape>
            <v:shape id="_x0000_s1220" style="position:absolute;left:10;top:10;width:20;height:5046;mso-position-horizontal-relative:page;mso-position-vertical-relative:page" coordsize="20,5046" o:allowincell="f" path="m,l,5045e" filled="f" strokeweight=".20458mm">
              <v:path arrowok="t"/>
            </v:shape>
            <v:shape id="_x0000_s1221" style="position:absolute;left:9643;top:10;width:20;height:5046;mso-position-horizontal-relative:page;mso-position-vertical-relative:page" coordsize="20,5046" o:allowincell="f" path="m,l,5045e" filled="f" strokeweight=".20458mm">
              <v:path arrowok="t"/>
            </v:shape>
            <v:shape id="_x0000_s1222" style="position:absolute;left:5;top:365;width:9643;height:20;mso-position-horizontal-relative:page;mso-position-vertical-relative:page" coordsize="9643,20" o:allowincell="f" path="m,l9642,e" filled="f" strokeweight=".58pt">
              <v:path arrowok="t"/>
            </v:shape>
            <v:shape id="_x0000_s1223" style="position:absolute;left:5;top:5061;width:9643;height:20;mso-position-horizontal-relative:page;mso-position-vertical-relative:page" coordsize="9643,20" o:allowincell="f" path="m,l9642,e" filled="f" strokeweight=".58pt">
              <v:path arrowok="t"/>
            </v:shape>
            <v:shape id="_x0000_s1224" type="#_x0000_t202" style="position:absolute;left:11;top:6;width:9633;height:360;mso-position-horizontal-relative:page;mso-position-vertical-relative:page" o:allowincell="f" filled="f" stroked="f">
              <v:textbox inset="0,0,0,0">
                <w:txbxContent>
                  <w:p w14:paraId="09601D32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59"/>
                      <w:ind w:left="108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PSB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Patch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Installation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Instructions</w:t>
                    </w:r>
                  </w:p>
                </w:txbxContent>
              </v:textbox>
            </v:shape>
            <v:shape id="_x0000_s1225" type="#_x0000_t202" style="position:absolute;left:11;top:366;width:9633;height:4696;mso-position-horizontal-relative:page;mso-position-vertical-relative:page" o:allowincell="f" filled="f" stroked="f">
              <v:textbox inset="0,0,0,0">
                <w:txbxContent>
                  <w:p w14:paraId="672505CA" w14:textId="77777777" w:rsidR="00D177BA" w:rsidRDefault="00D177BA">
                    <w:pPr>
                      <w:pStyle w:val="BodyText"/>
                      <w:numPr>
                        <w:ilvl w:val="0"/>
                        <w:numId w:val="15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4"/>
                      <w:ind w:hanging="35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Choose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PackMan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message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containing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patch.</w:t>
                    </w:r>
                  </w:p>
                  <w:p w14:paraId="125C02E2" w14:textId="77777777" w:rsidR="00D177BA" w:rsidRDefault="00D177BA">
                    <w:pPr>
                      <w:pStyle w:val="BodyText"/>
                      <w:numPr>
                        <w:ilvl w:val="0"/>
                        <w:numId w:val="15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0"/>
                      <w:ind w:hanging="35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Choose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INSTALL/CHECK</w:t>
                    </w:r>
                    <w:r>
                      <w:rPr>
                        <w:rFonts w:ascii="Consolas" w:hAnsi="Consolas" w:cs="Consolas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MESSAGE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PackMan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option.</w:t>
                    </w:r>
                  </w:p>
                  <w:p w14:paraId="6EE74C2D" w14:textId="77777777" w:rsidR="00D177BA" w:rsidRDefault="00D177BA">
                    <w:pPr>
                      <w:pStyle w:val="BodyText"/>
                      <w:numPr>
                        <w:ilvl w:val="0"/>
                        <w:numId w:val="15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0"/>
                      <w:ind w:right="3454" w:hanging="35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From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Kernel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Installation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Distribution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System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Installation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Menu.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From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may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use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following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option.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prompted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patch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onsolas" w:hAnsi="Consolas" w:cs="Consolas"/>
                        <w:spacing w:val="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(PSB*3.0*94):</w:t>
                    </w:r>
                  </w:p>
                  <w:p w14:paraId="3A623D67" w14:textId="77777777" w:rsidR="00D177BA" w:rsidRDefault="00D177BA">
                    <w:pPr>
                      <w:pStyle w:val="BodyText"/>
                      <w:numPr>
                        <w:ilvl w:val="1"/>
                        <w:numId w:val="15"/>
                      </w:numPr>
                      <w:tabs>
                        <w:tab w:val="left" w:pos="725"/>
                      </w:tabs>
                      <w:kinsoku w:val="0"/>
                      <w:overflowPunct w:val="0"/>
                      <w:spacing w:before="2"/>
                      <w:ind w:right="354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Backup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Transport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Global</w:t>
                    </w:r>
                    <w:r>
                      <w:rPr>
                        <w:rFonts w:ascii="Consolas" w:hAnsi="Consolas" w:cs="Consolas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create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backup</w:t>
                    </w:r>
                    <w:r>
                      <w:rPr>
                        <w:rFonts w:ascii="Consolas" w:hAnsi="Consolas" w:cs="Consolas"/>
                        <w:spacing w:val="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message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of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any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routines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exported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with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patch.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not</w:t>
                    </w:r>
                    <w:r>
                      <w:rPr>
                        <w:rFonts w:ascii="Consolas" w:hAnsi="Consolas" w:cs="Consolas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backup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other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changes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such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DD's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templates.</w:t>
                    </w:r>
                  </w:p>
                  <w:p w14:paraId="65DA775A" w14:textId="77777777" w:rsidR="00D177BA" w:rsidRDefault="00D177BA">
                    <w:pPr>
                      <w:pStyle w:val="BodyText"/>
                      <w:numPr>
                        <w:ilvl w:val="1"/>
                        <w:numId w:val="15"/>
                      </w:numPr>
                      <w:tabs>
                        <w:tab w:val="left" w:pos="725"/>
                      </w:tabs>
                      <w:kinsoku w:val="0"/>
                      <w:overflowPunct w:val="0"/>
                      <w:spacing w:before="0"/>
                      <w:ind w:right="3365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Compare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Transport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Global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Current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System</w:t>
                    </w:r>
                    <w:r>
                      <w:rPr>
                        <w:rFonts w:ascii="Consolas" w:hAnsi="Consolas" w:cs="Consolas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will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allow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view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all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changes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that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will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made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when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patch</w:t>
                    </w:r>
                    <w:r>
                      <w:rPr>
                        <w:rFonts w:ascii="Consolas" w:hAnsi="Consolas" w:cs="Consolas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installed.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compares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components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patch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(routines,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DD's,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templates,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etc.).</w:t>
                    </w:r>
                  </w:p>
                  <w:p w14:paraId="092196DC" w14:textId="77777777" w:rsidR="00D177BA" w:rsidRDefault="00D177BA">
                    <w:pPr>
                      <w:pStyle w:val="BodyText"/>
                      <w:numPr>
                        <w:ilvl w:val="1"/>
                        <w:numId w:val="15"/>
                      </w:numPr>
                      <w:tabs>
                        <w:tab w:val="left" w:pos="725"/>
                      </w:tabs>
                      <w:kinsoku w:val="0"/>
                      <w:overflowPunct w:val="0"/>
                      <w:spacing w:before="0"/>
                      <w:ind w:right="3536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Verify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Checksums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Transport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Global</w:t>
                    </w:r>
                    <w:r>
                      <w:rPr>
                        <w:rFonts w:ascii="Consolas" w:hAnsi="Consolas" w:cs="Consolas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will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allow</w:t>
                    </w:r>
                    <w:r>
                      <w:rPr>
                        <w:rFonts w:ascii="Consolas" w:hAnsi="Consolas" w:cs="Consolas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ensure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integrity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routines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that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are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transport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global.</w:t>
                    </w:r>
                  </w:p>
                  <w:p w14:paraId="68A51D42" w14:textId="77777777" w:rsidR="00D177BA" w:rsidRDefault="00D177BA">
                    <w:pPr>
                      <w:pStyle w:val="BodyText"/>
                      <w:numPr>
                        <w:ilvl w:val="0"/>
                        <w:numId w:val="15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0"/>
                      <w:ind w:right="3190" w:hanging="35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From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Installation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Package(s)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choose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patch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install.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Enter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PSB*3.0*94.</w:t>
                    </w:r>
                  </w:p>
                  <w:p w14:paraId="216054AE" w14:textId="77777777" w:rsidR="00D177BA" w:rsidRDefault="00D177BA">
                    <w:pPr>
                      <w:pStyle w:val="BodyText"/>
                      <w:numPr>
                        <w:ilvl w:val="0"/>
                        <w:numId w:val="15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0"/>
                      <w:ind w:right="3450" w:hanging="352"/>
                      <w:rPr>
                        <w:rFonts w:ascii="Consolas" w:hAnsi="Consolas" w:cs="Consolas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When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prompted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'Want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KIDS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Rebuild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Trees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Completion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Install?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NO//',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respond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NO.</w:t>
                    </w:r>
                  </w:p>
                  <w:p w14:paraId="079D59AD" w14:textId="77777777" w:rsidR="00D177BA" w:rsidRDefault="00D177BA">
                    <w:pPr>
                      <w:pStyle w:val="BodyText"/>
                      <w:numPr>
                        <w:ilvl w:val="0"/>
                        <w:numId w:val="15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0"/>
                      <w:ind w:right="3103" w:hanging="35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When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prompted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'Want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KIDS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INHIBIT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LOGONs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during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install?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NO//',</w:t>
                    </w:r>
                    <w:r>
                      <w:rPr>
                        <w:rFonts w:ascii="Consolas" w:hAnsi="Consolas" w:cs="Consolas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respond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NO.</w:t>
                    </w:r>
                  </w:p>
                  <w:p w14:paraId="3A85F9BF" w14:textId="77777777" w:rsidR="00D177BA" w:rsidRDefault="00D177BA">
                    <w:pPr>
                      <w:pStyle w:val="BodyText"/>
                      <w:numPr>
                        <w:ilvl w:val="0"/>
                        <w:numId w:val="15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2"/>
                      <w:ind w:right="3279" w:hanging="35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When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prompted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'Want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DISABLE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Scheduled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Options,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Menu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Options,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Consolas" w:hAnsi="Consolas" w:cs="Consolas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Protocols?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NO//',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respond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NO.</w:t>
                    </w:r>
                  </w:p>
                  <w:p w14:paraId="40CADB32" w14:textId="77777777" w:rsidR="00D177BA" w:rsidRDefault="00D177BA">
                    <w:pPr>
                      <w:pStyle w:val="BodyText"/>
                      <w:numPr>
                        <w:ilvl w:val="0"/>
                        <w:numId w:val="15"/>
                      </w:numPr>
                      <w:tabs>
                        <w:tab w:val="left" w:pos="461"/>
                      </w:tabs>
                      <w:kinsoku w:val="0"/>
                      <w:overflowPunct w:val="0"/>
                      <w:spacing w:before="0"/>
                      <w:ind w:hanging="352"/>
                      <w:rPr>
                        <w:rFonts w:ascii="Consolas" w:hAnsi="Consolas" w:cs="Consolas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prompted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'Delay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(Minutes):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(0</w:t>
                    </w:r>
                    <w:r>
                      <w:rPr>
                        <w:rFonts w:ascii="Consolas" w:hAnsi="Consolas" w:cs="Consolas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60):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0//',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respond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0.</w:t>
                    </w:r>
                  </w:p>
                </w:txbxContent>
              </v:textbox>
            </v:shape>
            <w10:anchorlock/>
          </v:group>
        </w:pict>
      </w:r>
    </w:p>
    <w:p w14:paraId="13EF9074" w14:textId="77777777" w:rsidR="00333522" w:rsidRDefault="00333522">
      <w:pPr>
        <w:pStyle w:val="BodyText"/>
        <w:kinsoku w:val="0"/>
        <w:overflowPunct w:val="0"/>
        <w:spacing w:before="111"/>
        <w:ind w:left="220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t xml:space="preserve">routine </w:t>
      </w:r>
      <w:r>
        <w:rPr>
          <w:spacing w:val="-1"/>
        </w:rPr>
        <w:t>PSB394P</w:t>
      </w:r>
      <w:r>
        <w:t xml:space="preserve"> is automatically</w:t>
      </w:r>
      <w:r>
        <w:rPr>
          <w:spacing w:val="-5"/>
        </w:rPr>
        <w:t xml:space="preserve"> </w:t>
      </w:r>
      <w:r>
        <w:t xml:space="preserve">deleted when the </w:t>
      </w:r>
      <w:r>
        <w:rPr>
          <w:spacing w:val="-1"/>
        </w:rPr>
        <w:t>installation</w:t>
      </w:r>
      <w:r>
        <w:t xml:space="preserve"> is</w:t>
      </w:r>
      <w:r>
        <w:rPr>
          <w:spacing w:val="4"/>
        </w:rPr>
        <w:t xml:space="preserve"> </w:t>
      </w:r>
      <w:r>
        <w:rPr>
          <w:spacing w:val="-1"/>
        </w:rPr>
        <w:t>complete.</w:t>
      </w:r>
    </w:p>
    <w:p w14:paraId="68857546" w14:textId="77777777" w:rsidR="00333522" w:rsidRDefault="00333522">
      <w:pPr>
        <w:pStyle w:val="BodyText"/>
        <w:kinsoku w:val="0"/>
        <w:overflowPunct w:val="0"/>
        <w:ind w:left="220" w:firstLine="0"/>
      </w:pPr>
      <w:r>
        <w:rPr>
          <w:b/>
          <w:bCs/>
          <w:spacing w:val="-1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3: </w:t>
      </w:r>
      <w:r>
        <w:rPr>
          <w:spacing w:val="-1"/>
        </w:rPr>
        <w:t>Site/region</w:t>
      </w:r>
      <w:r>
        <w:t xml:space="preserve"> OI&amp;T to </w:t>
      </w:r>
      <w:r>
        <w:rPr>
          <w:spacing w:val="-1"/>
        </w:rPr>
        <w:t>perform</w:t>
      </w:r>
      <w:r>
        <w:t xml:space="preserve"> the following</w:t>
      </w:r>
      <w:r>
        <w:rPr>
          <w:spacing w:val="-3"/>
        </w:rPr>
        <w:t xml:space="preserve"> </w:t>
      </w:r>
      <w:r>
        <w:t>actions prior</w:t>
      </w:r>
      <w:r>
        <w:rPr>
          <w:spacing w:val="-1"/>
        </w:rPr>
        <w:t xml:space="preserve"> </w:t>
      </w:r>
      <w:r>
        <w:t>to installation:</w:t>
      </w:r>
    </w:p>
    <w:p w14:paraId="62F0F50A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122"/>
        <w:ind w:left="940"/>
        <w:rPr>
          <w:spacing w:val="-1"/>
        </w:rPr>
      </w:pPr>
      <w:r>
        <w:t>Verify</w:t>
      </w:r>
      <w:r>
        <w:rPr>
          <w:spacing w:val="-5"/>
        </w:rPr>
        <w:t xml:space="preserve"> </w:t>
      </w:r>
      <w:r>
        <w:rPr>
          <w:spacing w:val="-1"/>
        </w:rPr>
        <w:t>Checksums</w:t>
      </w:r>
      <w:r>
        <w:t xml:space="preserve"> </w:t>
      </w:r>
      <w:r>
        <w:rPr>
          <w:spacing w:val="1"/>
        </w:rPr>
        <w:t>in</w:t>
      </w:r>
      <w:r>
        <w:t xml:space="preserve"> Transport </w:t>
      </w:r>
      <w:r>
        <w:rPr>
          <w:spacing w:val="-1"/>
        </w:rPr>
        <w:t>Global</w:t>
      </w:r>
    </w:p>
    <w:p w14:paraId="50F56F14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58"/>
        <w:ind w:left="940"/>
        <w:rPr>
          <w:spacing w:val="-1"/>
        </w:rPr>
      </w:pPr>
      <w:r>
        <w:t xml:space="preserve">Print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Global</w:t>
      </w:r>
    </w:p>
    <w:p w14:paraId="72B32210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58"/>
        <w:ind w:left="940"/>
        <w:rPr>
          <w:spacing w:val="-1"/>
        </w:rPr>
      </w:pPr>
      <w:r>
        <w:rPr>
          <w:spacing w:val="-1"/>
        </w:rPr>
        <w:t xml:space="preserve">Compare </w:t>
      </w:r>
      <w:r>
        <w:t xml:space="preserve">Transport </w:t>
      </w:r>
      <w:r>
        <w:rPr>
          <w:spacing w:val="-1"/>
        </w:rPr>
        <w:t>Global</w:t>
      </w:r>
      <w:r>
        <w:t xml:space="preserve"> to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System</w:t>
      </w:r>
    </w:p>
    <w:p w14:paraId="5D2EAACF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58"/>
        <w:ind w:left="940"/>
      </w:pPr>
      <w:r>
        <w:rPr>
          <w:spacing w:val="-1"/>
        </w:rPr>
        <w:t>Backup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Transport Global</w:t>
      </w:r>
    </w:p>
    <w:p w14:paraId="625BAFB9" w14:textId="77777777" w:rsidR="00333522" w:rsidRDefault="00333522">
      <w:pPr>
        <w:pStyle w:val="BodyText"/>
        <w:numPr>
          <w:ilvl w:val="2"/>
          <w:numId w:val="27"/>
        </w:numPr>
        <w:tabs>
          <w:tab w:val="left" w:pos="941"/>
        </w:tabs>
        <w:kinsoku w:val="0"/>
        <w:overflowPunct w:val="0"/>
        <w:spacing w:before="58"/>
        <w:ind w:left="940"/>
        <w:sectPr w:rsidR="00333522">
          <w:pgSz w:w="12240" w:h="15840"/>
          <w:pgMar w:top="1380" w:right="1140" w:bottom="1140" w:left="1220" w:header="0" w:footer="939" w:gutter="0"/>
          <w:cols w:space="720"/>
          <w:noEndnote/>
        </w:sectPr>
      </w:pPr>
    </w:p>
    <w:p w14:paraId="727134F4" w14:textId="77777777" w:rsidR="00333522" w:rsidRDefault="00333522">
      <w:pPr>
        <w:pStyle w:val="BodyText"/>
        <w:kinsoku w:val="0"/>
        <w:overflowPunct w:val="0"/>
        <w:spacing w:before="52"/>
        <w:ind w:left="100" w:firstLine="0"/>
        <w:rPr>
          <w:spacing w:val="-1"/>
        </w:rPr>
      </w:pPr>
      <w:r>
        <w:rPr>
          <w:b/>
          <w:bCs/>
          <w:spacing w:val="-1"/>
        </w:rPr>
        <w:lastRenderedPageBreak/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4: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site/region</w:t>
      </w:r>
      <w:r>
        <w:t xml:space="preserve"> </w:t>
      </w:r>
      <w:r>
        <w:rPr>
          <w:spacing w:val="-1"/>
        </w:rPr>
        <w:t>OI&amp;T:</w:t>
      </w:r>
    </w:p>
    <w:p w14:paraId="7C09724B" w14:textId="77777777" w:rsidR="00333522" w:rsidRDefault="00333522">
      <w:pPr>
        <w:pStyle w:val="BodyText"/>
        <w:numPr>
          <w:ilvl w:val="0"/>
          <w:numId w:val="14"/>
        </w:numPr>
        <w:tabs>
          <w:tab w:val="left" w:pos="821"/>
        </w:tabs>
        <w:kinsoku w:val="0"/>
        <w:overflowPunct w:val="0"/>
        <w:spacing w:before="123" w:line="239" w:lineRule="auto"/>
        <w:ind w:right="286"/>
      </w:pPr>
      <w:r>
        <w:t xml:space="preserve">This </w:t>
      </w:r>
      <w:r>
        <w:rPr>
          <w:spacing w:val="-1"/>
        </w:rPr>
        <w:t>patch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installed</w:t>
      </w:r>
      <w:r>
        <w:t xml:space="preserve"> with </w:t>
      </w:r>
      <w:r>
        <w:rPr>
          <w:spacing w:val="-1"/>
        </w:rPr>
        <w:t>users</w:t>
      </w:r>
      <w:r>
        <w:t xml:space="preserve"> on the</w:t>
      </w:r>
      <w:r>
        <w:rPr>
          <w:spacing w:val="-1"/>
        </w:rPr>
        <w:t xml:space="preserve"> </w:t>
      </w:r>
      <w:r>
        <w:t xml:space="preserve">system, </w:t>
      </w:r>
      <w:r>
        <w:rPr>
          <w:spacing w:val="-1"/>
        </w:rPr>
        <w:t>although</w:t>
      </w:r>
      <w:r>
        <w:t xml:space="preserve"> it is </w:t>
      </w:r>
      <w:r>
        <w:rPr>
          <w:spacing w:val="-1"/>
        </w:rPr>
        <w:t>recommended</w:t>
      </w:r>
      <w:r>
        <w:t xml:space="preserve"> that it</w:t>
      </w:r>
      <w:r>
        <w:rPr>
          <w:spacing w:val="62"/>
        </w:rPr>
        <w:t xml:space="preserve"> </w:t>
      </w:r>
      <w:r>
        <w:t>be</w:t>
      </w:r>
      <w:r>
        <w:rPr>
          <w:spacing w:val="-1"/>
        </w:rPr>
        <w:t xml:space="preserve"> installed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non-peak </w:t>
      </w:r>
      <w:r>
        <w:rPr>
          <w:spacing w:val="-1"/>
        </w:rPr>
        <w:t>hours</w:t>
      </w:r>
      <w:r>
        <w:t xml:space="preserve"> to minimize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potential disruption. This</w:t>
      </w:r>
      <w:r>
        <w:rPr>
          <w:spacing w:val="-2"/>
        </w:rPr>
        <w:t xml:space="preserve"> </w:t>
      </w:r>
      <w:r>
        <w:rPr>
          <w:spacing w:val="-1"/>
        </w:rPr>
        <w:t>patch</w:t>
      </w:r>
      <w:r>
        <w:t xml:space="preserve"> should</w:t>
      </w:r>
      <w:r>
        <w:rPr>
          <w:spacing w:val="46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5-10</w:t>
      </w:r>
      <w:r>
        <w:t xml:space="preserve"> minutes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install.</w:t>
      </w:r>
      <w:r>
        <w:t xml:space="preserve"> </w:t>
      </w:r>
      <w:r>
        <w:rPr>
          <w:spacing w:val="-1"/>
        </w:rPr>
        <w:t>See Table</w:t>
      </w:r>
      <w:r>
        <w:t xml:space="preserve"> 2-18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example</w:t>
      </w:r>
      <w:r>
        <w:rPr>
          <w:spacing w:val="-1"/>
        </w:rPr>
        <w:t xml:space="preserve"> </w:t>
      </w:r>
      <w:r>
        <w:t>of installing</w:t>
      </w:r>
      <w:r>
        <w:rPr>
          <w:spacing w:val="-3"/>
        </w:rPr>
        <w:t xml:space="preserve"> </w:t>
      </w:r>
      <w:r>
        <w:t>patch</w:t>
      </w:r>
      <w:r>
        <w:rPr>
          <w:spacing w:val="41"/>
        </w:rPr>
        <w:t xml:space="preserve"> </w:t>
      </w:r>
      <w:r>
        <w:t xml:space="preserve">HMP </w:t>
      </w:r>
      <w:r>
        <w:rPr>
          <w:spacing w:val="-1"/>
        </w:rPr>
        <w:t>PREREQUISITE</w:t>
      </w:r>
      <w:r>
        <w:rPr>
          <w:spacing w:val="1"/>
        </w:rPr>
        <w:t xml:space="preserve"> </w:t>
      </w:r>
      <w:r>
        <w:rPr>
          <w:spacing w:val="-1"/>
        </w:rPr>
        <w:t>BUNDLE</w:t>
      </w:r>
      <w:r>
        <w:rPr>
          <w:spacing w:val="1"/>
        </w:rPr>
        <w:t xml:space="preserve"> </w:t>
      </w:r>
      <w:r>
        <w:t>2.0.</w:t>
      </w:r>
    </w:p>
    <w:p w14:paraId="1172989E" w14:textId="77777777" w:rsidR="00333522" w:rsidRDefault="00333522">
      <w:pPr>
        <w:pStyle w:val="BodyText"/>
        <w:kinsoku w:val="0"/>
        <w:overflowPunct w:val="0"/>
        <w:ind w:left="100" w:right="123" w:firstLine="0"/>
      </w:pPr>
      <w:r>
        <w:rPr>
          <w:b/>
          <w:bCs/>
        </w:rPr>
        <w:t>NOTE: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a specific </w:t>
      </w:r>
      <w:r>
        <w:rPr>
          <w:spacing w:val="-1"/>
        </w:rPr>
        <w:t xml:space="preserve">sequence </w:t>
      </w:r>
      <w:r>
        <w:t>for</w:t>
      </w:r>
      <w:r>
        <w:rPr>
          <w:spacing w:val="-2"/>
        </w:rPr>
        <w:t xml:space="preserve"> </w:t>
      </w:r>
      <w:r>
        <w:t>installing the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>parts</w:t>
      </w:r>
      <w:r>
        <w:t xml:space="preserve"> of</w:t>
      </w:r>
      <w:r>
        <w:rPr>
          <w:spacing w:val="-1"/>
        </w:rPr>
        <w:t xml:space="preserve"> </w:t>
      </w:r>
      <w:r>
        <w:t>the KIDS build. The</w:t>
      </w:r>
      <w:r>
        <w:rPr>
          <w:spacing w:val="-2"/>
        </w:rPr>
        <w:t xml:space="preserve"> </w:t>
      </w:r>
      <w:r>
        <w:t>HMP</w:t>
      </w:r>
      <w:r>
        <w:rPr>
          <w:spacing w:val="34"/>
        </w:rPr>
        <w:t xml:space="preserve"> </w:t>
      </w:r>
      <w:r>
        <w:rPr>
          <w:spacing w:val="-1"/>
        </w:rPr>
        <w:t>PREREQUISITE</w:t>
      </w:r>
      <w:r>
        <w:rPr>
          <w:spacing w:val="1"/>
        </w:rPr>
        <w:t xml:space="preserve"> </w:t>
      </w:r>
      <w:r>
        <w:rPr>
          <w:spacing w:val="-1"/>
        </w:rPr>
        <w:t>BUNDLE</w:t>
      </w:r>
      <w:r>
        <w:t xml:space="preserve"> 2.0 patch must be</w:t>
      </w:r>
      <w:r>
        <w:rPr>
          <w:spacing w:val="-1"/>
        </w:rPr>
        <w:t xml:space="preserve"> installed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install</w:t>
      </w:r>
      <w:r>
        <w:t xml:space="preserve"> of </w:t>
      </w:r>
      <w:r>
        <w:rPr>
          <w:spacing w:val="-1"/>
        </w:rPr>
        <w:t>HMP</w:t>
      </w:r>
      <w:r>
        <w:t xml:space="preserve"> 2.0.</w:t>
      </w:r>
      <w:r>
        <w:rPr>
          <w:spacing w:val="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KIDS</w:t>
      </w:r>
      <w:r>
        <w:t xml:space="preserve"> build will not </w:t>
      </w:r>
      <w:r>
        <w:rPr>
          <w:spacing w:val="-1"/>
        </w:rPr>
        <w:t>install</w:t>
      </w:r>
      <w:r>
        <w:t xml:space="preserve"> unless the </w:t>
      </w:r>
      <w:r>
        <w:rPr>
          <w:spacing w:val="-1"/>
        </w:rPr>
        <w:t>HMP</w:t>
      </w:r>
      <w:r>
        <w:t xml:space="preserve"> </w:t>
      </w:r>
      <w:r>
        <w:rPr>
          <w:spacing w:val="-1"/>
        </w:rPr>
        <w:t>PREREQUISITE</w:t>
      </w:r>
      <w:r>
        <w:rPr>
          <w:spacing w:val="1"/>
        </w:rPr>
        <w:t xml:space="preserve"> </w:t>
      </w:r>
      <w:r>
        <w:t xml:space="preserve">BUNDLE 2.0 build is </w:t>
      </w:r>
      <w:r>
        <w:rPr>
          <w:spacing w:val="-1"/>
        </w:rPr>
        <w:t>loaded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t xml:space="preserve"> installed </w:t>
      </w:r>
      <w:r>
        <w:rPr>
          <w:spacing w:val="-1"/>
        </w:rPr>
        <w:t>first.</w:t>
      </w:r>
      <w:r>
        <w:t xml:space="preserve"> See</w:t>
      </w:r>
      <w:r>
        <w:rPr>
          <w:spacing w:val="-1"/>
        </w:rPr>
        <w:t xml:space="preserve"> </w:t>
      </w:r>
      <w:r>
        <w:t xml:space="preserve">Table </w:t>
      </w:r>
      <w:r>
        <w:rPr>
          <w:spacing w:val="-1"/>
        </w:rPr>
        <w:t>2-19</w:t>
      </w:r>
      <w:r>
        <w:t xml:space="preserve"> </w:t>
      </w:r>
      <w:r>
        <w:rPr>
          <w:spacing w:val="-1"/>
        </w:rPr>
        <w:t xml:space="preserve">for </w:t>
      </w:r>
      <w:r>
        <w:t>an example</w:t>
      </w:r>
      <w:r>
        <w:rPr>
          <w:spacing w:val="-1"/>
        </w:rPr>
        <w:t xml:space="preserve"> </w:t>
      </w:r>
      <w:r>
        <w:t>of installing</w:t>
      </w:r>
      <w:r>
        <w:rPr>
          <w:spacing w:val="-3"/>
        </w:rPr>
        <w:t xml:space="preserve"> </w:t>
      </w:r>
      <w:r>
        <w:rPr>
          <w:spacing w:val="-1"/>
        </w:rPr>
        <w:t>patch</w:t>
      </w:r>
      <w:r>
        <w:t xml:space="preserve"> </w:t>
      </w:r>
      <w:r>
        <w:rPr>
          <w:spacing w:val="-1"/>
        </w:rPr>
        <w:t>HMP</w:t>
      </w:r>
      <w:r>
        <w:rPr>
          <w:spacing w:val="3"/>
        </w:rPr>
        <w:t xml:space="preserve"> </w:t>
      </w:r>
      <w:r>
        <w:t>2.0.</w:t>
      </w:r>
    </w:p>
    <w:p w14:paraId="74559221" w14:textId="77777777" w:rsidR="00333522" w:rsidRDefault="00333522">
      <w:pPr>
        <w:pStyle w:val="BodyText"/>
        <w:kinsoku w:val="0"/>
        <w:overflowPunct w:val="0"/>
        <w:ind w:left="100" w:right="123" w:firstLine="0"/>
        <w:rPr>
          <w:spacing w:val="-1"/>
        </w:rPr>
      </w:pPr>
      <w:r>
        <w:rPr>
          <w:b/>
          <w:bCs/>
        </w:rPr>
        <w:t>NOTE:</w:t>
      </w:r>
      <w:r>
        <w:rPr>
          <w:b/>
          <w:bCs/>
          <w:spacing w:val="-1"/>
        </w:rPr>
        <w:t xml:space="preserve"> </w:t>
      </w:r>
      <w:r>
        <w:t xml:space="preserve">This install </w:t>
      </w:r>
      <w:r>
        <w:rPr>
          <w:spacing w:val="-1"/>
        </w:rPr>
        <w:t>cannot</w:t>
      </w:r>
      <w:r>
        <w:t xml:space="preserve"> be </w:t>
      </w:r>
      <w:r>
        <w:rPr>
          <w:spacing w:val="-1"/>
        </w:rPr>
        <w:t>queued.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installation,</w:t>
      </w:r>
      <w:r>
        <w:t xml:space="preserve"> the </w:t>
      </w:r>
      <w:r>
        <w:rPr>
          <w:spacing w:val="-1"/>
        </w:rPr>
        <w:t>installer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prompted</w:t>
      </w:r>
      <w:r>
        <w:t xml:space="preserve"> to</w:t>
      </w:r>
      <w:r>
        <w:rPr>
          <w:spacing w:val="7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name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 xml:space="preserve">Mail </w:t>
      </w:r>
      <w:r>
        <w:rPr>
          <w:spacing w:val="-1"/>
        </w:rPr>
        <w:t>Group</w:t>
      </w:r>
      <w:r>
        <w:t xml:space="preserve"> 'HMP</w:t>
      </w:r>
      <w:r>
        <w:rPr>
          <w:spacing w:val="5"/>
        </w:rPr>
        <w:t xml:space="preserve"> </w:t>
      </w:r>
      <w:r>
        <w:rPr>
          <w:spacing w:val="-2"/>
        </w:rPr>
        <w:t>IRM</w:t>
      </w:r>
      <w:r>
        <w:t xml:space="preserve"> </w:t>
      </w:r>
      <w:r>
        <w:rPr>
          <w:spacing w:val="-1"/>
        </w:rPr>
        <w:t>GROUP'.</w:t>
      </w:r>
    </w:p>
    <w:p w14:paraId="11D3E6B0" w14:textId="77777777" w:rsidR="00333522" w:rsidRDefault="00333522">
      <w:pPr>
        <w:pStyle w:val="Heading4"/>
        <w:kinsoku w:val="0"/>
        <w:overflowPunct w:val="0"/>
        <w:spacing w:before="12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Installation </w:t>
      </w:r>
      <w:r>
        <w:rPr>
          <w:rFonts w:ascii="Times New Roman" w:hAnsi="Times New Roman" w:cs="Times New Roman"/>
          <w:spacing w:val="-1"/>
        </w:rPr>
        <w:t>Procedure:</w:t>
      </w:r>
    </w:p>
    <w:p w14:paraId="0945BA98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115"/>
        <w:rPr>
          <w:spacing w:val="-1"/>
        </w:rPr>
      </w:pPr>
      <w:r>
        <w:t>Verify</w:t>
      </w:r>
      <w:r>
        <w:rPr>
          <w:spacing w:val="-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>Account.</w:t>
      </w:r>
    </w:p>
    <w:p w14:paraId="531405BA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60"/>
      </w:pPr>
      <w:r>
        <w:rPr>
          <w:spacing w:val="-1"/>
        </w:rPr>
        <w:t>From</w:t>
      </w:r>
      <w:r>
        <w:t xml:space="preserve"> the installation </w:t>
      </w:r>
      <w:r>
        <w:rPr>
          <w:spacing w:val="-1"/>
        </w:rPr>
        <w:t>menu,</w:t>
      </w:r>
      <w: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i/>
          <w:iCs/>
        </w:rPr>
        <w:t>Load a Distribution</w:t>
      </w:r>
      <w:r>
        <w:t>.</w:t>
      </w:r>
    </w:p>
    <w:p w14:paraId="422C865D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60"/>
        <w:ind w:right="213"/>
      </w:pPr>
      <w:r>
        <w:t xml:space="preserve">When </w:t>
      </w:r>
      <w:r>
        <w:rPr>
          <w:spacing w:val="-1"/>
        </w:rPr>
        <w:t>prompted</w:t>
      </w:r>
      <w:r>
        <w:t xml:space="preserve"> for</w:t>
      </w:r>
      <w:r>
        <w:rPr>
          <w:spacing w:val="-1"/>
        </w:rPr>
        <w:t xml:space="preserve"> </w:t>
      </w:r>
      <w:r>
        <w:rPr>
          <w:i/>
          <w:iCs/>
        </w:rPr>
        <w:t>Enter a Host File: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Enter </w:t>
      </w:r>
      <w:r>
        <w:rPr>
          <w:b/>
          <w:bCs/>
          <w:i/>
          <w:iCs/>
          <w:spacing w:val="-1"/>
        </w:rPr>
        <w:t>HMP_PREREQ_BUNDLE_2-0.KID</w:t>
      </w:r>
      <w:r>
        <w:rPr>
          <w:b/>
          <w:bCs/>
          <w:i/>
          <w:iCs/>
        </w:rPr>
        <w:t xml:space="preserve"> </w:t>
      </w:r>
      <w:r>
        <w:rPr>
          <w:spacing w:val="-1"/>
        </w:rPr>
        <w:t>(You</w:t>
      </w:r>
      <w:r>
        <w:rPr>
          <w:spacing w:val="6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need to prefix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directory</w:t>
      </w:r>
      <w:r>
        <w:rPr>
          <w:spacing w:val="-5"/>
        </w:rPr>
        <w:t xml:space="preserve"> </w:t>
      </w:r>
      <w:r>
        <w:t>name).</w:t>
      </w:r>
    </w:p>
    <w:p w14:paraId="412B76CD" w14:textId="77777777" w:rsidR="00333522" w:rsidRDefault="00333522">
      <w:pPr>
        <w:pStyle w:val="BodyText"/>
        <w:numPr>
          <w:ilvl w:val="0"/>
          <w:numId w:val="13"/>
        </w:numPr>
        <w:tabs>
          <w:tab w:val="left" w:pos="881"/>
        </w:tabs>
        <w:kinsoku w:val="0"/>
        <w:overflowPunct w:val="0"/>
        <w:spacing w:before="60"/>
        <w:ind w:left="880" w:hanging="420"/>
      </w:pPr>
      <w:r>
        <w:t xml:space="preserve">Want to </w:t>
      </w:r>
      <w:r>
        <w:rPr>
          <w:spacing w:val="-1"/>
        </w:rPr>
        <w:t xml:space="preserve">continue </w:t>
      </w:r>
      <w:r>
        <w:t xml:space="preserve">with </w:t>
      </w:r>
      <w:r>
        <w:rPr>
          <w:spacing w:val="-1"/>
        </w:rPr>
        <w:t>load?</w:t>
      </w:r>
      <w:r>
        <w:rPr>
          <w:spacing w:val="3"/>
        </w:rPr>
        <w:t xml:space="preserve"> </w:t>
      </w:r>
      <w:r>
        <w:rPr>
          <w:spacing w:val="-1"/>
        </w:rPr>
        <w:t>YES//,</w:t>
      </w:r>
      <w:r>
        <w:t xml:space="preserve"> </w:t>
      </w:r>
      <w:r>
        <w:rPr>
          <w:spacing w:val="-1"/>
        </w:rPr>
        <w:t>respond</w:t>
      </w:r>
      <w:r>
        <w:rPr>
          <w:spacing w:val="2"/>
        </w:rPr>
        <w:t xml:space="preserve"> </w:t>
      </w:r>
      <w:r>
        <w:rPr>
          <w:b/>
          <w:bCs/>
          <w:i/>
          <w:iCs/>
        </w:rPr>
        <w:t>YES</w:t>
      </w:r>
      <w:r>
        <w:t>.</w:t>
      </w:r>
    </w:p>
    <w:p w14:paraId="3B796838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60"/>
        <w:rPr>
          <w:spacing w:val="-1"/>
        </w:rPr>
      </w:pP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KIDS,</w:t>
      </w:r>
      <w:r>
        <w:t xml:space="preserve"> </w:t>
      </w:r>
      <w:r>
        <w:rPr>
          <w:spacing w:val="-1"/>
        </w:rPr>
        <w:t>select</w:t>
      </w:r>
      <w:r>
        <w:t xml:space="preserve"> the </w:t>
      </w:r>
      <w:r>
        <w:rPr>
          <w:i/>
          <w:iCs/>
        </w:rPr>
        <w:t xml:space="preserve">Installation </w:t>
      </w:r>
      <w:r>
        <w:rPr>
          <w:i/>
          <w:iCs/>
          <w:spacing w:val="-1"/>
        </w:rPr>
        <w:t>menu</w:t>
      </w:r>
      <w:r>
        <w:rPr>
          <w:spacing w:val="-1"/>
        </w:rPr>
        <w:t>.</w:t>
      </w:r>
    </w:p>
    <w:p w14:paraId="3BA00CB4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60"/>
        <w:rPr>
          <w:spacing w:val="-1"/>
        </w:rPr>
      </w:pPr>
      <w:r>
        <w:rPr>
          <w:spacing w:val="-1"/>
        </w:rPr>
        <w:t>From</w:t>
      </w:r>
      <w:r>
        <w:t xml:space="preserve"> this menu, use</w:t>
      </w:r>
      <w:r>
        <w:rPr>
          <w:spacing w:val="-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option</w:t>
      </w:r>
      <w:r>
        <w:rPr>
          <w:spacing w:val="1"/>
        </w:rPr>
        <w:t xml:space="preserve"> </w:t>
      </w:r>
      <w:r>
        <w:t xml:space="preserve">– </w:t>
      </w:r>
      <w:r>
        <w:rPr>
          <w:i/>
          <w:iCs/>
        </w:rPr>
        <w:t xml:space="preserve">Install </w:t>
      </w:r>
      <w:r>
        <w:rPr>
          <w:i/>
          <w:iCs/>
          <w:spacing w:val="-1"/>
        </w:rPr>
        <w:t>Package(s)</w:t>
      </w:r>
      <w:r>
        <w:rPr>
          <w:spacing w:val="-1"/>
        </w:rPr>
        <w:t>.</w:t>
      </w:r>
    </w:p>
    <w:p w14:paraId="06141F80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60" w:line="244" w:lineRule="auto"/>
        <w:ind w:right="420"/>
      </w:pPr>
      <w:r>
        <w:t xml:space="preserve">When </w:t>
      </w:r>
      <w:r>
        <w:rPr>
          <w:spacing w:val="-1"/>
        </w:rPr>
        <w:t>prompted</w:t>
      </w:r>
      <w:r>
        <w:t xml:space="preserve"> for</w:t>
      </w:r>
      <w:r>
        <w:rPr>
          <w:spacing w:val="-1"/>
        </w:rPr>
        <w:t xml:space="preserve"> </w:t>
      </w:r>
      <w:r>
        <w:rPr>
          <w:i/>
          <w:iCs/>
          <w:spacing w:val="-1"/>
        </w:rPr>
        <w:t>Select</w:t>
      </w:r>
      <w:r>
        <w:rPr>
          <w:i/>
          <w:iCs/>
        </w:rPr>
        <w:t xml:space="preserve"> INSTALL </w:t>
      </w:r>
      <w:r>
        <w:rPr>
          <w:i/>
          <w:iCs/>
          <w:spacing w:val="-1"/>
        </w:rPr>
        <w:t>NAME:</w:t>
      </w:r>
      <w:r>
        <w:rPr>
          <w:i/>
          <w:iCs/>
        </w:rPr>
        <w:t xml:space="preserve"> </w:t>
      </w:r>
      <w:r>
        <w:rPr>
          <w:spacing w:val="-1"/>
        </w:rPr>
        <w:t xml:space="preserve">Enter </w:t>
      </w:r>
      <w:r>
        <w:rPr>
          <w:b/>
          <w:bCs/>
          <w:i/>
          <w:iCs/>
        </w:rPr>
        <w:t xml:space="preserve">HMP </w:t>
      </w:r>
      <w:r>
        <w:rPr>
          <w:b/>
          <w:bCs/>
          <w:i/>
          <w:iCs/>
          <w:spacing w:val="-1"/>
        </w:rPr>
        <w:t>PREREQUISITE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BUNDLE</w:t>
      </w:r>
      <w:r>
        <w:rPr>
          <w:b/>
          <w:bCs/>
          <w:i/>
          <w:iCs/>
          <w:spacing w:val="65"/>
        </w:rPr>
        <w:t xml:space="preserve"> </w:t>
      </w:r>
      <w:r>
        <w:rPr>
          <w:b/>
          <w:bCs/>
          <w:i/>
          <w:iCs/>
        </w:rPr>
        <w:t>2.0.</w:t>
      </w:r>
    </w:p>
    <w:p w14:paraId="4D091743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51"/>
      </w:pPr>
      <w:r>
        <w:t xml:space="preserve">When </w:t>
      </w:r>
      <w:r>
        <w:rPr>
          <w:spacing w:val="-1"/>
        </w:rPr>
        <w:t>prompted</w:t>
      </w:r>
      <w:r>
        <w:t xml:space="preserve"> -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Want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KIDS</w:t>
      </w:r>
      <w:r>
        <w:rPr>
          <w:i/>
          <w:iCs/>
        </w:rPr>
        <w:t xml:space="preserve"> to </w:t>
      </w:r>
      <w:r>
        <w:rPr>
          <w:i/>
          <w:iCs/>
          <w:spacing w:val="-1"/>
        </w:rPr>
        <w:t>Rebuild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Menu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Trees</w:t>
      </w:r>
      <w:r>
        <w:rPr>
          <w:i/>
          <w:iCs/>
        </w:rPr>
        <w:t xml:space="preserve"> Upon Completion of Install: NO//</w:t>
      </w:r>
    </w:p>
    <w:p w14:paraId="70CE5428" w14:textId="77777777" w:rsidR="00333522" w:rsidRDefault="00333522">
      <w:pPr>
        <w:pStyle w:val="BodyText"/>
        <w:kinsoku w:val="0"/>
        <w:overflowPunct w:val="0"/>
        <w:spacing w:before="0"/>
        <w:ind w:firstLine="0"/>
        <w:jc w:val="both"/>
      </w:pPr>
      <w:r>
        <w:rPr>
          <w:spacing w:val="-1"/>
        </w:rPr>
        <w:t>respond</w:t>
      </w:r>
      <w:r>
        <w:t xml:space="preserve"> </w:t>
      </w:r>
      <w:r>
        <w:rPr>
          <w:b/>
          <w:bCs/>
          <w:i/>
          <w:iCs/>
          <w:spacing w:val="-1"/>
        </w:rPr>
        <w:t>NO.</w:t>
      </w:r>
    </w:p>
    <w:p w14:paraId="367F752C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60"/>
      </w:pPr>
      <w:r>
        <w:t xml:space="preserve">When </w:t>
      </w:r>
      <w:r>
        <w:rPr>
          <w:spacing w:val="-1"/>
        </w:rPr>
        <w:t>prompted</w:t>
      </w:r>
      <w:r>
        <w:t xml:space="preserve"> -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Want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KIDS</w:t>
      </w:r>
      <w:r>
        <w:rPr>
          <w:i/>
          <w:iCs/>
        </w:rPr>
        <w:t xml:space="preserve"> to </w:t>
      </w:r>
      <w:r>
        <w:rPr>
          <w:i/>
          <w:iCs/>
          <w:spacing w:val="-1"/>
        </w:rPr>
        <w:t>INHIBIT</w:t>
      </w:r>
      <w:r>
        <w:rPr>
          <w:i/>
          <w:iCs/>
        </w:rPr>
        <w:t xml:space="preserve"> LOGONs during the install?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NO//</w:t>
      </w:r>
      <w:r>
        <w:rPr>
          <w:i/>
          <w:iCs/>
          <w:spacing w:val="3"/>
        </w:rP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b/>
          <w:bCs/>
          <w:i/>
          <w:iCs/>
          <w:spacing w:val="-1"/>
        </w:rPr>
        <w:t>NO.</w:t>
      </w:r>
    </w:p>
    <w:p w14:paraId="52BEEF87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60"/>
        <w:rPr>
          <w:spacing w:val="-1"/>
        </w:rPr>
      </w:pPr>
      <w:r>
        <w:t xml:space="preserve">When </w:t>
      </w:r>
      <w:r>
        <w:rPr>
          <w:spacing w:val="-1"/>
        </w:rPr>
        <w:t>prompted</w:t>
      </w:r>
      <w:r>
        <w:t xml:space="preserve"> -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Want</w:t>
      </w:r>
      <w:r>
        <w:rPr>
          <w:i/>
          <w:iCs/>
        </w:rPr>
        <w:t xml:space="preserve"> to </w:t>
      </w:r>
      <w:r>
        <w:rPr>
          <w:i/>
          <w:iCs/>
          <w:spacing w:val="-1"/>
        </w:rPr>
        <w:t>DISABLE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Scheduled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Options, and </w:t>
      </w:r>
      <w:r>
        <w:rPr>
          <w:i/>
          <w:iCs/>
          <w:spacing w:val="-1"/>
        </w:rPr>
        <w:t>Protocols?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NO//</w:t>
      </w:r>
      <w:r>
        <w:rPr>
          <w:i/>
          <w:iCs/>
          <w:spacing w:val="2"/>
        </w:rPr>
        <w:t xml:space="preserve"> </w:t>
      </w:r>
      <w:r>
        <w:rPr>
          <w:spacing w:val="-1"/>
        </w:rPr>
        <w:t>respond</w:t>
      </w:r>
    </w:p>
    <w:p w14:paraId="01F7E005" w14:textId="77777777" w:rsidR="00333522" w:rsidRDefault="00333522">
      <w:pPr>
        <w:pStyle w:val="BodyText"/>
        <w:kinsoku w:val="0"/>
        <w:overflowPunct w:val="0"/>
        <w:spacing w:before="5"/>
        <w:ind w:firstLine="0"/>
        <w:jc w:val="both"/>
      </w:pPr>
      <w:r>
        <w:rPr>
          <w:b/>
          <w:bCs/>
          <w:i/>
          <w:iCs/>
          <w:spacing w:val="-1"/>
        </w:rPr>
        <w:t>NO.</w:t>
      </w:r>
    </w:p>
    <w:p w14:paraId="1D59C85B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55"/>
        <w:ind w:right="517"/>
        <w:rPr>
          <w:spacing w:val="-1"/>
        </w:rPr>
      </w:pPr>
      <w:r>
        <w:rPr>
          <w:i/>
          <w:iCs/>
        </w:rPr>
        <w:t xml:space="preserve">Install </w:t>
      </w:r>
      <w:r>
        <w:rPr>
          <w:i/>
          <w:iCs/>
          <w:spacing w:val="-1"/>
        </w:rPr>
        <w:t>Completed</w:t>
      </w:r>
      <w:r>
        <w:rPr>
          <w:i/>
          <w:iCs/>
        </w:rPr>
        <w:t xml:space="preserve"> </w:t>
      </w:r>
      <w:r>
        <w:t>-</w:t>
      </w:r>
      <w:r>
        <w:rPr>
          <w:spacing w:val="-1"/>
        </w:rPr>
        <w:t xml:space="preserve"> First</w:t>
      </w:r>
      <w:r>
        <w:rPr>
          <w:spacing w:val="2"/>
        </w:rPr>
        <w:t xml:space="preserve"> </w:t>
      </w:r>
      <w:r>
        <w:rPr>
          <w:spacing w:val="-1"/>
        </w:rPr>
        <w:t>KIDS</w:t>
      </w:r>
      <w:r>
        <w:t xml:space="preserve"> install </w:t>
      </w:r>
      <w:r>
        <w:rPr>
          <w:spacing w:val="-1"/>
        </w:rPr>
        <w:t xml:space="preserve">package </w:t>
      </w:r>
      <w:r>
        <w:t>has</w:t>
      </w:r>
      <w:r>
        <w:rPr>
          <w:spacing w:val="2"/>
        </w:rPr>
        <w:t xml:space="preserve"> </w:t>
      </w:r>
      <w:r>
        <w:t xml:space="preserve">now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installed.</w:t>
      </w:r>
      <w:r>
        <w:t xml:space="preserve"> You</w:t>
      </w:r>
      <w:r>
        <w:rPr>
          <w:spacing w:val="1"/>
        </w:rPr>
        <w:t xml:space="preserve"> </w:t>
      </w:r>
      <w:r>
        <w:t>must now</w:t>
      </w:r>
      <w:r>
        <w:rPr>
          <w:spacing w:val="51"/>
        </w:rPr>
        <w:t xml:space="preserve"> </w:t>
      </w:r>
      <w:r>
        <w:t xml:space="preserve">install the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KIDS</w:t>
      </w:r>
      <w:r>
        <w:rPr>
          <w:spacing w:val="2"/>
        </w:rPr>
        <w:t xml:space="preserve"> </w:t>
      </w:r>
      <w:r>
        <w:rPr>
          <w:spacing w:val="-1"/>
        </w:rPr>
        <w:t>patch.</w:t>
      </w:r>
    </w:p>
    <w:p w14:paraId="186808CE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60"/>
      </w:pPr>
      <w:r>
        <w:rPr>
          <w:spacing w:val="-1"/>
        </w:rPr>
        <w:t>From</w:t>
      </w:r>
      <w:r>
        <w:t xml:space="preserve"> the installation </w:t>
      </w:r>
      <w:r>
        <w:rPr>
          <w:spacing w:val="-1"/>
        </w:rPr>
        <w:t>menu,</w:t>
      </w:r>
      <w:r>
        <w:t xml:space="preserve"> </w:t>
      </w:r>
      <w:r>
        <w:rPr>
          <w:spacing w:val="-1"/>
        </w:rPr>
        <w:t>select</w:t>
      </w:r>
      <w:r>
        <w:rPr>
          <w:spacing w:val="2"/>
        </w:rPr>
        <w:t xml:space="preserve"> </w:t>
      </w:r>
      <w:r>
        <w:rPr>
          <w:spacing w:val="-1"/>
        </w:rPr>
        <w:t>Load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Distribution.</w:t>
      </w:r>
    </w:p>
    <w:p w14:paraId="6A2684B9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60"/>
        <w:ind w:right="213"/>
      </w:pPr>
      <w:r>
        <w:t xml:space="preserve">When </w:t>
      </w:r>
      <w:r>
        <w:rPr>
          <w:spacing w:val="-1"/>
        </w:rPr>
        <w:t>prompted</w:t>
      </w:r>
      <w:r>
        <w:t xml:space="preserve"> for</w:t>
      </w:r>
      <w:r>
        <w:rPr>
          <w:spacing w:val="-1"/>
        </w:rPr>
        <w:t xml:space="preserve"> </w:t>
      </w:r>
      <w:r>
        <w:rPr>
          <w:i/>
          <w:iCs/>
        </w:rPr>
        <w:t>Enter a Host File: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2"/>
        </w:rPr>
        <w:t xml:space="preserve"> </w:t>
      </w:r>
      <w:r>
        <w:t>host file</w:t>
      </w:r>
      <w:r>
        <w:rPr>
          <w:spacing w:val="-1"/>
        </w:rPr>
        <w:t xml:space="preserve"> </w:t>
      </w:r>
      <w:r>
        <w:rPr>
          <w:b/>
          <w:bCs/>
          <w:i/>
          <w:iCs/>
          <w:spacing w:val="-1"/>
        </w:rPr>
        <w:t>HMP_2-0.KID</w:t>
      </w:r>
      <w:r>
        <w:rPr>
          <w:b/>
          <w:bCs/>
          <w:i/>
          <w:iCs/>
        </w:rPr>
        <w:t xml:space="preserve"> </w:t>
      </w:r>
      <w:r>
        <w:rPr>
          <w:spacing w:val="-1"/>
        </w:rPr>
        <w:t>(You</w:t>
      </w:r>
      <w:r>
        <w:t xml:space="preserve"> may</w:t>
      </w:r>
      <w:r>
        <w:rPr>
          <w:spacing w:val="-5"/>
        </w:rPr>
        <w:t xml:space="preserve"> </w:t>
      </w:r>
      <w:r>
        <w:t>need</w:t>
      </w:r>
      <w:r>
        <w:rPr>
          <w:spacing w:val="54"/>
        </w:rPr>
        <w:t xml:space="preserve"> </w:t>
      </w:r>
      <w:r>
        <w:t xml:space="preserve">to </w:t>
      </w:r>
      <w:r>
        <w:rPr>
          <w:spacing w:val="-1"/>
        </w:rPr>
        <w:t>prefix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directory</w:t>
      </w:r>
      <w:r>
        <w:rPr>
          <w:spacing w:val="-5"/>
        </w:rPr>
        <w:t xml:space="preserve"> </w:t>
      </w:r>
      <w:r>
        <w:t>name).</w:t>
      </w:r>
    </w:p>
    <w:p w14:paraId="62BEAEC2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60"/>
      </w:pPr>
      <w:r>
        <w:rPr>
          <w:i/>
          <w:iCs/>
          <w:spacing w:val="-1"/>
        </w:rPr>
        <w:t>What</w:t>
      </w:r>
      <w:r>
        <w:rPr>
          <w:i/>
          <w:iCs/>
        </w:rPr>
        <w:t xml:space="preserve"> to </w:t>
      </w:r>
      <w:r>
        <w:rPr>
          <w:i/>
          <w:iCs/>
          <w:spacing w:val="-1"/>
        </w:rPr>
        <w:t xml:space="preserve">continue </w:t>
      </w:r>
      <w:r>
        <w:rPr>
          <w:i/>
          <w:iCs/>
        </w:rPr>
        <w:t>with load? YES//</w:t>
      </w:r>
      <w:r>
        <w:rPr>
          <w:i/>
          <w:iCs/>
          <w:spacing w:val="2"/>
        </w:rP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b/>
          <w:bCs/>
          <w:i/>
          <w:iCs/>
        </w:rPr>
        <w:t>YES</w:t>
      </w:r>
      <w:r>
        <w:t>.</w:t>
      </w:r>
    </w:p>
    <w:p w14:paraId="4843247D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60"/>
      </w:pP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Installation</w:t>
      </w:r>
      <w:r>
        <w:t xml:space="preserve"> menu,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i/>
          <w:iCs/>
        </w:rPr>
        <w:t xml:space="preserve">Install </w:t>
      </w:r>
      <w:r>
        <w:rPr>
          <w:i/>
          <w:iCs/>
          <w:spacing w:val="-1"/>
        </w:rPr>
        <w:t>Package(s).</w:t>
      </w:r>
    </w:p>
    <w:p w14:paraId="52DBAB59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60"/>
      </w:pPr>
      <w:r>
        <w:t xml:space="preserve">When </w:t>
      </w:r>
      <w:r>
        <w:rPr>
          <w:spacing w:val="-1"/>
        </w:rPr>
        <w:t>prompted</w:t>
      </w:r>
      <w:r>
        <w:t xml:space="preserve"> for</w:t>
      </w:r>
      <w:r>
        <w:rPr>
          <w:spacing w:val="-1"/>
        </w:rPr>
        <w:t xml:space="preserve"> </w:t>
      </w:r>
      <w:r>
        <w:rPr>
          <w:i/>
          <w:iCs/>
          <w:spacing w:val="-1"/>
        </w:rPr>
        <w:t>Select</w:t>
      </w:r>
      <w:r>
        <w:rPr>
          <w:i/>
          <w:iCs/>
        </w:rPr>
        <w:t xml:space="preserve"> INSTALL </w:t>
      </w:r>
      <w:r>
        <w:rPr>
          <w:i/>
          <w:iCs/>
          <w:spacing w:val="-1"/>
        </w:rPr>
        <w:t>NAME:</w:t>
      </w:r>
      <w:r>
        <w:rPr>
          <w:i/>
          <w:iCs/>
        </w:rPr>
        <w:t xml:space="preserve"> </w:t>
      </w:r>
      <w:r>
        <w:rPr>
          <w:spacing w:val="-1"/>
        </w:rPr>
        <w:t xml:space="preserve">Enter </w:t>
      </w:r>
      <w:r>
        <w:rPr>
          <w:b/>
          <w:bCs/>
          <w:i/>
          <w:iCs/>
        </w:rPr>
        <w:t>HMP 2.0</w:t>
      </w:r>
      <w:r>
        <w:t>.</w:t>
      </w:r>
    </w:p>
    <w:p w14:paraId="50494A4D" w14:textId="77777777" w:rsidR="00333522" w:rsidRDefault="00333522">
      <w:pPr>
        <w:pStyle w:val="BodyText"/>
        <w:numPr>
          <w:ilvl w:val="0"/>
          <w:numId w:val="13"/>
        </w:numPr>
        <w:tabs>
          <w:tab w:val="left" w:pos="821"/>
        </w:tabs>
        <w:kinsoku w:val="0"/>
        <w:overflowPunct w:val="0"/>
        <w:spacing w:before="60"/>
        <w:ind w:right="182"/>
        <w:rPr>
          <w:spacing w:val="-1"/>
        </w:rPr>
      </w:pPr>
      <w:r>
        <w:rPr>
          <w:spacing w:val="-1"/>
        </w:rPr>
        <w:t>Enter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Group</w:t>
      </w:r>
      <w:r>
        <w:t xml:space="preserve"> 'HMP</w:t>
      </w:r>
      <w:r>
        <w:rPr>
          <w:spacing w:val="2"/>
        </w:rPr>
        <w:t xml:space="preserve"> </w:t>
      </w:r>
      <w:r>
        <w:rPr>
          <w:spacing w:val="-2"/>
        </w:rPr>
        <w:t>IRM</w:t>
      </w:r>
      <w:r>
        <w:rPr>
          <w:spacing w:val="2"/>
        </w:rPr>
        <w:t xml:space="preserve"> </w:t>
      </w:r>
      <w:r>
        <w:rPr>
          <w:spacing w:val="-1"/>
        </w:rPr>
        <w:t>GROUP':</w:t>
      </w:r>
      <w:r>
        <w:rPr>
          <w:spacing w:val="3"/>
        </w:rPr>
        <w:t xml:space="preserve"> </w:t>
      </w:r>
      <w:r>
        <w:rPr>
          <w:b/>
          <w:bCs/>
          <w:i/>
          <w:iCs/>
        </w:rPr>
        <w:t>XXXXXX (</w:t>
      </w:r>
      <w:r>
        <w:t>enter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name</w:t>
      </w:r>
      <w:r>
        <w:t xml:space="preserve"> of</w:t>
      </w:r>
      <w:r>
        <w:rPr>
          <w:spacing w:val="53"/>
        </w:rPr>
        <w:t xml:space="preserve"> </w:t>
      </w:r>
      <w:r>
        <w:t>the site</w:t>
      </w:r>
      <w:r>
        <w:rPr>
          <w:spacing w:val="-1"/>
        </w:rPr>
        <w:t xml:space="preserve"> specific </w:t>
      </w:r>
      <w:r>
        <w:t>mail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coordinator).</w:t>
      </w:r>
    </w:p>
    <w:p w14:paraId="26B44510" w14:textId="77777777" w:rsidR="00333522" w:rsidRDefault="00333522">
      <w:pPr>
        <w:pStyle w:val="BodyText"/>
        <w:kinsoku w:val="0"/>
        <w:overflowPunct w:val="0"/>
        <w:ind w:right="116" w:firstLine="0"/>
        <w:jc w:val="both"/>
        <w:rPr>
          <w:spacing w:val="-1"/>
        </w:rPr>
      </w:pPr>
      <w:r>
        <w:rPr>
          <w:b/>
          <w:bCs/>
        </w:rPr>
        <w:t>NOTE:</w:t>
      </w:r>
      <w:r>
        <w:rPr>
          <w:b/>
          <w:bCs/>
          <w:spacing w:val="-1"/>
        </w:rPr>
        <w:t xml:space="preserve"> </w:t>
      </w:r>
      <w:r>
        <w:t>HMP</w:t>
      </w:r>
      <w:r>
        <w:rPr>
          <w:spacing w:val="2"/>
        </w:rPr>
        <w:t xml:space="preserve"> </w:t>
      </w:r>
      <w:r>
        <w:rPr>
          <w:spacing w:val="-2"/>
        </w:rPr>
        <w:t>IRM</w:t>
      </w:r>
      <w:r>
        <w:t xml:space="preserve"> GROUP</w:t>
      </w:r>
      <w:r>
        <w:rPr>
          <w:spacing w:val="1"/>
        </w:rPr>
        <w:t xml:space="preserve"> </w:t>
      </w:r>
      <w:r>
        <w:t xml:space="preserve">– This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group</w:t>
      </w:r>
      <w:r>
        <w:t xml:space="preserve"> was </w:t>
      </w:r>
      <w:r>
        <w:rPr>
          <w:spacing w:val="-1"/>
        </w:rPr>
        <w:t>created</w:t>
      </w:r>
      <w:r>
        <w:t xml:space="preserve"> for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purpose, to </w:t>
      </w:r>
      <w:r>
        <w:rPr>
          <w:spacing w:val="-1"/>
        </w:rPr>
        <w:t>alert</w:t>
      </w:r>
      <w:r>
        <w:rPr>
          <w:spacing w:val="1"/>
        </w:rPr>
        <w:t xml:space="preserve"> </w:t>
      </w:r>
      <w:r>
        <w:rPr>
          <w:spacing w:val="-2"/>
        </w:rPr>
        <w:t>IRM</w:t>
      </w:r>
      <w:r>
        <w:rPr>
          <w:spacing w:val="35"/>
        </w:rPr>
        <w:t xml:space="preserve"> </w:t>
      </w:r>
      <w:r>
        <w:rPr>
          <w:spacing w:val="-1"/>
        </w:rPr>
        <w:t>staff</w:t>
      </w:r>
      <w:r>
        <w:t xml:space="preserve"> should our</w:t>
      </w:r>
      <w:r>
        <w:rPr>
          <w:spacing w:val="-1"/>
        </w:rPr>
        <w:t xml:space="preserve"> </w:t>
      </w:r>
      <w:r>
        <w:t>threshold use</w:t>
      </w:r>
      <w:r>
        <w:rPr>
          <w:spacing w:val="-1"/>
        </w:rPr>
        <w:t xml:space="preserve"> value</w:t>
      </w:r>
      <w: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^XTMP) be</w:t>
      </w:r>
      <w:r>
        <w:rPr>
          <w:spacing w:val="-2"/>
        </w:rPr>
        <w:t xml:space="preserve"> </w:t>
      </w:r>
      <w:r>
        <w:rPr>
          <w:spacing w:val="-1"/>
        </w:rPr>
        <w:t>exceeded</w:t>
      </w:r>
      <w:r>
        <w:rPr>
          <w:spacing w:val="4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5 </w:t>
      </w:r>
      <w:r>
        <w:rPr>
          <w:spacing w:val="-1"/>
        </w:rPr>
        <w:t>minutes.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email</w:t>
      </w:r>
      <w:r>
        <w:t xml:space="preserve"> will be </w:t>
      </w:r>
      <w:r>
        <w:rPr>
          <w:spacing w:val="-1"/>
        </w:rPr>
        <w:t>sent</w:t>
      </w:r>
      <w:r>
        <w:t xml:space="preserve"> to the </w:t>
      </w:r>
      <w:r>
        <w:rPr>
          <w:spacing w:val="-1"/>
        </w:rPr>
        <w:t>coordinator</w:t>
      </w:r>
      <w:r>
        <w:t xml:space="preserve"> that the</w:t>
      </w:r>
      <w:r>
        <w:rPr>
          <w:spacing w:val="-1"/>
        </w:rPr>
        <w:t xml:space="preserve"> threshold</w:t>
      </w:r>
      <w:r>
        <w:t xml:space="preserve"> </w:t>
      </w:r>
      <w:r>
        <w:rPr>
          <w:spacing w:val="-1"/>
        </w:rPr>
        <w:t>usage</w:t>
      </w:r>
      <w:r>
        <w:rPr>
          <w:spacing w:val="61"/>
        </w:rPr>
        <w:t xml:space="preserve"> </w:t>
      </w:r>
      <w:r>
        <w:t>of</w:t>
      </w:r>
      <w:r>
        <w:rPr>
          <w:spacing w:val="-1"/>
        </w:rPr>
        <w:t xml:space="preserve"> ^XTMP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 xml:space="preserve">the limit for 5 </w:t>
      </w:r>
      <w:r>
        <w:rPr>
          <w:spacing w:val="-1"/>
        </w:rPr>
        <w:t>minutes</w:t>
      </w:r>
      <w:r>
        <w:t xml:space="preserve"> for</w:t>
      </w:r>
      <w:r>
        <w:rPr>
          <w:spacing w:val="-2"/>
        </w:rPr>
        <w:t xml:space="preserve"> </w:t>
      </w:r>
      <w:r>
        <w:t xml:space="preserve">them to </w:t>
      </w:r>
      <w:r>
        <w:rPr>
          <w:spacing w:val="-1"/>
        </w:rPr>
        <w:t>check</w:t>
      </w:r>
      <w:r>
        <w:t xml:space="preserve"> the status of</w:t>
      </w:r>
      <w:r>
        <w:rPr>
          <w:spacing w:val="1"/>
        </w:rPr>
        <w:t xml:space="preserve"> </w:t>
      </w:r>
      <w:r>
        <w:rPr>
          <w:spacing w:val="-1"/>
        </w:rPr>
        <w:t>^XTMP.</w:t>
      </w:r>
    </w:p>
    <w:p w14:paraId="6CCA4F86" w14:textId="77777777" w:rsidR="00333522" w:rsidRDefault="00333522">
      <w:pPr>
        <w:pStyle w:val="BodyText"/>
        <w:kinsoku w:val="0"/>
        <w:overflowPunct w:val="0"/>
        <w:ind w:right="116" w:firstLine="0"/>
        <w:jc w:val="both"/>
        <w:rPr>
          <w:spacing w:val="-1"/>
        </w:rPr>
        <w:sectPr w:rsidR="00333522">
          <w:pgSz w:w="12240" w:h="15840"/>
          <w:pgMar w:top="1380" w:right="1320" w:bottom="1140" w:left="1340" w:header="0" w:footer="939" w:gutter="0"/>
          <w:cols w:space="720" w:equalWidth="0">
            <w:col w:w="9580"/>
          </w:cols>
          <w:noEndnote/>
        </w:sectPr>
      </w:pPr>
    </w:p>
    <w:p w14:paraId="2859CA48" w14:textId="77777777" w:rsidR="00333522" w:rsidRDefault="00333522">
      <w:pPr>
        <w:pStyle w:val="BodyText"/>
        <w:numPr>
          <w:ilvl w:val="0"/>
          <w:numId w:val="13"/>
        </w:numPr>
        <w:tabs>
          <w:tab w:val="left" w:pos="941"/>
        </w:tabs>
        <w:kinsoku w:val="0"/>
        <w:overflowPunct w:val="0"/>
        <w:spacing w:before="52"/>
        <w:ind w:left="940"/>
        <w:rPr>
          <w:spacing w:val="-1"/>
        </w:rPr>
      </w:pPr>
      <w:r>
        <w:rPr>
          <w:i/>
          <w:iCs/>
        </w:rPr>
        <w:lastRenderedPageBreak/>
        <w:t xml:space="preserve">Install </w:t>
      </w:r>
      <w:r>
        <w:rPr>
          <w:i/>
          <w:iCs/>
          <w:spacing w:val="-1"/>
        </w:rPr>
        <w:t>Completed</w:t>
      </w:r>
      <w:r>
        <w:rPr>
          <w:i/>
          <w:iCs/>
        </w:rPr>
        <w:t xml:space="preserve"> </w:t>
      </w:r>
      <w:r>
        <w:rPr>
          <w:spacing w:val="-1"/>
        </w:rPr>
        <w:t>KIDS</w:t>
      </w:r>
      <w:r>
        <w:t xml:space="preserve"> install of both </w:t>
      </w:r>
      <w:r>
        <w:rPr>
          <w:spacing w:val="-1"/>
        </w:rPr>
        <w:t>patches</w:t>
      </w:r>
      <w:r>
        <w:rPr>
          <w:spacing w:val="1"/>
        </w:rPr>
        <w:t xml:space="preserve"> </w:t>
      </w:r>
      <w:r>
        <w:t xml:space="preserve">is now </w:t>
      </w:r>
      <w:r>
        <w:rPr>
          <w:spacing w:val="-1"/>
        </w:rPr>
        <w:t>complete.</w:t>
      </w:r>
    </w:p>
    <w:p w14:paraId="17B1F6B6" w14:textId="77777777" w:rsidR="00333522" w:rsidRDefault="00333522">
      <w:pPr>
        <w:pStyle w:val="BodyText"/>
        <w:kinsoku w:val="0"/>
        <w:overflowPunct w:val="0"/>
        <w:ind w:left="940" w:right="587" w:firstLine="0"/>
        <w:jc w:val="both"/>
        <w:rPr>
          <w:spacing w:val="-1"/>
        </w:rPr>
      </w:pPr>
      <w:r>
        <w:rPr>
          <w:b/>
          <w:bCs/>
        </w:rPr>
        <w:t>NOTE:</w:t>
      </w:r>
      <w:r>
        <w:rPr>
          <w:b/>
          <w:bCs/>
          <w:spacing w:val="2"/>
        </w:rPr>
        <w:t xml:space="preserve"> </w:t>
      </w:r>
      <w:r>
        <w:rPr>
          <w:spacing w:val="-3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installations of a</w:t>
      </w:r>
      <w:r>
        <w:rPr>
          <w:spacing w:val="-2"/>
        </w:rPr>
        <w:t xml:space="preserve"> </w:t>
      </w:r>
      <w:r>
        <w:rPr>
          <w:spacing w:val="-1"/>
        </w:rPr>
        <w:t>KIDS</w:t>
      </w:r>
      <w:r>
        <w:t xml:space="preserve"> </w:t>
      </w:r>
      <w:r>
        <w:rPr>
          <w:spacing w:val="-1"/>
        </w:rPr>
        <w:t>patch,</w:t>
      </w:r>
      <w: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install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will</w:t>
      </w:r>
      <w:r>
        <w:rPr>
          <w:spacing w:val="49"/>
        </w:rPr>
        <w:t xml:space="preserve"> </w:t>
      </w:r>
      <w:r>
        <w:rPr>
          <w:spacing w:val="-1"/>
        </w:rPr>
        <w:t>see an</w:t>
      </w:r>
      <w:r>
        <w:t xml:space="preserve"> </w:t>
      </w:r>
      <w:r>
        <w:rPr>
          <w:spacing w:val="-1"/>
        </w:rPr>
        <w:t>error</w:t>
      </w:r>
      <w:r>
        <w:t xml:space="preserve"> </w:t>
      </w:r>
      <w:r>
        <w:rPr>
          <w:spacing w:val="-1"/>
        </w:rPr>
        <w:t xml:space="preserve">message </w:t>
      </w:r>
      <w:r>
        <w:t>stating</w:t>
      </w:r>
      <w:r>
        <w:rPr>
          <w:spacing w:val="-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 xml:space="preserve">installed this </w:t>
      </w:r>
      <w:r>
        <w:rPr>
          <w:spacing w:val="-1"/>
        </w:rPr>
        <w:t>patch.</w:t>
      </w:r>
      <w:r>
        <w:rPr>
          <w:spacing w:val="1"/>
        </w:rPr>
        <w:t xml:space="preserve"> </w:t>
      </w:r>
      <w:r>
        <w:rPr>
          <w:spacing w:val="-1"/>
        </w:rPr>
        <w:t xml:space="preserve">Ignore </w:t>
      </w:r>
      <w:r>
        <w:t xml:space="preserve">this </w:t>
      </w:r>
      <w:r>
        <w:rPr>
          <w:spacing w:val="-1"/>
        </w:rPr>
        <w:t>error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proceed</w:t>
      </w:r>
      <w:r>
        <w:t xml:space="preserve"> with the</w:t>
      </w:r>
      <w:r>
        <w:rPr>
          <w:spacing w:val="-1"/>
        </w:rPr>
        <w:t xml:space="preserve"> </w:t>
      </w:r>
      <w:r>
        <w:t xml:space="preserve">patch </w:t>
      </w:r>
      <w:r>
        <w:rPr>
          <w:spacing w:val="-1"/>
        </w:rPr>
        <w:t>installation.</w:t>
      </w:r>
    </w:p>
    <w:p w14:paraId="215273B1" w14:textId="77777777" w:rsidR="00333522" w:rsidRDefault="00333522">
      <w:pPr>
        <w:pStyle w:val="Heading4"/>
        <w:kinsoku w:val="0"/>
        <w:overflowPunct w:val="0"/>
        <w:spacing w:before="125"/>
        <w:ind w:left="2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NOTE:</w:t>
      </w:r>
      <w:r>
        <w:rPr>
          <w:rFonts w:ascii="Times New Roman" w:hAnsi="Times New Roman" w:cs="Times New Roman"/>
          <w:spacing w:val="-1"/>
        </w:rPr>
        <w:t xml:space="preserve"> Step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  <w:spacing w:val="-1"/>
        </w:rPr>
        <w:t>follows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after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-1"/>
        </w:rPr>
        <w:t xml:space="preserve"> screen</w:t>
      </w:r>
      <w:r>
        <w:rPr>
          <w:rFonts w:ascii="Times New Roman" w:hAnsi="Times New Roman" w:cs="Times New Roman"/>
        </w:rPr>
        <w:t xml:space="preserve"> captures.</w:t>
      </w:r>
    </w:p>
    <w:p w14:paraId="732D2364" w14:textId="77777777" w:rsidR="00333522" w:rsidRDefault="00333522">
      <w:pPr>
        <w:pStyle w:val="BodyText"/>
        <w:kinsoku w:val="0"/>
        <w:overflowPunct w:val="0"/>
        <w:spacing w:before="8"/>
        <w:ind w:left="0" w:firstLine="0"/>
        <w:rPr>
          <w:b/>
          <w:bCs/>
          <w:sz w:val="20"/>
          <w:szCs w:val="20"/>
        </w:rPr>
      </w:pPr>
    </w:p>
    <w:p w14:paraId="25B3A838" w14:textId="77777777" w:rsidR="00333522" w:rsidRDefault="00574542">
      <w:pPr>
        <w:pStyle w:val="BodyText"/>
        <w:kinsoku w:val="0"/>
        <w:overflowPunct w:val="0"/>
        <w:spacing w:before="0" w:line="375" w:lineRule="auto"/>
        <w:ind w:left="237" w:right="1962" w:firstLine="1773"/>
        <w:rPr>
          <w:rFonts w:ascii="Arial" w:hAnsi="Arial" w:cs="Arial"/>
          <w:sz w:val="20"/>
          <w:szCs w:val="20"/>
        </w:rPr>
      </w:pPr>
      <w:r>
        <w:rPr>
          <w:noProof/>
        </w:rPr>
        <w:pict w14:anchorId="4CC315EB">
          <v:group id="_x0000_s1226" style="position:absolute;left:0;text-align:left;margin-left:66.9pt;margin-top:14.7pt;width:482.7pt;height:534.3pt;z-index:-251670528;mso-position-horizontal-relative:page" coordorigin="1338,294" coordsize="9654,10686" o:allowincell="f">
            <v:shape id="_x0000_s1227" style="position:absolute;left:10873;top:305;width:104;height:351;mso-position-horizontal-relative:page;mso-position-vertical-relative:text" coordsize="104,351" o:allowincell="f" path="m,350r103,l103,,,,,350xe" fillcolor="#f1f1f1" stroked="f">
              <v:path arrowok="t"/>
            </v:shape>
            <v:shape id="_x0000_s1228" style="position:absolute;left:1356;top:305;width:101;height:351;mso-position-horizontal-relative:page;mso-position-vertical-relative:text" coordsize="101,351" o:allowincell="f" path="m,350r100,l100,,,,,350xe" fillcolor="#f1f1f1" stroked="f">
              <v:path arrowok="t"/>
            </v:shape>
            <v:shape id="_x0000_s1229" style="position:absolute;left:1457;top:305;width:9417;height:351;mso-position-horizontal-relative:page;mso-position-vertical-relative:text" coordsize="9417,351" o:allowincell="f" path="m,350r9416,l9416,,,,,350xe" fillcolor="#f1f1f1" stroked="f">
              <v:path arrowok="t"/>
            </v:shape>
            <v:shape id="_x0000_s1230" style="position:absolute;left:1344;top:300;width:9643;height:20;mso-position-horizontal-relative:page;mso-position-vertical-relative:text" coordsize="9643,20" o:allowincell="f" path="m,l9642,e" filled="f" strokeweight=".20458mm">
              <v:path arrowok="t"/>
            </v:shape>
            <v:shape id="_x0000_s1231" style="position:absolute;left:1349;top:305;width:20;height:10665;mso-position-horizontal-relative:page;mso-position-vertical-relative:text" coordsize="20,10665" o:allowincell="f" path="m,l,10664e" filled="f" strokeweight=".20458mm">
              <v:path arrowok="t"/>
            </v:shape>
            <v:shape id="_x0000_s1232" style="position:absolute;left:10981;top:305;width:20;height:10665;mso-position-horizontal-relative:page;mso-position-vertical-relative:text" coordsize="20,10665" o:allowincell="f" path="m,l,10664e" filled="f" strokeweight=".20458mm">
              <v:path arrowok="t"/>
            </v:shape>
            <v:shape id="_x0000_s1233" style="position:absolute;left:1344;top:660;width:9643;height:20;mso-position-horizontal-relative:page;mso-position-vertical-relative:text" coordsize="9643,20" o:allowincell="f" path="m,l9642,e" filled="f" strokeweight=".20458mm">
              <v:path arrowok="t"/>
            </v:shape>
            <v:shape id="_x0000_s1234" style="position:absolute;left:1344;top:10974;width:9643;height:20;mso-position-horizontal-relative:page;mso-position-vertical-relative:text" coordsize="9643,20" o:allowincell="f" path="m,l9642,e" filled="f" strokeweight=".58pt">
              <v:path arrowok="t"/>
            </v:shape>
            <w10:wrap anchorx="page"/>
          </v:group>
        </w:pict>
      </w:r>
      <w:bookmarkStart w:id="24" w:name="bookmark24"/>
      <w:bookmarkEnd w:id="24"/>
      <w:r w:rsidR="00333522">
        <w:rPr>
          <w:rFonts w:ascii="Arial" w:hAnsi="Arial" w:cs="Arial"/>
          <w:b/>
          <w:bCs/>
          <w:sz w:val="20"/>
          <w:szCs w:val="20"/>
        </w:rPr>
        <w:t>Table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2-18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1"/>
          <w:sz w:val="20"/>
          <w:szCs w:val="20"/>
        </w:rPr>
        <w:t>HMP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PREREQUISITE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BUNDLE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2.0</w:t>
      </w:r>
      <w:r w:rsidR="00333522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Screen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Capture</w:t>
      </w:r>
      <w:r w:rsidR="00333522">
        <w:rPr>
          <w:rFonts w:ascii="Arial" w:hAnsi="Arial" w:cs="Arial"/>
          <w:b/>
          <w:bCs/>
          <w:spacing w:val="42"/>
          <w:w w:val="9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Example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for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Installing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Patch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1"/>
          <w:sz w:val="20"/>
          <w:szCs w:val="20"/>
        </w:rPr>
        <w:t>HMP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PREREQUISITE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BUNDLE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2.0:</w:t>
      </w:r>
    </w:p>
    <w:p w14:paraId="78492D9A" w14:textId="77777777" w:rsidR="00333522" w:rsidRDefault="00333522">
      <w:pPr>
        <w:pStyle w:val="BodyText"/>
        <w:kinsoku w:val="0"/>
        <w:overflowPunct w:val="0"/>
        <w:spacing w:before="0" w:line="135" w:lineRule="exact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Select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Installation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&lt;PRODUCTION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ACCOUNT&gt;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6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Package(s)</w:t>
      </w:r>
    </w:p>
    <w:p w14:paraId="2A67752B" w14:textId="77777777" w:rsidR="00333522" w:rsidRDefault="00333522">
      <w:pPr>
        <w:pStyle w:val="BodyText"/>
        <w:tabs>
          <w:tab w:val="left" w:pos="4984"/>
        </w:tabs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Select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PREREQUISITE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BUNDLE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2.0</w:t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pacing w:val="-1"/>
          <w:sz w:val="16"/>
          <w:szCs w:val="16"/>
        </w:rPr>
        <w:t>3/4/16@09:28:09</w:t>
      </w:r>
    </w:p>
    <w:p w14:paraId="5E06AEC9" w14:textId="77777777" w:rsidR="00333522" w:rsidRDefault="00333522">
      <w:pPr>
        <w:pStyle w:val="BodyText"/>
        <w:kinsoku w:val="0"/>
        <w:overflowPunct w:val="0"/>
        <w:spacing w:before="0"/>
        <w:ind w:left="67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=&gt;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PREREQUISITE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BUNDLE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2.0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v2.9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;Created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Jan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14,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2016@17:59:57</w:t>
      </w:r>
    </w:p>
    <w:p w14:paraId="416C4FC1" w14:textId="77777777" w:rsidR="00333522" w:rsidRDefault="00333522">
      <w:pPr>
        <w:pStyle w:val="BodyText"/>
        <w:kinsoku w:val="0"/>
        <w:overflowPunct w:val="0"/>
        <w:spacing w:before="0"/>
        <w:ind w:left="503" w:right="3477" w:hanging="267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This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was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loaded</w:t>
      </w:r>
      <w:r>
        <w:rPr>
          <w:rFonts w:ascii="Consolas" w:hAnsi="Consolas" w:cs="Consolas"/>
          <w:sz w:val="16"/>
          <w:szCs w:val="16"/>
        </w:rPr>
        <w:t xml:space="preserve"> 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2016@09:28:09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with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header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of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PREREQUISITE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BUNDLE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2.0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v2.9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;Created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Jan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14,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2016@17:59:57</w:t>
      </w:r>
    </w:p>
    <w:p w14:paraId="733C66D1" w14:textId="77777777" w:rsidR="00333522" w:rsidRDefault="00333522">
      <w:pPr>
        <w:pStyle w:val="BodyText"/>
        <w:kinsoku w:val="0"/>
        <w:overflowPunct w:val="0"/>
        <w:spacing w:before="0"/>
        <w:ind w:left="503" w:firstLine="0"/>
        <w:rPr>
          <w:rFonts w:ascii="Consolas" w:hAnsi="Consolas" w:cs="Consolas"/>
          <w:spacing w:val="-2"/>
          <w:sz w:val="16"/>
          <w:szCs w:val="16"/>
        </w:rPr>
      </w:pPr>
      <w:r>
        <w:rPr>
          <w:rFonts w:ascii="Consolas" w:hAnsi="Consolas" w:cs="Consolas"/>
          <w:spacing w:val="-2"/>
          <w:sz w:val="16"/>
          <w:szCs w:val="16"/>
        </w:rPr>
        <w:t>It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consisted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of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following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Install(s):</w:t>
      </w:r>
    </w:p>
    <w:p w14:paraId="6F41599B" w14:textId="77777777" w:rsidR="00333522" w:rsidRDefault="00333522">
      <w:pPr>
        <w:pStyle w:val="BodyText"/>
        <w:tabs>
          <w:tab w:val="left" w:pos="1908"/>
          <w:tab w:val="left" w:pos="3141"/>
          <w:tab w:val="left" w:pos="3316"/>
          <w:tab w:val="left" w:pos="4371"/>
          <w:tab w:val="left" w:pos="4546"/>
          <w:tab w:val="left" w:pos="5689"/>
        </w:tabs>
        <w:kinsoku w:val="0"/>
        <w:overflowPunct w:val="0"/>
        <w:spacing w:before="0"/>
        <w:ind w:left="590" w:right="3308" w:hanging="353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PREREQUISITE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BUNDLE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2.0</w:t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pacing w:val="-1"/>
          <w:sz w:val="16"/>
          <w:szCs w:val="16"/>
        </w:rPr>
        <w:t>MD*1.0*38</w:t>
      </w:r>
      <w:r>
        <w:rPr>
          <w:rFonts w:ascii="Consolas" w:hAnsi="Consolas" w:cs="Consolas"/>
          <w:spacing w:val="-1"/>
          <w:sz w:val="16"/>
          <w:szCs w:val="16"/>
        </w:rPr>
        <w:tab/>
        <w:t>OR*3.0*390</w:t>
      </w:r>
      <w:r>
        <w:rPr>
          <w:rFonts w:ascii="Consolas" w:hAnsi="Consolas" w:cs="Consolas"/>
          <w:spacing w:val="-1"/>
          <w:sz w:val="16"/>
          <w:szCs w:val="16"/>
        </w:rPr>
        <w:tab/>
        <w:t>PSB*3.0*79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w w:val="95"/>
          <w:sz w:val="16"/>
          <w:szCs w:val="16"/>
        </w:rPr>
        <w:t>TIU*1.0*106</w:t>
      </w:r>
      <w:r>
        <w:rPr>
          <w:rFonts w:ascii="Consolas" w:hAnsi="Consolas" w:cs="Consolas"/>
          <w:spacing w:val="-1"/>
          <w:w w:val="95"/>
          <w:sz w:val="16"/>
          <w:szCs w:val="16"/>
        </w:rPr>
        <w:tab/>
      </w:r>
      <w:r>
        <w:rPr>
          <w:rFonts w:ascii="Consolas" w:hAnsi="Consolas" w:cs="Consolas"/>
          <w:spacing w:val="-1"/>
          <w:sz w:val="16"/>
          <w:szCs w:val="16"/>
        </w:rPr>
        <w:t>GMRC*3.0*80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pacing w:val="-1"/>
          <w:w w:val="95"/>
          <w:sz w:val="16"/>
          <w:szCs w:val="16"/>
        </w:rPr>
        <w:t>USR*1.0*37</w:t>
      </w:r>
      <w:r>
        <w:rPr>
          <w:rFonts w:ascii="Consolas" w:hAnsi="Consolas" w:cs="Consolas"/>
          <w:spacing w:val="-1"/>
          <w:w w:val="95"/>
          <w:sz w:val="16"/>
          <w:szCs w:val="16"/>
        </w:rPr>
        <w:tab/>
      </w:r>
      <w:r>
        <w:rPr>
          <w:rFonts w:ascii="Consolas" w:hAnsi="Consolas" w:cs="Consolas"/>
          <w:spacing w:val="-1"/>
          <w:w w:val="95"/>
          <w:sz w:val="16"/>
          <w:szCs w:val="16"/>
        </w:rPr>
        <w:tab/>
      </w:r>
      <w:r>
        <w:rPr>
          <w:rFonts w:ascii="Consolas" w:hAnsi="Consolas" w:cs="Consolas"/>
          <w:spacing w:val="-1"/>
          <w:sz w:val="16"/>
          <w:szCs w:val="16"/>
        </w:rPr>
        <w:t>TIU*1.0*298</w:t>
      </w:r>
    </w:p>
    <w:p w14:paraId="39178EEA" w14:textId="77777777" w:rsidR="00333522" w:rsidRDefault="00333522">
      <w:pPr>
        <w:pStyle w:val="BodyText"/>
        <w:kinsoku w:val="0"/>
        <w:overflowPunct w:val="0"/>
        <w:spacing w:before="0" w:line="241" w:lineRule="auto"/>
        <w:ind w:left="237" w:right="4701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PREREQUISITE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BUNDLE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2.0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Questions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PREREQUISITE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BUNDLE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2.0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MD*1.0*38</w:t>
      </w:r>
    </w:p>
    <w:p w14:paraId="57D2675F" w14:textId="77777777" w:rsidR="00333522" w:rsidRDefault="00333522">
      <w:pPr>
        <w:pStyle w:val="BodyText"/>
        <w:kinsoku w:val="0"/>
        <w:overflowPunct w:val="0"/>
        <w:spacing w:before="0"/>
        <w:ind w:left="237" w:right="6140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Questions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MD*1.0*38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OR*3.0*390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Questions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OR*3.0*390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pacing w:val="26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PSB*3.0*79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1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Questions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PSB*3.0*79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pacing w:val="26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TIU*1.0*106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2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Questions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TIU*1.0*106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GMRC*3.0*80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2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Questions</w:t>
      </w:r>
      <w:r>
        <w:rPr>
          <w:rFonts w:ascii="Consolas" w:hAnsi="Consolas" w:cs="Consolas"/>
          <w:sz w:val="16"/>
          <w:szCs w:val="16"/>
        </w:rPr>
        <w:t xml:space="preserve"> 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GMRC*3.0*80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USR*1.0*37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1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Questions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USR*1.0*37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Checking</w:t>
      </w:r>
      <w:r>
        <w:rPr>
          <w:rFonts w:ascii="Consolas" w:hAnsi="Consolas" w:cs="Consolas"/>
          <w:spacing w:val="26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TIU*1.0*298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2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Questions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TIU*1.0*298</w:t>
      </w:r>
    </w:p>
    <w:p w14:paraId="3DD4827A" w14:textId="77777777" w:rsidR="00333522" w:rsidRDefault="00333522">
      <w:pPr>
        <w:pStyle w:val="BodyText"/>
        <w:kinsoku w:val="0"/>
        <w:overflowPunct w:val="0"/>
        <w:spacing w:before="0"/>
        <w:ind w:left="237" w:right="373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Want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Rebuild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Trees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Completion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of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Install?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NO//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Want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INHIBIT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LOGONs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during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install?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NO//</w:t>
      </w:r>
    </w:p>
    <w:p w14:paraId="1C9E496E" w14:textId="77777777" w:rsidR="00333522" w:rsidRDefault="00333522">
      <w:pPr>
        <w:pStyle w:val="BodyText"/>
        <w:kinsoku w:val="0"/>
        <w:overflowPunct w:val="0"/>
        <w:spacing w:before="0" w:line="242" w:lineRule="auto"/>
        <w:ind w:left="237" w:right="339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Want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DISABLE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Scheduled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Options,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Options,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and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Protocols?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NO//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Device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you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want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to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print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messages.</w:t>
      </w:r>
    </w:p>
    <w:p w14:paraId="7F73C2E5" w14:textId="77777777" w:rsidR="00333522" w:rsidRDefault="00333522">
      <w:pPr>
        <w:pStyle w:val="BodyText"/>
        <w:kinsoku w:val="0"/>
        <w:overflowPunct w:val="0"/>
        <w:spacing w:before="0" w:line="239" w:lineRule="auto"/>
        <w:ind w:left="237" w:right="418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You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can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queue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by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'Q'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at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device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prompt.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</w:t>
      </w:r>
      <w:r>
        <w:rPr>
          <w:rFonts w:ascii="Consolas" w:hAnsi="Consolas" w:cs="Consolas"/>
          <w:sz w:val="16"/>
          <w:szCs w:val="16"/>
        </w:rPr>
        <w:t xml:space="preserve"> 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'^'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to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abort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install.</w:t>
      </w:r>
    </w:p>
    <w:p w14:paraId="1708C567" w14:textId="77777777" w:rsidR="00333522" w:rsidRDefault="00333522">
      <w:pPr>
        <w:pStyle w:val="BodyText"/>
        <w:tabs>
          <w:tab w:val="left" w:pos="1733"/>
        </w:tabs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DEVICE: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HOME//</w:t>
      </w:r>
      <w:r>
        <w:rPr>
          <w:rFonts w:ascii="Consolas" w:hAnsi="Consolas" w:cs="Consolas"/>
          <w:spacing w:val="-1"/>
          <w:sz w:val="16"/>
          <w:szCs w:val="16"/>
        </w:rPr>
        <w:tab/>
        <w:t>TELNET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PORT</w:t>
      </w:r>
    </w:p>
    <w:p w14:paraId="4689BDC9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--------------------------------------------------------------------------------</w:t>
      </w:r>
    </w:p>
    <w:p w14:paraId="2D4298CB" w14:textId="77777777" w:rsidR="00333522" w:rsidRDefault="00333522">
      <w:pPr>
        <w:pStyle w:val="BodyText"/>
        <w:kinsoku w:val="0"/>
        <w:overflowPunct w:val="0"/>
        <w:spacing w:before="0"/>
        <w:ind w:left="1559" w:right="5046" w:hanging="1234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PREREQUISITE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BUNDLE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2.0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: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2016@09:29:29</w:t>
      </w:r>
    </w:p>
    <w:p w14:paraId="6EEC763D" w14:textId="77777777" w:rsidR="00333522" w:rsidRDefault="00333522">
      <w:pPr>
        <w:pStyle w:val="BodyText"/>
        <w:kinsoku w:val="0"/>
        <w:overflowPunct w:val="0"/>
        <w:spacing w:before="0"/>
        <w:ind w:left="326" w:right="5832" w:hanging="89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Build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Jan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14,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Routines:</w:t>
      </w:r>
    </w:p>
    <w:p w14:paraId="008101D8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2016@09:29:29</w:t>
      </w:r>
    </w:p>
    <w:p w14:paraId="70305C5C" w14:textId="77777777" w:rsidR="00333522" w:rsidRDefault="00333522">
      <w:pPr>
        <w:pStyle w:val="BodyText"/>
        <w:kinsoku w:val="0"/>
        <w:overflowPunct w:val="0"/>
        <w:spacing w:before="0"/>
        <w:ind w:left="326" w:firstLine="0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MD*1.0*38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:</w:t>
      </w:r>
    </w:p>
    <w:p w14:paraId="0A542BAA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2016@09:29:29</w:t>
      </w:r>
    </w:p>
    <w:p w14:paraId="5A1BC989" w14:textId="77777777" w:rsidR="00333522" w:rsidRDefault="00333522">
      <w:pPr>
        <w:pStyle w:val="BodyText"/>
        <w:kinsoku w:val="0"/>
        <w:overflowPunct w:val="0"/>
        <w:spacing w:before="0"/>
        <w:ind w:left="326" w:right="5832" w:hanging="89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Build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Jan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14,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Routines:</w:t>
      </w:r>
    </w:p>
    <w:p w14:paraId="770F701F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2016@09:29:29</w:t>
      </w:r>
    </w:p>
    <w:p w14:paraId="264D4FEC" w14:textId="77777777" w:rsidR="00333522" w:rsidRDefault="00333522">
      <w:pPr>
        <w:pStyle w:val="BodyText"/>
        <w:kinsoku w:val="0"/>
        <w:overflowPunct w:val="0"/>
        <w:spacing w:before="0" w:line="242" w:lineRule="auto"/>
        <w:ind w:left="326" w:right="661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COMPONENTS: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</w:t>
      </w:r>
    </w:p>
    <w:p w14:paraId="7EFFD18B" w14:textId="77777777" w:rsidR="00333522" w:rsidRDefault="00333522">
      <w:pPr>
        <w:pStyle w:val="BodyText"/>
        <w:kinsoku w:val="0"/>
        <w:overflowPunct w:val="0"/>
        <w:spacing w:before="0" w:line="185" w:lineRule="exact"/>
        <w:ind w:left="414" w:firstLine="0"/>
        <w:rPr>
          <w:rFonts w:ascii="Consolas" w:hAnsi="Consolas" w:cs="Consolas"/>
          <w:spacing w:val="-2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(CLINICAL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PROCEDURES)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namespace.</w:t>
      </w:r>
    </w:p>
    <w:p w14:paraId="3716C645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2016@09:29:29</w:t>
      </w:r>
    </w:p>
    <w:p w14:paraId="7FC119CF" w14:textId="77777777" w:rsidR="00333522" w:rsidRDefault="00333522">
      <w:pPr>
        <w:pStyle w:val="BodyText"/>
        <w:kinsoku w:val="0"/>
        <w:overflowPunct w:val="0"/>
        <w:spacing w:before="0"/>
        <w:ind w:left="326" w:right="5331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Running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Post-Install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EN^MDPOST38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file...</w:t>
      </w:r>
    </w:p>
    <w:p w14:paraId="2E0804C0" w14:textId="77777777" w:rsidR="00333522" w:rsidRDefault="00333522">
      <w:pPr>
        <w:pStyle w:val="BodyText"/>
        <w:kinsoku w:val="0"/>
        <w:overflowPunct w:val="0"/>
        <w:spacing w:before="0"/>
        <w:ind w:left="326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files...</w:t>
      </w:r>
      <w:r>
        <w:rPr>
          <w:rFonts w:ascii="Consolas" w:hAnsi="Consolas" w:cs="Consolas"/>
          <w:spacing w:val="24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MD*1.0*38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Installed.</w:t>
      </w:r>
    </w:p>
    <w:p w14:paraId="04AAF89E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2E108816" w14:textId="77777777" w:rsidR="00333522" w:rsidRDefault="00333522">
      <w:pPr>
        <w:pStyle w:val="BodyText"/>
        <w:kinsoku w:val="0"/>
        <w:overflowPunct w:val="0"/>
        <w:spacing w:before="0" w:line="187" w:lineRule="exact"/>
        <w:ind w:left="326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sent</w:t>
      </w:r>
    </w:p>
    <w:p w14:paraId="4B4180CB" w14:textId="77777777" w:rsidR="00333522" w:rsidRDefault="00333522">
      <w:pPr>
        <w:pStyle w:val="BodyText"/>
        <w:kinsoku w:val="0"/>
        <w:overflowPunct w:val="0"/>
        <w:spacing w:before="0"/>
        <w:ind w:left="326" w:firstLine="0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OR*3.0*390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:</w:t>
      </w:r>
    </w:p>
    <w:p w14:paraId="2AF6CC8E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59123123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Build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Jan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14,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</w:p>
    <w:p w14:paraId="29F3E57B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  <w:sectPr w:rsidR="00333522">
          <w:pgSz w:w="12240" w:h="15840"/>
          <w:pgMar w:top="1380" w:right="1140" w:bottom="1140" w:left="1220" w:header="0" w:footer="939" w:gutter="0"/>
          <w:cols w:space="720" w:equalWidth="0">
            <w:col w:w="9880"/>
          </w:cols>
          <w:noEndnote/>
        </w:sectPr>
      </w:pPr>
    </w:p>
    <w:p w14:paraId="0CB76A64" w14:textId="77777777" w:rsidR="00333522" w:rsidRDefault="00574542">
      <w:pPr>
        <w:pStyle w:val="BodyText"/>
        <w:kinsoku w:val="0"/>
        <w:overflowPunct w:val="0"/>
        <w:spacing w:before="145"/>
        <w:ind w:left="237" w:firstLine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 w14:anchorId="732CA578">
          <v:group id="_x0000_s1235" style="position:absolute;left:0;text-align:left;margin-left:66.9pt;margin-top:71.9pt;width:482.7pt;height:646.8pt;z-index:-251669504;mso-position-horizontal-relative:page;mso-position-vertical-relative:page" coordorigin="1338,1438" coordsize="9654,12936" o:allowincell="f">
            <v:shape id="_x0000_s1236" style="position:absolute;left:10873;top:1449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237" style="position:absolute;left:1356;top:1449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238" style="position:absolute;left:1457;top:1449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239" style="position:absolute;left:1344;top:1444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240" style="position:absolute;left:1349;top:1449;width:20;height:12914;mso-position-horizontal-relative:page;mso-position-vertical-relative:page" coordsize="20,12914" o:allowincell="f" path="m,l,12914e" filled="f" strokeweight=".20458mm">
              <v:path arrowok="t"/>
            </v:shape>
            <v:shape id="_x0000_s1241" style="position:absolute;left:10981;top:1449;width:20;height:12914;mso-position-horizontal-relative:page;mso-position-vertical-relative:page" coordsize="20,12914" o:allowincell="f" path="m,l,12914e" filled="f" strokeweight=".20458mm">
              <v:path arrowok="t"/>
            </v:shape>
            <v:shape id="_x0000_s1242" style="position:absolute;left:1344;top:180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243" style="position:absolute;left:1344;top:14368;width:9643;height:20;mso-position-horizontal-relative:page;mso-position-vertical-relative:page" coordsize="9643,20" o:allowincell="f" path="m,l9642,e" filled="f" strokeweight=".20458mm">
              <v:path arrowok="t"/>
            </v:shape>
            <w10:wrap anchorx="page" anchory="page"/>
          </v:group>
        </w:pict>
      </w:r>
      <w:r w:rsidR="00333522">
        <w:rPr>
          <w:rFonts w:ascii="Arial" w:hAnsi="Arial" w:cs="Arial"/>
          <w:b/>
          <w:bCs/>
          <w:sz w:val="20"/>
          <w:szCs w:val="20"/>
        </w:rPr>
        <w:t>Example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for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Installing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Patch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1"/>
          <w:sz w:val="20"/>
          <w:szCs w:val="20"/>
        </w:rPr>
        <w:t>HMP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PREREQUISITE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BUNDLE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2.0:</w:t>
      </w:r>
    </w:p>
    <w:p w14:paraId="73793579" w14:textId="77777777" w:rsidR="00333522" w:rsidRDefault="00333522">
      <w:pPr>
        <w:pStyle w:val="BodyText"/>
        <w:kinsoku w:val="0"/>
        <w:overflowPunct w:val="0"/>
        <w:spacing w:before="74"/>
        <w:ind w:left="326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Routines:</w:t>
      </w:r>
    </w:p>
    <w:p w14:paraId="0C05572D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43EE0255" w14:textId="77777777" w:rsidR="00333522" w:rsidRDefault="00333522">
      <w:pPr>
        <w:pStyle w:val="BodyText"/>
        <w:kinsoku w:val="0"/>
        <w:overflowPunct w:val="0"/>
        <w:spacing w:before="0"/>
        <w:ind w:left="326" w:right="661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PACKAGE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COMPONENTS: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</w:t>
      </w:r>
    </w:p>
    <w:p w14:paraId="1CDC5E6F" w14:textId="77777777" w:rsidR="00333522" w:rsidRDefault="00333522">
      <w:pPr>
        <w:pStyle w:val="BodyText"/>
        <w:kinsoku w:val="0"/>
        <w:overflowPunct w:val="0"/>
        <w:spacing w:before="0"/>
        <w:ind w:left="41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(ORDER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ENTRY/RESULTS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REPORTING)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</w:p>
    <w:p w14:paraId="4D1F7CD9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4C057755" w14:textId="77777777" w:rsidR="00333522" w:rsidRDefault="00333522">
      <w:pPr>
        <w:pStyle w:val="BodyText"/>
        <w:kinsoku w:val="0"/>
        <w:overflowPunct w:val="0"/>
        <w:spacing w:before="2"/>
        <w:ind w:left="326" w:right="6964" w:firstLine="0"/>
        <w:rPr>
          <w:rFonts w:ascii="Consolas" w:hAnsi="Consolas" w:cs="Consolas"/>
          <w:spacing w:val="-2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file...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files...</w:t>
      </w:r>
      <w:r>
        <w:rPr>
          <w:rFonts w:ascii="Consolas" w:hAnsi="Consolas" w:cs="Consolas"/>
          <w:spacing w:val="24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OR*3.0*390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Installed.</w:t>
      </w:r>
    </w:p>
    <w:p w14:paraId="08BFE44E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44A63171" w14:textId="77777777" w:rsidR="00333522" w:rsidRDefault="00333522">
      <w:pPr>
        <w:pStyle w:val="BodyText"/>
        <w:kinsoku w:val="0"/>
        <w:overflowPunct w:val="0"/>
        <w:spacing w:before="0"/>
        <w:ind w:left="326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sent</w:t>
      </w:r>
    </w:p>
    <w:p w14:paraId="36C3A33A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PSB*3.0*79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:</w:t>
      </w:r>
    </w:p>
    <w:p w14:paraId="0A59C67C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3120316E" w14:textId="77777777" w:rsidR="00333522" w:rsidRDefault="00333522">
      <w:pPr>
        <w:pStyle w:val="BodyText"/>
        <w:kinsoku w:val="0"/>
        <w:overflowPunct w:val="0"/>
        <w:spacing w:before="0"/>
        <w:ind w:left="237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Build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Jan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14,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Routines:</w:t>
      </w:r>
    </w:p>
    <w:p w14:paraId="3B150D25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31A62985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COMPONENTS: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</w:t>
      </w:r>
    </w:p>
    <w:p w14:paraId="4E93AE6E" w14:textId="77777777" w:rsidR="00333522" w:rsidRDefault="00333522">
      <w:pPr>
        <w:pStyle w:val="BodyText"/>
        <w:kinsoku w:val="0"/>
        <w:overflowPunct w:val="0"/>
        <w:spacing w:before="0"/>
        <w:ind w:left="414" w:firstLine="0"/>
        <w:rPr>
          <w:rFonts w:ascii="Consolas" w:hAnsi="Consolas" w:cs="Consolas"/>
          <w:spacing w:val="-2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PSB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(BAR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CODE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MED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ADMIN)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namespace.</w:t>
      </w:r>
    </w:p>
    <w:p w14:paraId="12978702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5A23116C" w14:textId="77777777" w:rsidR="00333522" w:rsidRDefault="00333522">
      <w:pPr>
        <w:pStyle w:val="BodyText"/>
        <w:kinsoku w:val="0"/>
        <w:overflowPunct w:val="0"/>
        <w:spacing w:before="0"/>
        <w:ind w:left="326" w:right="6964" w:firstLine="0"/>
        <w:rPr>
          <w:rFonts w:ascii="Consolas" w:hAnsi="Consolas" w:cs="Consolas"/>
          <w:spacing w:val="-2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file...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files...</w:t>
      </w:r>
      <w:r>
        <w:rPr>
          <w:rFonts w:ascii="Consolas" w:hAnsi="Consolas" w:cs="Consolas"/>
          <w:spacing w:val="24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PSB*3.0*79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Installed.</w:t>
      </w:r>
    </w:p>
    <w:p w14:paraId="0E6030D5" w14:textId="77777777" w:rsidR="00333522" w:rsidRDefault="00333522">
      <w:pPr>
        <w:pStyle w:val="BodyText"/>
        <w:kinsoku w:val="0"/>
        <w:overflowPunct w:val="0"/>
        <w:spacing w:before="2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1B3E11A1" w14:textId="77777777" w:rsidR="00333522" w:rsidRDefault="00333522">
      <w:pPr>
        <w:pStyle w:val="BodyText"/>
        <w:kinsoku w:val="0"/>
        <w:overflowPunct w:val="0"/>
        <w:spacing w:before="0"/>
        <w:ind w:left="326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sent</w:t>
      </w:r>
    </w:p>
    <w:p w14:paraId="37371472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TIU*1.0*106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:</w:t>
      </w:r>
    </w:p>
    <w:p w14:paraId="571833C7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56873561" w14:textId="77777777" w:rsidR="00333522" w:rsidRDefault="00333522">
      <w:pPr>
        <w:pStyle w:val="BodyText"/>
        <w:kinsoku w:val="0"/>
        <w:overflowPunct w:val="0"/>
        <w:spacing w:before="0"/>
        <w:ind w:left="237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Build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Jan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14,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Routines:</w:t>
      </w:r>
    </w:p>
    <w:p w14:paraId="1C17AD25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535A354A" w14:textId="77777777" w:rsidR="00333522" w:rsidRDefault="00333522">
      <w:pPr>
        <w:pStyle w:val="BodyText"/>
        <w:kinsoku w:val="0"/>
        <w:overflowPunct w:val="0"/>
        <w:spacing w:before="0"/>
        <w:ind w:left="237" w:right="5331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Running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Post-Install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Routine: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MAIN^TIUPS106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Creating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index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definition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...</w:t>
      </w:r>
    </w:p>
    <w:p w14:paraId="46BB3159" w14:textId="77777777" w:rsidR="00333522" w:rsidRDefault="00333522">
      <w:pPr>
        <w:pStyle w:val="BodyText"/>
        <w:kinsoku w:val="0"/>
        <w:overflowPunct w:val="0"/>
        <w:spacing w:before="0"/>
        <w:ind w:left="237" w:right="339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Compiling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TIU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ENTER/EDIT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Input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Template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of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8925........</w:t>
      </w:r>
      <w:r>
        <w:rPr>
          <w:rFonts w:ascii="Consolas" w:hAnsi="Consolas" w:cs="Consolas"/>
          <w:spacing w:val="3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'TIUEDS1'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FILED...</w:t>
      </w:r>
    </w:p>
    <w:p w14:paraId="1660F887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'TIUEDS2'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'TIUEDS3' 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'TIUEDS4'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212B1AAD" w14:textId="77777777" w:rsidR="00333522" w:rsidRDefault="00333522">
      <w:pPr>
        <w:pStyle w:val="BodyText"/>
        <w:kinsoku w:val="0"/>
        <w:overflowPunct w:val="0"/>
        <w:spacing w:before="0"/>
        <w:ind w:left="237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'TIUEDS'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FILED..............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'TIUEDS5'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0DAB2B34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'TIUEDS6'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7AA520E2" w14:textId="77777777" w:rsidR="00333522" w:rsidRDefault="00333522">
      <w:pPr>
        <w:pStyle w:val="BodyText"/>
        <w:kinsoku w:val="0"/>
        <w:overflowPunct w:val="0"/>
        <w:spacing w:before="2"/>
        <w:ind w:left="237" w:right="2513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Compiling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TIU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ENTER/EDIT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PROGRESS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NOTE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 xml:space="preserve">Input </w:t>
      </w:r>
      <w:r>
        <w:rPr>
          <w:rFonts w:ascii="Consolas" w:hAnsi="Consolas" w:cs="Consolas"/>
          <w:spacing w:val="-1"/>
          <w:sz w:val="16"/>
          <w:szCs w:val="16"/>
        </w:rPr>
        <w:t>Template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 xml:space="preserve">of </w:t>
      </w:r>
      <w:r>
        <w:rPr>
          <w:rFonts w:ascii="Consolas" w:hAnsi="Consolas" w:cs="Consolas"/>
          <w:spacing w:val="-1"/>
          <w:sz w:val="16"/>
          <w:szCs w:val="16"/>
        </w:rPr>
        <w:t>File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8925........</w:t>
      </w:r>
      <w:r>
        <w:rPr>
          <w:rFonts w:ascii="Consolas" w:hAnsi="Consolas" w:cs="Consolas"/>
          <w:spacing w:val="3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'TIUEPN1'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2BEB8ABE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'TIUEPN2'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'TIUEPN3'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'TIUEPN4'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'TIUEPN5'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'TIUEPN6'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'TIUEPN7'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'TIUEPN8'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'TIUEPN9'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0636729E" w14:textId="77777777" w:rsidR="00333522" w:rsidRDefault="00333522">
      <w:pPr>
        <w:pStyle w:val="BodyText"/>
        <w:kinsoku w:val="0"/>
        <w:overflowPunct w:val="0"/>
        <w:spacing w:before="0"/>
        <w:ind w:left="237" w:right="661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'TIUEPN'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FILED............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'TIUEPN11'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'TIUEPN12'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'TIUEPN10'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'TIUEPN13'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71D7D7D6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Compiling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Cross-Reference(s)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8925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of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8925.</w:t>
      </w:r>
    </w:p>
    <w:p w14:paraId="00800EAD" w14:textId="77777777" w:rsidR="00333522" w:rsidRDefault="00333522">
      <w:pPr>
        <w:pStyle w:val="BodyText"/>
        <w:kinsoku w:val="0"/>
        <w:overflowPunct w:val="0"/>
        <w:spacing w:before="2"/>
        <w:ind w:left="237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...HMMM,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THIS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TAKE</w:t>
      </w:r>
      <w:r>
        <w:rPr>
          <w:rFonts w:ascii="Consolas" w:hAnsi="Consolas" w:cs="Consolas"/>
          <w:sz w:val="16"/>
          <w:szCs w:val="16"/>
        </w:rPr>
        <w:t xml:space="preserve"> 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FEW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MOMENTS...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'TIUXRC1'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4BBFC5E8" w14:textId="77777777" w:rsidR="00333522" w:rsidRDefault="00333522">
      <w:pPr>
        <w:pStyle w:val="BodyText"/>
        <w:kinsoku w:val="0"/>
        <w:overflowPunct w:val="0"/>
        <w:spacing w:before="0"/>
        <w:ind w:left="237" w:right="7528" w:firstLine="0"/>
        <w:jc w:val="both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'TIUXRC2'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'TIUXRC3'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'TIUXRC4'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'TIUXRC'</w:t>
      </w:r>
      <w:r>
        <w:rPr>
          <w:rFonts w:ascii="Consolas" w:hAnsi="Consolas" w:cs="Consolas"/>
          <w:spacing w:val="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FILED.</w:t>
      </w:r>
    </w:p>
    <w:p w14:paraId="171844EE" w14:textId="77777777" w:rsidR="00333522" w:rsidRDefault="00333522">
      <w:pPr>
        <w:pStyle w:val="BodyText"/>
        <w:kinsoku w:val="0"/>
        <w:overflowPunct w:val="0"/>
        <w:spacing w:before="0"/>
        <w:ind w:left="237" w:right="6964" w:firstLine="88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file...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files...</w:t>
      </w:r>
    </w:p>
    <w:p w14:paraId="19190FC4" w14:textId="77777777" w:rsidR="00333522" w:rsidRDefault="00333522">
      <w:pPr>
        <w:pStyle w:val="BodyText"/>
        <w:kinsoku w:val="0"/>
        <w:overflowPunct w:val="0"/>
        <w:spacing w:before="0" w:line="187" w:lineRule="exact"/>
        <w:ind w:left="237" w:firstLine="0"/>
        <w:rPr>
          <w:rFonts w:ascii="Consolas" w:hAnsi="Consolas" w:cs="Consolas"/>
          <w:spacing w:val="-2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TIU*1.0*106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Installed.</w:t>
      </w:r>
    </w:p>
    <w:p w14:paraId="717E999B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2016@09:29:30</w:t>
      </w:r>
    </w:p>
    <w:p w14:paraId="20D7D37C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sent</w:t>
      </w:r>
    </w:p>
    <w:p w14:paraId="12D8FF69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  <w:sectPr w:rsidR="00333522">
          <w:pgSz w:w="12240" w:h="15840"/>
          <w:pgMar w:top="1360" w:right="1140" w:bottom="1140" w:left="1220" w:header="0" w:footer="939" w:gutter="0"/>
          <w:cols w:space="720"/>
          <w:noEndnote/>
        </w:sectPr>
      </w:pPr>
    </w:p>
    <w:p w14:paraId="29CB1DF0" w14:textId="77777777" w:rsidR="00333522" w:rsidRDefault="00333522">
      <w:pPr>
        <w:pStyle w:val="BodyText"/>
        <w:kinsoku w:val="0"/>
        <w:overflowPunct w:val="0"/>
        <w:spacing w:before="9"/>
        <w:ind w:left="0" w:firstLine="0"/>
        <w:rPr>
          <w:rFonts w:ascii="Consolas" w:hAnsi="Consolas" w:cs="Consolas"/>
          <w:sz w:val="6"/>
          <w:szCs w:val="6"/>
        </w:rPr>
      </w:pPr>
    </w:p>
    <w:p w14:paraId="70483BE7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</w:r>
      <w:r>
        <w:rPr>
          <w:rFonts w:ascii="Consolas" w:hAnsi="Consolas" w:cs="Consolas"/>
          <w:sz w:val="20"/>
          <w:szCs w:val="20"/>
        </w:rPr>
        <w:pict w14:anchorId="0D0605DD">
          <v:group id="_x0000_s1244" style="width:482.7pt;height:384.55pt;mso-position-horizontal-relative:char;mso-position-vertical-relative:line" coordsize="9654,7691" o:allowincell="f">
            <o:lock v:ext="edit" rotation="t" position="t"/>
            <v:shape id="_x0000_s1245" style="position:absolute;left:953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246" style="position:absolute;left:17;top:10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247" style="position:absolute;left:118;top:10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248" style="position:absolute;left:5;top: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249" style="position:absolute;left:10;top:10;width:20;height:7670;mso-position-horizontal-relative:page;mso-position-vertical-relative:page" coordsize="20,7670" o:allowincell="f" path="m,l,7669e" filled="f" strokeweight=".20458mm">
              <v:path arrowok="t"/>
            </v:shape>
            <v:shape id="_x0000_s1250" style="position:absolute;left:9643;top:10;width:20;height:7670;mso-position-horizontal-relative:page;mso-position-vertical-relative:page" coordsize="20,7670" o:allowincell="f" path="m,l,7669e" filled="f" strokeweight=".20458mm">
              <v:path arrowok="t"/>
            </v:shape>
            <v:shape id="_x0000_s1251" style="position:absolute;left:5;top:366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252" style="position:absolute;left:5;top:7684;width:9643;height:20;mso-position-horizontal-relative:page;mso-position-vertical-relative:page" coordsize="9643,20" o:allowincell="f" path="m,l9642,e" filled="f" strokeweight=".58pt">
              <v:path arrowok="t"/>
            </v:shape>
            <v:shape id="_x0000_s1253" type="#_x0000_t202" style="position:absolute;left:11;top:6;width:9633;height:361;mso-position-horizontal-relative:page;mso-position-vertical-relative:page" o:allowincell="f" filled="f" stroked="f">
              <v:textbox inset="0,0,0,0">
                <w:txbxContent>
                  <w:p w14:paraId="7C735A2E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/>
                      <w:ind w:left="108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Example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Installing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Patch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HMP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PREREQUISITE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BUNDLE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2.0:</w:t>
                    </w:r>
                  </w:p>
                </w:txbxContent>
              </v:textbox>
            </v:shape>
            <v:shape id="_x0000_s1254" type="#_x0000_t202" style="position:absolute;left:11;top:366;width:9633;height:7319;mso-position-horizontal-relative:page;mso-position-vertical-relative:page" o:allowincell="f" filled="f" stroked="f">
              <v:textbox inset="0,0,0,0">
                <w:txbxContent>
                  <w:p w14:paraId="6C847279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4"/>
                      <w:ind w:left="108" w:firstLine="0"/>
                      <w:rPr>
                        <w:rFonts w:ascii="Consolas" w:hAnsi="Consolas" w:cs="Consolas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Started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GMRC*3.0*80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:</w:t>
                    </w:r>
                  </w:p>
                  <w:p w14:paraId="30287648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43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2016@09:29:30</w:t>
                    </w:r>
                  </w:p>
                  <w:p w14:paraId="1B4E7868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6263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Build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Distribution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Jan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14,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2016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Routines:</w:t>
                    </w:r>
                  </w:p>
                  <w:p w14:paraId="2C6DF5DD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43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2016@09:29:30</w:t>
                    </w:r>
                  </w:p>
                  <w:p w14:paraId="117DEF16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241" w:lineRule="auto"/>
                      <w:ind w:left="108" w:right="7410" w:firstLine="0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Updating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Routine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file...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Updating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KIDS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files...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GMRC*3.0*80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Installed.</w:t>
                    </w:r>
                  </w:p>
                  <w:p w14:paraId="2749E3A1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186" w:lineRule="exact"/>
                      <w:ind w:left="143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2016@09:29:30</w:t>
                    </w:r>
                  </w:p>
                  <w:p w14:paraId="58AE59A6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Message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sent</w:t>
                    </w:r>
                  </w:p>
                  <w:p w14:paraId="33B21E0E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Started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USR*1.0*37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:</w:t>
                    </w:r>
                  </w:p>
                  <w:p w14:paraId="5337D660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43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2016@09:29:30</w:t>
                    </w:r>
                  </w:p>
                  <w:p w14:paraId="2028122B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626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Build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Distribution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Jan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14,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</w:t>
                    </w:r>
                    <w:r>
                      <w:rPr>
                        <w:rFonts w:ascii="Consolas" w:hAnsi="Consolas" w:cs="Consolas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Routines:</w:t>
                    </w:r>
                  </w:p>
                  <w:p w14:paraId="3C4DC7AD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43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2016@09:29:30</w:t>
                    </w:r>
                  </w:p>
                  <w:p w14:paraId="0EF1F957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741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Updating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Routine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file...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Updating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KIDS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files...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USR*1.0*37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Installed.</w:t>
                    </w:r>
                  </w:p>
                  <w:p w14:paraId="73F728A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43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2016@09:29:30</w:t>
                    </w:r>
                  </w:p>
                  <w:p w14:paraId="6BDEF198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9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Message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sent</w:t>
                    </w:r>
                  </w:p>
                  <w:p w14:paraId="62E7422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Started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TIU*1.0*298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:</w:t>
                    </w:r>
                  </w:p>
                  <w:p w14:paraId="5CE12489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43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2016@09:29:30</w:t>
                    </w:r>
                  </w:p>
                  <w:p w14:paraId="44438438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242" w:lineRule="auto"/>
                      <w:ind w:left="108" w:right="626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Build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Distribution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Jan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14,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</w:t>
                    </w:r>
                    <w:r>
                      <w:rPr>
                        <w:rFonts w:ascii="Consolas" w:hAnsi="Consolas" w:cs="Consolas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Routines:</w:t>
                    </w:r>
                  </w:p>
                  <w:p w14:paraId="6D343A1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185" w:lineRule="exact"/>
                      <w:ind w:left="143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2016@09:29:30</w:t>
                    </w:r>
                  </w:p>
                  <w:p w14:paraId="07A6B90B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6883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PACKAGE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COMPONENTS: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</w:t>
                    </w:r>
                  </w:p>
                  <w:p w14:paraId="22157F30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43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2016@09:29:30</w:t>
                    </w:r>
                  </w:p>
                  <w:p w14:paraId="2DBD240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7410" w:firstLine="0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Updating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Routine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file...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Updating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KIDS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files...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TIU*1.0*298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Installed.</w:t>
                    </w:r>
                  </w:p>
                  <w:p w14:paraId="4C1B5D2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43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2016@09:29:30</w:t>
                    </w:r>
                  </w:p>
                  <w:p w14:paraId="50D2A299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741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Message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sent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Updating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Routine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file...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Updating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KIDS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files...</w:t>
                    </w:r>
                  </w:p>
                  <w:p w14:paraId="3BB4AF3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PREREQUISITE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BUNDLE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2.0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Installed.</w:t>
                    </w:r>
                  </w:p>
                  <w:p w14:paraId="1DB2661D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43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2016@09:29:30</w:t>
                    </w:r>
                  </w:p>
                  <w:p w14:paraId="6004228D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7499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No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link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PACKAGE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Completed</w:t>
                    </w:r>
                  </w:p>
                </w:txbxContent>
              </v:textbox>
            </v:shape>
            <w10:anchorlock/>
          </v:group>
        </w:pict>
      </w:r>
    </w:p>
    <w:p w14:paraId="1E2F0435" w14:textId="77777777" w:rsidR="00333522" w:rsidRDefault="00333522">
      <w:pPr>
        <w:pStyle w:val="BodyText"/>
        <w:kinsoku w:val="0"/>
        <w:overflowPunct w:val="0"/>
        <w:spacing w:before="8"/>
        <w:ind w:left="0" w:firstLine="0"/>
        <w:rPr>
          <w:rFonts w:ascii="Consolas" w:hAnsi="Consolas" w:cs="Consolas"/>
          <w:sz w:val="13"/>
          <w:szCs w:val="13"/>
        </w:rPr>
      </w:pPr>
    </w:p>
    <w:p w14:paraId="0CC11F54" w14:textId="77777777" w:rsidR="00333522" w:rsidRDefault="00333522">
      <w:pPr>
        <w:pStyle w:val="BodyText"/>
        <w:kinsoku w:val="0"/>
        <w:overflowPunct w:val="0"/>
        <w:spacing w:before="74"/>
        <w:ind w:left="3228" w:firstLine="0"/>
        <w:rPr>
          <w:rFonts w:ascii="Arial" w:hAnsi="Arial" w:cs="Arial"/>
          <w:sz w:val="20"/>
          <w:szCs w:val="20"/>
        </w:rPr>
      </w:pPr>
      <w:bookmarkStart w:id="25" w:name="bookmark25"/>
      <w:bookmarkEnd w:id="25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2-19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HMP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2.0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Screen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Capture</w:t>
      </w:r>
    </w:p>
    <w:p w14:paraId="67DB8439" w14:textId="77777777" w:rsidR="00333522" w:rsidRDefault="00333522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5"/>
          <w:szCs w:val="5"/>
        </w:rPr>
      </w:pPr>
    </w:p>
    <w:p w14:paraId="6B6C6D13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E76820E">
          <v:group id="_x0000_s1255" style="width:482.7pt;height:234.65pt;mso-position-horizontal-relative:char;mso-position-vertical-relative:line" coordsize="9654,4693" o:allowincell="f">
            <o:lock v:ext="edit" rotation="t" position="t"/>
            <v:shape id="_x0000_s1256" style="position:absolute;left:9535;top:13;width:104;height:348;mso-position-horizontal-relative:page;mso-position-vertical-relative:page" coordsize="104,348" o:allowincell="f" path="m,347r103,l103,,,,,347xe" fillcolor="#f1f1f1" stroked="f">
              <v:path arrowok="t"/>
            </v:shape>
            <v:shape id="_x0000_s1257" style="position:absolute;left:17;top:13;width:101;height:348;mso-position-horizontal-relative:page;mso-position-vertical-relative:page" coordsize="101,348" o:allowincell="f" path="m,347r100,l100,,,,,347xe" fillcolor="#f1f1f1" stroked="f">
              <v:path arrowok="t"/>
            </v:shape>
            <v:shape id="_x0000_s1258" style="position:absolute;left:118;top:13;width:9417;height:348;mso-position-horizontal-relative:page;mso-position-vertical-relative:page" coordsize="9417,348" o:allowincell="f" path="m,347r9416,l9416,,,,,347xe" fillcolor="#f1f1f1" stroked="f">
              <v:path arrowok="t"/>
            </v:shape>
            <v:shape id="_x0000_s1259" style="position:absolute;left:5;top:5;width:9643;height:20;mso-position-horizontal-relative:page;mso-position-vertical-relative:page" coordsize="9643,20" o:allowincell="f" path="m,l9642,e" filled="f" strokeweight=".58pt">
              <v:path arrowok="t"/>
            </v:shape>
            <v:shape id="_x0000_s1260" style="position:absolute;left:10;top:10;width:20;height:4671;mso-position-horizontal-relative:page;mso-position-vertical-relative:page" coordsize="20,4671" o:allowincell="f" path="m,l,4670e" filled="f" strokeweight=".20458mm">
              <v:path arrowok="t"/>
            </v:shape>
            <v:shape id="_x0000_s1261" style="position:absolute;left:9643;top:10;width:20;height:4671;mso-position-horizontal-relative:page;mso-position-vertical-relative:page" coordsize="20,4671" o:allowincell="f" path="m,l,4670e" filled="f" strokeweight=".20458mm">
              <v:path arrowok="t"/>
            </v:shape>
            <v:shape id="_x0000_s1262" style="position:absolute;left:5;top:365;width:9643;height:20;mso-position-horizontal-relative:page;mso-position-vertical-relative:page" coordsize="9643,20" o:allowincell="f" path="m,l9642,e" filled="f" strokeweight=".58pt">
              <v:path arrowok="t"/>
            </v:shape>
            <v:shape id="_x0000_s1263" style="position:absolute;left:5;top:4686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264" type="#_x0000_t202" style="position:absolute;left:11;top:7;width:9633;height:360;mso-position-horizontal-relative:page;mso-position-vertical-relative:page" o:allowincell="f" filled="f" stroked="f">
              <v:textbox inset="0,0,0,0">
                <w:txbxContent>
                  <w:p w14:paraId="52D957C4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1"/>
                      <w:ind w:left="108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Example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Installing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Patch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HMP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2.0:</w:t>
                    </w:r>
                  </w:p>
                </w:txbxContent>
              </v:textbox>
            </v:shape>
            <v:shape id="_x0000_s1265" type="#_x0000_t202" style="position:absolute;left:11;top:366;width:9633;height:4321;mso-position-horizontal-relative:page;mso-position-vertical-relative:page" o:allowincell="f" filled="f" stroked="f">
              <v:textbox inset="0,0,0,0">
                <w:txbxContent>
                  <w:p w14:paraId="27A4A837" w14:textId="77777777" w:rsidR="00D177BA" w:rsidRDefault="00D177BA">
                    <w:pPr>
                      <w:pStyle w:val="BodyText"/>
                      <w:tabs>
                        <w:tab w:val="left" w:pos="3098"/>
                      </w:tabs>
                      <w:kinsoku w:val="0"/>
                      <w:overflowPunct w:val="0"/>
                      <w:spacing w:before="6"/>
                      <w:ind w:left="108" w:right="3362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Installation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&lt;PRODUCTION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ACCOUNT&gt;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Package(s)</w:t>
                    </w:r>
                    <w:r>
                      <w:rPr>
                        <w:rFonts w:ascii="Consolas" w:hAnsi="Consolas" w:cs="Consolas"/>
                        <w:spacing w:val="3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2.0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3/4/16@10:03:21</w:t>
                    </w:r>
                  </w:p>
                  <w:p w14:paraId="72D60930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2662" w:firstLine="441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=&gt;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Enterprise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Health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Management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Platform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Release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;Created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Consolas" w:hAnsi="Consolas" w:cs="Consolas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Distribution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was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loaded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2016@10:03:21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with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header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of</w:t>
                    </w:r>
                  </w:p>
                  <w:p w14:paraId="182B740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374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Enterprise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Health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Management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Platform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Release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;Created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04,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2016@09:56</w:t>
                    </w:r>
                  </w:p>
                  <w:p w14:paraId="560EA7C6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:20</w:t>
                    </w:r>
                  </w:p>
                  <w:p w14:paraId="0B474D78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813" w:right="5651" w:hanging="44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consisted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of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following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Install(s):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2.0</w:t>
                    </w:r>
                  </w:p>
                  <w:p w14:paraId="4973B5B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6355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Checking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Package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2.0</w:t>
                    </w:r>
                    <w:r>
                      <w:rPr>
                        <w:rFonts w:ascii="Consolas" w:hAnsi="Consolas" w:cs="Consolas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Incoming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Files:</w:t>
                    </w:r>
                  </w:p>
                  <w:p w14:paraId="770EB4AC" w14:textId="77777777" w:rsidR="00D177BA" w:rsidRDefault="00D177BA">
                    <w:pPr>
                      <w:pStyle w:val="BodyText"/>
                      <w:tabs>
                        <w:tab w:val="left" w:pos="1251"/>
                      </w:tabs>
                      <w:kinsoku w:val="0"/>
                      <w:overflowPunct w:val="0"/>
                      <w:spacing w:before="0"/>
                      <w:ind w:left="374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800000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SUBSCRIPTION</w:t>
                    </w:r>
                  </w:p>
                  <w:p w14:paraId="0A36151C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374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800000.1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PATIENT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OBJECT</w:t>
                    </w:r>
                  </w:p>
                  <w:p w14:paraId="57D498EE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374" w:firstLine="0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800000.11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OBJECT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(including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data)</w:t>
                    </w:r>
                  </w:p>
                  <w:p w14:paraId="11FBC06D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374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800000.2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LIST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(including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data)</w:t>
                    </w:r>
                  </w:p>
                  <w:p w14:paraId="0211C089" w14:textId="77777777" w:rsidR="00D177BA" w:rsidRDefault="00D177BA">
                    <w:pPr>
                      <w:pStyle w:val="BodyText"/>
                      <w:numPr>
                        <w:ilvl w:val="0"/>
                        <w:numId w:val="12"/>
                      </w:numPr>
                      <w:tabs>
                        <w:tab w:val="left" w:pos="1252"/>
                      </w:tabs>
                      <w:kinsoku w:val="0"/>
                      <w:overflowPunct w:val="0"/>
                      <w:spacing w:before="0"/>
                      <w:ind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 xml:space="preserve"> LIST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DOMAIN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(including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data)</w:t>
                    </w:r>
                  </w:p>
                  <w:p w14:paraId="7E13FE50" w14:textId="77777777" w:rsidR="00D177BA" w:rsidRDefault="00D177BA">
                    <w:pPr>
                      <w:pStyle w:val="BodyText"/>
                      <w:numPr>
                        <w:ilvl w:val="0"/>
                        <w:numId w:val="12"/>
                      </w:numPr>
                      <w:tabs>
                        <w:tab w:val="left" w:pos="1252"/>
                      </w:tabs>
                      <w:kinsoku w:val="0"/>
                      <w:overflowPunct w:val="0"/>
                      <w:spacing w:before="2"/>
                      <w:ind w:right="5213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LIST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ATTRIBUTE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(including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data)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800001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PANEL</w:t>
                    </w:r>
                  </w:p>
                  <w:p w14:paraId="60104C42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374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800001.2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ROSTER</w:t>
                    </w:r>
                  </w:p>
                  <w:p w14:paraId="6C4A60DB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right="7324" w:firstLine="266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800001.5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ACTIVITY</w:t>
                    </w:r>
                    <w:r>
                      <w:rPr>
                        <w:rFonts w:ascii="Consolas" w:hAnsi="Consolas" w:cs="Consolas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Incoming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Mail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Groups:</w:t>
                    </w:r>
                  </w:p>
                  <w:p w14:paraId="7C72AC70" w14:textId="77777777" w:rsidR="00D177BA" w:rsidRDefault="00D177BA">
                    <w:pPr>
                      <w:pStyle w:val="BodyText"/>
                      <w:tabs>
                        <w:tab w:val="left" w:pos="902"/>
                        <w:tab w:val="left" w:pos="1604"/>
                      </w:tabs>
                      <w:kinsoku w:val="0"/>
                      <w:overflowPunct w:val="0"/>
                      <w:spacing w:before="0"/>
                      <w:ind w:left="285" w:right="4156" w:hanging="178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Enter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Coordinator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Mail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Group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'HMP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IRM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GROUP':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XXX,XXX</w:t>
                    </w:r>
                    <w:r>
                      <w:rPr>
                        <w:rFonts w:ascii="Consolas" w:hAnsi="Consolas" w:cs="Consolas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EC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1"/>
                        <w:w w:val="95"/>
                        <w:sz w:val="16"/>
                        <w:szCs w:val="16"/>
                      </w:rPr>
                      <w:t>113</w:t>
                    </w:r>
                    <w:r>
                      <w:rPr>
                        <w:rFonts w:ascii="Consolas" w:hAnsi="Consolas" w:cs="Consolas"/>
                        <w:spacing w:val="-1"/>
                        <w:w w:val="95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COMPUTER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SPECIALIST</w:t>
                    </w:r>
                  </w:p>
                  <w:p w14:paraId="564E40B1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8" w:firstLine="0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Want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KIDS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Rebuild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Menu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Trees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Completion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Install?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YES//</w:t>
                    </w:r>
                  </w:p>
                </w:txbxContent>
              </v:textbox>
            </v:shape>
            <w10:anchorlock/>
          </v:group>
        </w:pict>
      </w:r>
    </w:p>
    <w:p w14:paraId="39A16119" w14:textId="77777777" w:rsidR="00333522" w:rsidRDefault="0033352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Arial" w:hAnsi="Arial" w:cs="Arial"/>
          <w:sz w:val="20"/>
          <w:szCs w:val="20"/>
        </w:rPr>
        <w:sectPr w:rsidR="00333522">
          <w:pgSz w:w="12240" w:h="15840"/>
          <w:pgMar w:top="1360" w:right="1140" w:bottom="1140" w:left="1220" w:header="0" w:footer="939" w:gutter="0"/>
          <w:cols w:space="720"/>
          <w:noEndnote/>
        </w:sectPr>
      </w:pPr>
    </w:p>
    <w:p w14:paraId="7F16C4D5" w14:textId="77777777" w:rsidR="00333522" w:rsidRDefault="00574542">
      <w:pPr>
        <w:pStyle w:val="BodyText"/>
        <w:kinsoku w:val="0"/>
        <w:overflowPunct w:val="0"/>
        <w:spacing w:before="145"/>
        <w:ind w:left="237" w:firstLine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 w14:anchorId="13682AE8">
          <v:group id="_x0000_s1266" style="position:absolute;left:0;text-align:left;margin-left:66.9pt;margin-top:71.9pt;width:482.7pt;height:646.8pt;z-index:-251668480;mso-position-horizontal-relative:page;mso-position-vertical-relative:page" coordorigin="1338,1438" coordsize="9654,12936" o:allowincell="f">
            <v:shape id="_x0000_s1267" style="position:absolute;left:10873;top:1449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268" style="position:absolute;left:1356;top:1449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269" style="position:absolute;left:1457;top:1449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270" style="position:absolute;left:1344;top:1444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271" style="position:absolute;left:1349;top:1449;width:20;height:12914;mso-position-horizontal-relative:page;mso-position-vertical-relative:page" coordsize="20,12914" o:allowincell="f" path="m,l,12914e" filled="f" strokeweight=".20458mm">
              <v:path arrowok="t"/>
            </v:shape>
            <v:shape id="_x0000_s1272" style="position:absolute;left:10981;top:1449;width:20;height:12914;mso-position-horizontal-relative:page;mso-position-vertical-relative:page" coordsize="20,12914" o:allowincell="f" path="m,l,12914e" filled="f" strokeweight=".20458mm">
              <v:path arrowok="t"/>
            </v:shape>
            <v:shape id="_x0000_s1273" style="position:absolute;left:1344;top:1805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274" style="position:absolute;left:1344;top:14368;width:9643;height:20;mso-position-horizontal-relative:page;mso-position-vertical-relative:page" coordsize="9643,20" o:allowincell="f" path="m,l9642,e" filled="f" strokeweight=".20458mm">
              <v:path arrowok="t"/>
            </v:shape>
            <w10:wrap anchorx="page" anchory="page"/>
          </v:group>
        </w:pict>
      </w:r>
      <w:r w:rsidR="00333522">
        <w:rPr>
          <w:rFonts w:ascii="Arial" w:hAnsi="Arial" w:cs="Arial"/>
          <w:b/>
          <w:bCs/>
          <w:sz w:val="20"/>
          <w:szCs w:val="20"/>
        </w:rPr>
        <w:t>Example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for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Installing</w:t>
      </w:r>
      <w:r w:rsidR="00333522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Patch</w:t>
      </w:r>
      <w:r w:rsidR="00333522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1"/>
          <w:sz w:val="20"/>
          <w:szCs w:val="20"/>
        </w:rPr>
        <w:t>HMP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2.0:</w:t>
      </w:r>
    </w:p>
    <w:p w14:paraId="278A2DE5" w14:textId="77777777" w:rsidR="00333522" w:rsidRDefault="00333522">
      <w:pPr>
        <w:pStyle w:val="BodyText"/>
        <w:kinsoku w:val="0"/>
        <w:overflowPunct w:val="0"/>
        <w:spacing w:before="74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Want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INHIBIT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LOGONs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during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install?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NO//</w:t>
      </w:r>
    </w:p>
    <w:p w14:paraId="7B0F703F" w14:textId="77777777" w:rsidR="00333522" w:rsidRDefault="00333522">
      <w:pPr>
        <w:pStyle w:val="BodyText"/>
        <w:kinsoku w:val="0"/>
        <w:overflowPunct w:val="0"/>
        <w:spacing w:before="0"/>
        <w:ind w:left="237" w:right="339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Want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DISABLE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Scheduled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Options,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Options,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and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Protocols?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NO//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Device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you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want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to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print</w:t>
      </w:r>
      <w:r>
        <w:rPr>
          <w:rFonts w:ascii="Consolas" w:hAnsi="Consolas" w:cs="Consolas"/>
          <w:spacing w:val="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messages.</w:t>
      </w:r>
    </w:p>
    <w:p w14:paraId="1A521AB9" w14:textId="77777777" w:rsidR="00333522" w:rsidRDefault="00333522">
      <w:pPr>
        <w:pStyle w:val="BodyText"/>
        <w:kinsoku w:val="0"/>
        <w:overflowPunct w:val="0"/>
        <w:spacing w:before="0"/>
        <w:ind w:left="237" w:right="418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You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can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queue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by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'Q'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at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device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prompt.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Enter</w:t>
      </w:r>
      <w:r>
        <w:rPr>
          <w:rFonts w:ascii="Consolas" w:hAnsi="Consolas" w:cs="Consolas"/>
          <w:sz w:val="16"/>
          <w:szCs w:val="16"/>
        </w:rPr>
        <w:t xml:space="preserve"> 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'^'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to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abort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install.</w:t>
      </w:r>
    </w:p>
    <w:p w14:paraId="5AD7EC2B" w14:textId="77777777" w:rsidR="00333522" w:rsidRDefault="00333522">
      <w:pPr>
        <w:pStyle w:val="BodyText"/>
        <w:tabs>
          <w:tab w:val="left" w:pos="1733"/>
        </w:tabs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DEVICE: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HOME//</w:t>
      </w:r>
      <w:r>
        <w:rPr>
          <w:rFonts w:ascii="Consolas" w:hAnsi="Consolas" w:cs="Consolas"/>
          <w:spacing w:val="-1"/>
          <w:sz w:val="16"/>
          <w:szCs w:val="16"/>
        </w:rPr>
        <w:tab/>
        <w:t>TELNET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PORT</w:t>
      </w:r>
    </w:p>
    <w:p w14:paraId="288C19F8" w14:textId="77777777" w:rsidR="00333522" w:rsidRDefault="00333522">
      <w:pPr>
        <w:pStyle w:val="BodyText"/>
        <w:kinsoku w:val="0"/>
        <w:overflowPunct w:val="0"/>
        <w:spacing w:before="2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--------------------------------------------------------------------------------</w:t>
      </w:r>
    </w:p>
    <w:p w14:paraId="21CD0B99" w14:textId="77777777" w:rsidR="00333522" w:rsidRDefault="00333522">
      <w:pPr>
        <w:pStyle w:val="BodyText"/>
        <w:kinsoku w:val="0"/>
        <w:overflowPunct w:val="0"/>
        <w:spacing w:before="0"/>
        <w:ind w:left="326" w:firstLine="0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2.0</w:t>
      </w:r>
      <w:r>
        <w:rPr>
          <w:rFonts w:ascii="Consolas" w:hAnsi="Consolas" w:cs="Consolas"/>
          <w:sz w:val="16"/>
          <w:szCs w:val="16"/>
        </w:rPr>
        <w:t xml:space="preserve"> :</w:t>
      </w:r>
    </w:p>
    <w:p w14:paraId="5242B184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2016@10:04:06</w:t>
      </w:r>
    </w:p>
    <w:p w14:paraId="63A0F2FC" w14:textId="77777777" w:rsidR="00333522" w:rsidRDefault="00333522">
      <w:pPr>
        <w:pStyle w:val="BodyText"/>
        <w:kinsoku w:val="0"/>
        <w:overflowPunct w:val="0"/>
        <w:spacing w:before="0"/>
        <w:ind w:left="237" w:right="5832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Build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Distribution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Feb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23,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Routines:</w:t>
      </w:r>
    </w:p>
    <w:p w14:paraId="3096AC2D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2016@10:04:06</w:t>
      </w:r>
    </w:p>
    <w:p w14:paraId="1F581324" w14:textId="77777777" w:rsidR="00333522" w:rsidRDefault="00333522">
      <w:pPr>
        <w:pStyle w:val="BodyText"/>
        <w:kinsoku w:val="0"/>
        <w:overflowPunct w:val="0"/>
        <w:spacing w:before="0"/>
        <w:ind w:left="237" w:right="5406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Running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Pre-Install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Routine: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PRE^HMPP3I</w:t>
      </w:r>
      <w:r>
        <w:rPr>
          <w:rFonts w:ascii="Consolas" w:hAnsi="Consolas" w:cs="Consolas"/>
          <w:spacing w:val="3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Data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Dictionaries:</w:t>
      </w:r>
    </w:p>
    <w:p w14:paraId="10E308EC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2016@10:04:06</w:t>
      </w:r>
    </w:p>
    <w:p w14:paraId="70DA0C17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Data:</w:t>
      </w:r>
    </w:p>
    <w:p w14:paraId="780EBDB2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2016@10:04:06</w:t>
      </w:r>
    </w:p>
    <w:p w14:paraId="689052DE" w14:textId="77777777" w:rsidR="00333522" w:rsidRDefault="00333522">
      <w:pPr>
        <w:pStyle w:val="BodyText"/>
        <w:kinsoku w:val="0"/>
        <w:overflowPunct w:val="0"/>
        <w:spacing w:before="0"/>
        <w:ind w:left="237" w:right="696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PACKAGE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COMPONENTS: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SECURITY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KEY</w:t>
      </w:r>
      <w:r>
        <w:rPr>
          <w:rFonts w:ascii="Consolas" w:hAnsi="Consolas" w:cs="Consolas"/>
          <w:spacing w:val="26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MAIL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GROUP</w:t>
      </w:r>
    </w:p>
    <w:p w14:paraId="03C7FC92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HL7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APPLICATION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PARAMETER</w:t>
      </w:r>
    </w:p>
    <w:p w14:paraId="2A31326D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</w:t>
      </w:r>
    </w:p>
    <w:p w14:paraId="3C683AB7" w14:textId="77777777" w:rsidR="00333522" w:rsidRDefault="00333522">
      <w:pPr>
        <w:pStyle w:val="BodyText"/>
        <w:kinsoku w:val="0"/>
        <w:overflowPunct w:val="0"/>
        <w:spacing w:before="0"/>
        <w:ind w:left="414" w:right="4359" w:firstLine="0"/>
        <w:jc w:val="both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2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pacing w:val="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1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Located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(HEALTH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MANAGEMENT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PLATFORM)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namespace.</w:t>
      </w:r>
    </w:p>
    <w:p w14:paraId="05A16463" w14:textId="77777777" w:rsidR="00333522" w:rsidRDefault="00333522">
      <w:pPr>
        <w:pStyle w:val="BodyText"/>
        <w:kinsoku w:val="0"/>
        <w:overflowPunct w:val="0"/>
        <w:spacing w:before="0"/>
        <w:ind w:left="326" w:right="6964" w:hanging="89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REMOTE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PROCEDURE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LIST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TEMPLATE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</w:t>
      </w:r>
    </w:p>
    <w:p w14:paraId="1B94DEA4" w14:textId="77777777" w:rsidR="00333522" w:rsidRDefault="00333522">
      <w:pPr>
        <w:pStyle w:val="BodyText"/>
        <w:kinsoku w:val="0"/>
        <w:overflowPunct w:val="0"/>
        <w:spacing w:before="0"/>
        <w:ind w:left="326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PARAMETER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DEFINITION</w:t>
      </w:r>
    </w:p>
    <w:p w14:paraId="392E07A7" w14:textId="77777777" w:rsidR="00333522" w:rsidRDefault="00333522">
      <w:pPr>
        <w:pStyle w:val="BodyText"/>
        <w:kinsoku w:val="0"/>
        <w:overflowPunct w:val="0"/>
        <w:spacing w:before="0"/>
        <w:ind w:left="328" w:right="5240" w:firstLine="0"/>
        <w:jc w:val="center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2016@10:04:06</w:t>
      </w:r>
    </w:p>
    <w:p w14:paraId="35E875D9" w14:textId="77777777" w:rsidR="00333522" w:rsidRDefault="00333522">
      <w:pPr>
        <w:pStyle w:val="BodyText"/>
        <w:kinsoku w:val="0"/>
        <w:overflowPunct w:val="0"/>
        <w:spacing w:before="0"/>
        <w:ind w:left="414" w:right="5566" w:hanging="89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Running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Post-Install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POST^HMPP3I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post-install</w:t>
      </w:r>
    </w:p>
    <w:p w14:paraId="31FDDA0D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HMP,APPLICATION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PROXY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added</w:t>
      </w:r>
    </w:p>
    <w:p w14:paraId="72A304DA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following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HMP,APPLICATION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PROXY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fields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were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updated:</w:t>
      </w:r>
    </w:p>
    <w:p w14:paraId="72FE211E" w14:textId="77777777" w:rsidR="00333522" w:rsidRDefault="00333522">
      <w:pPr>
        <w:pStyle w:val="BodyText"/>
        <w:kinsoku w:val="0"/>
        <w:overflowPunct w:val="0"/>
        <w:spacing w:before="2"/>
        <w:ind w:left="326" w:right="2513" w:hanging="89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INITIALS,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ACCESS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CODE,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SIGNATURE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BLOCK,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RESTRICT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PATIENT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SELECTION,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PRIMARY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</w:t>
      </w:r>
    </w:p>
    <w:p w14:paraId="1A497AE8" w14:textId="77777777" w:rsidR="00333522" w:rsidRDefault="00333522">
      <w:pPr>
        <w:pStyle w:val="BodyText"/>
        <w:kinsoku w:val="0"/>
        <w:overflowPunct w:val="0"/>
        <w:spacing w:before="0"/>
        <w:ind w:left="414" w:right="3477" w:hanging="178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following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sub-files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HMP,APPLICATION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PROXY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were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updated:</w:t>
      </w:r>
      <w:r>
        <w:rPr>
          <w:rFonts w:ascii="Consolas" w:hAnsi="Consolas" w:cs="Consolas"/>
          <w:spacing w:val="3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KEYS,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CPRS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TAB,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SECONDARY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OPTIONS</w:t>
      </w:r>
    </w:p>
    <w:p w14:paraId="0FFCC544" w14:textId="77777777" w:rsidR="00333522" w:rsidRDefault="00333522">
      <w:pPr>
        <w:pStyle w:val="BodyText"/>
        <w:kinsoku w:val="0"/>
        <w:overflowPunct w:val="0"/>
        <w:spacing w:before="0"/>
        <w:ind w:left="414" w:right="3477" w:hanging="178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following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sub-files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HMP,APPLICATION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PROXY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were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updated:</w:t>
      </w:r>
      <w:r>
        <w:rPr>
          <w:rFonts w:ascii="Consolas" w:hAnsi="Consolas" w:cs="Consolas"/>
          <w:spacing w:val="3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 xml:space="preserve">Class </w:t>
      </w:r>
      <w:r>
        <w:rPr>
          <w:rFonts w:ascii="Consolas" w:hAnsi="Consolas" w:cs="Consolas"/>
          <w:sz w:val="16"/>
          <w:szCs w:val="16"/>
        </w:rPr>
        <w:t>-</w:t>
      </w:r>
      <w:r>
        <w:rPr>
          <w:rFonts w:ascii="Consolas" w:hAnsi="Consolas" w:cs="Consolas"/>
          <w:spacing w:val="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APPLICATION PROXY</w:t>
      </w:r>
    </w:p>
    <w:p w14:paraId="6F2870E8" w14:textId="77777777" w:rsidR="00333522" w:rsidRDefault="00333522">
      <w:pPr>
        <w:pStyle w:val="BodyText"/>
        <w:kinsoku w:val="0"/>
        <w:overflowPunct w:val="0"/>
        <w:spacing w:before="0"/>
        <w:ind w:left="237" w:right="3037" w:firstLine="0"/>
        <w:rPr>
          <w:rFonts w:ascii="Consolas" w:hAnsi="Consolas" w:cs="Consolas"/>
          <w:spacing w:val="-2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Disabling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INDEX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entries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for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Clinical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Procedures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2016@09:33:40</w:t>
      </w:r>
      <w:r>
        <w:rPr>
          <w:rFonts w:ascii="Consolas" w:hAnsi="Consolas" w:cs="Consolas"/>
          <w:spacing w:val="3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routine: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HMPZ0218</w:t>
      </w:r>
    </w:p>
    <w:p w14:paraId="7D805EC0" w14:textId="77777777" w:rsidR="00333522" w:rsidRDefault="00333522">
      <w:pPr>
        <w:pStyle w:val="BodyText"/>
        <w:kinsoku w:val="0"/>
        <w:overflowPunct w:val="0"/>
        <w:spacing w:before="0"/>
        <w:ind w:left="237" w:right="515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looking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INDEX: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702^AVPR^Trigger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to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VPR^</w:t>
      </w:r>
      <w:r>
        <w:rPr>
          <w:rFonts w:ascii="Consolas" w:hAnsi="Consolas" w:cs="Consolas"/>
          <w:spacing w:val="30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examining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^DD("IX",NNN,0)</w:t>
      </w:r>
    </w:p>
    <w:p w14:paraId="40BFF04C" w14:textId="77777777" w:rsidR="00333522" w:rsidRDefault="00333522">
      <w:pPr>
        <w:pStyle w:val="BodyText"/>
        <w:kinsoku w:val="0"/>
        <w:overflowPunct w:val="0"/>
        <w:spacing w:before="0"/>
        <w:ind w:left="503" w:firstLine="0"/>
        <w:jc w:val="both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"702^AVPR^Trigger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updates</w:t>
      </w:r>
      <w:r>
        <w:rPr>
          <w:rFonts w:ascii="Consolas" w:hAnsi="Consolas" w:cs="Consolas"/>
          <w:sz w:val="16"/>
          <w:szCs w:val="16"/>
        </w:rPr>
        <w:t xml:space="preserve"> 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VPR^MU^^R^^I^702^^^^^A"</w:t>
      </w:r>
    </w:p>
    <w:p w14:paraId="1E7279E4" w14:textId="77777777" w:rsidR="00333522" w:rsidRDefault="00333522">
      <w:pPr>
        <w:pStyle w:val="BodyText"/>
        <w:kinsoku w:val="0"/>
        <w:overflowPunct w:val="0"/>
        <w:spacing w:before="0"/>
        <w:ind w:left="503" w:firstLine="0"/>
        <w:jc w:val="both"/>
        <w:rPr>
          <w:rFonts w:ascii="Consolas" w:hAnsi="Consolas" w:cs="Consolas"/>
          <w:spacing w:val="-1"/>
          <w:sz w:val="16"/>
          <w:szCs w:val="16"/>
        </w:rPr>
        <w:sectPr w:rsidR="00333522">
          <w:pgSz w:w="12240" w:h="15840"/>
          <w:pgMar w:top="1360" w:right="1140" w:bottom="1140" w:left="1220" w:header="0" w:footer="939" w:gutter="0"/>
          <w:cols w:space="720"/>
          <w:noEndnote/>
        </w:sectPr>
      </w:pPr>
    </w:p>
    <w:p w14:paraId="28BAD0FC" w14:textId="77777777" w:rsidR="00333522" w:rsidRDefault="00574542">
      <w:pPr>
        <w:pStyle w:val="BodyText"/>
        <w:kinsoku w:val="0"/>
        <w:overflowPunct w:val="0"/>
        <w:spacing w:before="145"/>
        <w:ind w:left="237" w:firstLine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 w14:anchorId="1E42B544">
          <v:group id="_x0000_s1275" style="position:absolute;left:0;text-align:left;margin-left:66.9pt;margin-top:3.95pt;width:482.7pt;height:346.95pt;z-index:-251667456;mso-position-horizontal-relative:page" coordorigin="1338,79" coordsize="9654,6939" o:allowincell="f">
            <v:shape id="_x0000_s1276" style="position:absolute;left:10873;top:89;width:104;height:351;mso-position-horizontal-relative:page;mso-position-vertical-relative:text" coordsize="104,351" o:allowincell="f" path="m,350r103,l103,,,,,350xe" fillcolor="#f1f1f1" stroked="f">
              <v:path arrowok="t"/>
            </v:shape>
            <v:shape id="_x0000_s1277" style="position:absolute;left:1356;top:89;width:101;height:351;mso-position-horizontal-relative:page;mso-position-vertical-relative:text" coordsize="101,351" o:allowincell="f" path="m,350r100,l100,,,,,350xe" fillcolor="#f1f1f1" stroked="f">
              <v:path arrowok="t"/>
            </v:shape>
            <v:shape id="_x0000_s1278" style="position:absolute;left:1457;top:89;width:9417;height:351;mso-position-horizontal-relative:page;mso-position-vertical-relative:text" coordsize="9417,351" o:allowincell="f" path="m,350r9416,l9416,,,,,350xe" fillcolor="#f1f1f1" stroked="f">
              <v:path arrowok="t"/>
            </v:shape>
            <v:shape id="_x0000_s1279" style="position:absolute;left:1344;top:84;width:9643;height:20;mso-position-horizontal-relative:page;mso-position-vertical-relative:text" coordsize="9643,20" o:allowincell="f" path="m,l9642,e" filled="f" strokeweight=".20458mm">
              <v:path arrowok="t"/>
            </v:shape>
            <v:shape id="_x0000_s1280" style="position:absolute;left:1349;top:89;width:20;height:6918;mso-position-horizontal-relative:page;mso-position-vertical-relative:text" coordsize="20,6918" o:allowincell="f" path="m,l,6917e" filled="f" strokeweight=".20458mm">
              <v:path arrowok="t"/>
            </v:shape>
            <v:shape id="_x0000_s1281" style="position:absolute;left:10981;top:89;width:20;height:6918;mso-position-horizontal-relative:page;mso-position-vertical-relative:text" coordsize="20,6918" o:allowincell="f" path="m,l,6917e" filled="f" strokeweight=".20458mm">
              <v:path arrowok="t"/>
            </v:shape>
            <v:shape id="_x0000_s1282" style="position:absolute;left:1344;top:445;width:9643;height:20;mso-position-horizontal-relative:page;mso-position-vertical-relative:text" coordsize="9643,20" o:allowincell="f" path="m,l9642,e" filled="f" strokeweight=".20458mm">
              <v:path arrowok="t"/>
            </v:shape>
            <v:shape id="_x0000_s1283" style="position:absolute;left:1344;top:7012;width:9643;height:20;mso-position-horizontal-relative:page;mso-position-vertical-relative:text" coordsize="9643,20" o:allowincell="f" path="m,l9642,e" filled="f" strokeweight=".20458mm">
              <v:path arrowok="t"/>
            </v:shape>
            <w10:wrap anchorx="page"/>
          </v:group>
        </w:pict>
      </w:r>
      <w:r w:rsidR="00333522">
        <w:rPr>
          <w:rFonts w:ascii="Arial" w:hAnsi="Arial" w:cs="Arial"/>
          <w:b/>
          <w:bCs/>
          <w:sz w:val="20"/>
          <w:szCs w:val="20"/>
        </w:rPr>
        <w:t>Example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for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Installing</w:t>
      </w:r>
      <w:r w:rsidR="00333522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Patch</w:t>
      </w:r>
      <w:r w:rsidR="00333522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1"/>
          <w:sz w:val="20"/>
          <w:szCs w:val="20"/>
        </w:rPr>
        <w:t>HMP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2.0:</w:t>
      </w:r>
    </w:p>
    <w:p w14:paraId="21F00D05" w14:textId="77777777" w:rsidR="00333522" w:rsidRDefault="00333522">
      <w:pPr>
        <w:pStyle w:val="BodyText"/>
        <w:kinsoku w:val="0"/>
        <w:overflowPunct w:val="0"/>
        <w:spacing w:before="74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value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found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^DD("IX",NNN,1)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was:</w:t>
      </w:r>
    </w:p>
    <w:p w14:paraId="11303882" w14:textId="77777777" w:rsidR="00333522" w:rsidRDefault="00333522">
      <w:pPr>
        <w:pStyle w:val="BodyText"/>
        <w:kinsoku w:val="0"/>
        <w:overflowPunct w:val="0"/>
        <w:spacing w:before="0"/>
        <w:ind w:left="503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2"/>
          <w:sz w:val="16"/>
          <w:szCs w:val="16"/>
        </w:rPr>
        <w:t>"I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$T(UPD^VPRPROC)]""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UPD^VPRPROC(X2(1),DA_";MDD(702,")"</w:t>
      </w:r>
    </w:p>
    <w:p w14:paraId="01F495D8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"Q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 xml:space="preserve">;I </w:t>
      </w:r>
      <w:r>
        <w:rPr>
          <w:rFonts w:ascii="Consolas" w:hAnsi="Consolas" w:cs="Consolas"/>
          <w:spacing w:val="-1"/>
          <w:sz w:val="16"/>
          <w:szCs w:val="16"/>
        </w:rPr>
        <w:t>$T(UPD^VPRPROC)]""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 xml:space="preserve">D </w:t>
      </w:r>
      <w:r>
        <w:rPr>
          <w:rFonts w:ascii="Consolas" w:hAnsi="Consolas" w:cs="Consolas"/>
          <w:spacing w:val="-1"/>
          <w:sz w:val="16"/>
          <w:szCs w:val="16"/>
        </w:rPr>
        <w:t>UPD^VPRPROC(X2(1),DA_";MDD(702,")"</w:t>
      </w:r>
    </w:p>
    <w:p w14:paraId="1F251EF1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value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found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^DD("IX",NNN,2)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was:</w:t>
      </w:r>
    </w:p>
    <w:p w14:paraId="6E20C21E" w14:textId="77777777" w:rsidR="00333522" w:rsidRDefault="00333522">
      <w:pPr>
        <w:pStyle w:val="BodyText"/>
        <w:kinsoku w:val="0"/>
        <w:overflowPunct w:val="0"/>
        <w:spacing w:before="0"/>
        <w:ind w:left="503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2"/>
          <w:sz w:val="16"/>
          <w:szCs w:val="16"/>
        </w:rPr>
        <w:t>"I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$T(DEL^VPRPROC)]""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DEL^VPRPROC(X1(1),DA_";MDD(702,")"</w:t>
      </w:r>
    </w:p>
    <w:p w14:paraId="79C3DD13" w14:textId="77777777" w:rsidR="00333522" w:rsidRDefault="00333522">
      <w:pPr>
        <w:pStyle w:val="BodyText"/>
        <w:kinsoku w:val="0"/>
        <w:overflowPunct w:val="0"/>
        <w:spacing w:before="0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"Q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 xml:space="preserve">;I </w:t>
      </w:r>
      <w:r>
        <w:rPr>
          <w:rFonts w:ascii="Consolas" w:hAnsi="Consolas" w:cs="Consolas"/>
          <w:spacing w:val="-1"/>
          <w:sz w:val="16"/>
          <w:szCs w:val="16"/>
        </w:rPr>
        <w:t>$T(DEL^VPRPROC)]""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 xml:space="preserve">D </w:t>
      </w:r>
      <w:r>
        <w:rPr>
          <w:rFonts w:ascii="Consolas" w:hAnsi="Consolas" w:cs="Consolas"/>
          <w:spacing w:val="-1"/>
          <w:sz w:val="16"/>
          <w:szCs w:val="16"/>
        </w:rPr>
        <w:t>DEL^VPRPROC(X1(1),DA_";MDD(702,")"</w:t>
      </w:r>
    </w:p>
    <w:p w14:paraId="6A051C8F" w14:textId="77777777" w:rsidR="00333522" w:rsidRDefault="00333522">
      <w:pPr>
        <w:pStyle w:val="BodyText"/>
        <w:kinsoku w:val="0"/>
        <w:overflowPunct w:val="0"/>
        <w:spacing w:before="2"/>
        <w:ind w:left="23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INDEX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entry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completed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2016@09:33:40</w:t>
      </w:r>
    </w:p>
    <w:p w14:paraId="61258120" w14:textId="77777777" w:rsidR="00333522" w:rsidRDefault="00333522">
      <w:pPr>
        <w:pStyle w:val="BodyText"/>
        <w:kinsoku w:val="0"/>
        <w:overflowPunct w:val="0"/>
        <w:spacing w:before="0"/>
        <w:ind w:left="237" w:right="4701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HMP0311P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post-init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2016@09:33:40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Old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data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saved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 xml:space="preserve">in </w:t>
      </w:r>
      <w:r>
        <w:rPr>
          <w:rFonts w:ascii="Consolas" w:hAnsi="Consolas" w:cs="Consolas"/>
          <w:spacing w:val="-1"/>
          <w:sz w:val="16"/>
          <w:szCs w:val="16"/>
        </w:rPr>
        <w:t>^XTMP("HMP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LOG",3160304.09334)</w:t>
      </w:r>
    </w:p>
    <w:p w14:paraId="76D78708" w14:textId="77777777" w:rsidR="00333522" w:rsidRDefault="00333522">
      <w:pPr>
        <w:pStyle w:val="BodyText"/>
        <w:kinsoku w:val="0"/>
        <w:overflowPunct w:val="0"/>
        <w:spacing w:before="0"/>
        <w:ind w:left="237" w:right="3136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DGPF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ASSIGN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FLAG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update</w:t>
      </w:r>
      <w:r>
        <w:rPr>
          <w:rFonts w:ascii="Consolas" w:hAnsi="Consolas" w:cs="Consolas"/>
          <w:spacing w:val="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finished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2016@09:33:40</w:t>
      </w:r>
      <w:r>
        <w:rPr>
          <w:rFonts w:ascii="Consolas" w:hAnsi="Consolas" w:cs="Consolas"/>
          <w:spacing w:val="2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HMP0311Q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post-init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started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2016@09:33:40</w:t>
      </w:r>
    </w:p>
    <w:p w14:paraId="45643903" w14:textId="77777777" w:rsidR="00333522" w:rsidRDefault="00333522">
      <w:pPr>
        <w:pStyle w:val="BodyText"/>
        <w:kinsoku w:val="0"/>
        <w:overflowPunct w:val="0"/>
        <w:spacing w:before="0"/>
        <w:ind w:left="237" w:right="295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PROTOCOL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ADT-A04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CLIENT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NOW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SUBSCRIBED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VAFC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ADT-A04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SERVER.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ADT-A08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CLIENT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NOW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SUBSCRIBED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TO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VAFC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ADT-A08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SERVER.</w:t>
      </w:r>
    </w:p>
    <w:p w14:paraId="30EC12B7" w14:textId="77777777" w:rsidR="00333522" w:rsidRDefault="00333522">
      <w:pPr>
        <w:pStyle w:val="BodyText"/>
        <w:kinsoku w:val="0"/>
        <w:overflowPunct w:val="0"/>
        <w:spacing w:before="0"/>
        <w:ind w:left="326" w:right="3398" w:hanging="89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ADT-A0#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CLIENT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protocols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subscribed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2016@09:33:40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Adding</w:t>
      </w:r>
      <w:r>
        <w:rPr>
          <w:rFonts w:ascii="Consolas" w:hAnsi="Consolas" w:cs="Consolas"/>
          <w:spacing w:val="3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domain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object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average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sizes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to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DOMAIN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SIZES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parameter...</w:t>
      </w:r>
    </w:p>
    <w:p w14:paraId="6B96BC29" w14:textId="77777777" w:rsidR="00333522" w:rsidRDefault="00333522">
      <w:pPr>
        <w:pStyle w:val="BodyText"/>
        <w:numPr>
          <w:ilvl w:val="0"/>
          <w:numId w:val="11"/>
        </w:numPr>
        <w:tabs>
          <w:tab w:val="left" w:pos="768"/>
        </w:tabs>
        <w:kinsoku w:val="0"/>
        <w:overflowPunct w:val="0"/>
        <w:spacing w:before="0"/>
        <w:ind w:firstLine="177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patient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domain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sizes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added</w:t>
      </w:r>
    </w:p>
    <w:p w14:paraId="10BD6E41" w14:textId="77777777" w:rsidR="00333522" w:rsidRDefault="00333522">
      <w:pPr>
        <w:pStyle w:val="BodyText"/>
        <w:numPr>
          <w:ilvl w:val="0"/>
          <w:numId w:val="11"/>
        </w:numPr>
        <w:tabs>
          <w:tab w:val="left" w:pos="768"/>
        </w:tabs>
        <w:kinsoku w:val="0"/>
        <w:overflowPunct w:val="0"/>
        <w:spacing w:before="0"/>
        <w:ind w:right="6473" w:firstLine="177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2"/>
          <w:sz w:val="16"/>
          <w:szCs w:val="16"/>
        </w:rPr>
        <w:t xml:space="preserve">operational </w:t>
      </w:r>
      <w:r>
        <w:rPr>
          <w:rFonts w:ascii="Consolas" w:hAnsi="Consolas" w:cs="Consolas"/>
          <w:spacing w:val="-1"/>
          <w:sz w:val="16"/>
          <w:szCs w:val="16"/>
        </w:rPr>
        <w:t>domain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sizes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added</w:t>
      </w:r>
      <w:r>
        <w:rPr>
          <w:rFonts w:ascii="Consolas" w:hAnsi="Consolas" w:cs="Consolas"/>
          <w:spacing w:val="3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Routine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file...</w:t>
      </w:r>
    </w:p>
    <w:p w14:paraId="4E3B62BE" w14:textId="77777777" w:rsidR="00333522" w:rsidRDefault="00333522">
      <w:pPr>
        <w:pStyle w:val="BodyText"/>
        <w:kinsoku w:val="0"/>
        <w:overflowPunct w:val="0"/>
        <w:spacing w:before="0"/>
        <w:ind w:left="326" w:right="7442" w:firstLine="0"/>
        <w:rPr>
          <w:rFonts w:ascii="Consolas" w:hAnsi="Consolas" w:cs="Consolas"/>
          <w:spacing w:val="-2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Updating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KIDS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files...</w:t>
      </w:r>
      <w:r>
        <w:rPr>
          <w:rFonts w:ascii="Consolas" w:hAnsi="Consolas" w:cs="Consolas"/>
          <w:spacing w:val="24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HMP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2.0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Installed.</w:t>
      </w:r>
    </w:p>
    <w:p w14:paraId="5747F687" w14:textId="77777777" w:rsidR="00333522" w:rsidRDefault="00333522">
      <w:pPr>
        <w:pStyle w:val="BodyText"/>
        <w:kinsoku w:val="0"/>
        <w:overflowPunct w:val="0"/>
        <w:spacing w:before="0"/>
        <w:ind w:left="1559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04,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2016@10:04:06</w:t>
      </w:r>
    </w:p>
    <w:p w14:paraId="7EC97B45" w14:textId="77777777" w:rsidR="00333522" w:rsidRDefault="00333522">
      <w:pPr>
        <w:pStyle w:val="BodyText"/>
        <w:kinsoku w:val="0"/>
        <w:overflowPunct w:val="0"/>
        <w:spacing w:before="0"/>
        <w:ind w:left="326" w:right="748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Message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sent</w:t>
      </w:r>
      <w:r>
        <w:rPr>
          <w:rFonts w:ascii="Consolas" w:hAnsi="Consolas" w:cs="Consolas"/>
          <w:spacing w:val="2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Call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rebuild</w:t>
      </w:r>
    </w:p>
    <w:p w14:paraId="128B0B4B" w14:textId="77777777" w:rsidR="00333522" w:rsidRDefault="00333522">
      <w:pPr>
        <w:pStyle w:val="BodyText"/>
        <w:kinsoku w:val="0"/>
        <w:overflowPunct w:val="0"/>
        <w:spacing w:before="2"/>
        <w:ind w:left="237" w:right="5154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Starting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Rebuild: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Mar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04,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2016@10:04:08</w:t>
      </w:r>
      <w:r>
        <w:rPr>
          <w:rFonts w:ascii="Consolas" w:hAnsi="Consolas" w:cs="Consolas"/>
          <w:spacing w:val="26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Collecting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primary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the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New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Person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file...</w:t>
      </w:r>
    </w:p>
    <w:p w14:paraId="7B3CEE38" w14:textId="77777777" w:rsidR="00333522" w:rsidRDefault="00333522">
      <w:pPr>
        <w:pStyle w:val="BodyText"/>
        <w:kinsoku w:val="0"/>
        <w:overflowPunct w:val="0"/>
        <w:spacing w:before="0"/>
        <w:ind w:left="199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Primary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found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in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the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New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Person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</w:t>
      </w:r>
    </w:p>
    <w:p w14:paraId="6B8BE077" w14:textId="77777777" w:rsidR="00333522" w:rsidRDefault="00333522">
      <w:pPr>
        <w:pStyle w:val="BodyText"/>
        <w:kinsoku w:val="0"/>
        <w:overflowPunct w:val="0"/>
        <w:spacing w:before="0"/>
        <w:ind w:left="1998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------------------------------------------</w:t>
      </w:r>
    </w:p>
    <w:p w14:paraId="702F1476" w14:textId="77777777" w:rsidR="00333522" w:rsidRDefault="00333522">
      <w:pPr>
        <w:pStyle w:val="BodyText"/>
        <w:tabs>
          <w:tab w:val="left" w:pos="1997"/>
          <w:tab w:val="left" w:pos="4545"/>
          <w:tab w:val="left" w:pos="5689"/>
          <w:tab w:val="left" w:pos="6480"/>
        </w:tabs>
        <w:kinsoku w:val="0"/>
        <w:overflowPunct w:val="0"/>
        <w:spacing w:before="0"/>
        <w:ind w:left="4550" w:right="2953" w:hanging="4314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OPTION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NAME</w:t>
      </w:r>
      <w:r>
        <w:rPr>
          <w:rFonts w:ascii="Consolas" w:hAnsi="Consolas" w:cs="Consolas"/>
          <w:spacing w:val="-1"/>
          <w:sz w:val="16"/>
          <w:szCs w:val="16"/>
        </w:rPr>
        <w:tab/>
        <w:t>MENU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TEXT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>#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OF</w:t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pacing w:val="-1"/>
          <w:w w:val="95"/>
          <w:sz w:val="16"/>
          <w:szCs w:val="16"/>
        </w:rPr>
        <w:t>LAST</w:t>
      </w:r>
      <w:r>
        <w:rPr>
          <w:rFonts w:ascii="Consolas" w:hAnsi="Consolas" w:cs="Consolas"/>
          <w:spacing w:val="-1"/>
          <w:w w:val="95"/>
          <w:sz w:val="16"/>
          <w:szCs w:val="16"/>
        </w:rPr>
        <w:tab/>
      </w:r>
      <w:r>
        <w:rPr>
          <w:rFonts w:ascii="Consolas" w:hAnsi="Consolas" w:cs="Consolas"/>
          <w:spacing w:val="-1"/>
          <w:sz w:val="16"/>
          <w:szCs w:val="16"/>
        </w:rPr>
        <w:t>LAST</w:t>
      </w:r>
      <w:r>
        <w:rPr>
          <w:rFonts w:ascii="Consolas" w:hAnsi="Consolas" w:cs="Consolas"/>
          <w:spacing w:val="21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USERS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pacing w:val="-1"/>
          <w:w w:val="95"/>
          <w:sz w:val="16"/>
          <w:szCs w:val="16"/>
        </w:rPr>
        <w:t>USED</w:t>
      </w:r>
      <w:r>
        <w:rPr>
          <w:rFonts w:ascii="Consolas" w:hAnsi="Consolas" w:cs="Consolas"/>
          <w:spacing w:val="-1"/>
          <w:w w:val="95"/>
          <w:sz w:val="16"/>
          <w:szCs w:val="16"/>
        </w:rPr>
        <w:tab/>
      </w:r>
      <w:r>
        <w:rPr>
          <w:rFonts w:ascii="Consolas" w:hAnsi="Consolas" w:cs="Consolas"/>
          <w:spacing w:val="-1"/>
          <w:sz w:val="16"/>
          <w:szCs w:val="16"/>
        </w:rPr>
        <w:t>BUILT</w:t>
      </w:r>
    </w:p>
    <w:p w14:paraId="5930EDF9" w14:textId="77777777" w:rsidR="00333522" w:rsidRDefault="00333522">
      <w:pPr>
        <w:pStyle w:val="BodyText"/>
        <w:tabs>
          <w:tab w:val="left" w:pos="1997"/>
          <w:tab w:val="left" w:pos="4545"/>
          <w:tab w:val="left" w:pos="5514"/>
          <w:tab w:val="left" w:pos="6487"/>
        </w:tabs>
        <w:kinsoku w:val="0"/>
        <w:overflowPunct w:val="0"/>
        <w:spacing w:before="0"/>
        <w:ind w:left="237" w:firstLine="0"/>
        <w:rPr>
          <w:rFonts w:ascii="Consolas" w:hAnsi="Consolas" w:cs="Consolas"/>
          <w:spacing w:val="-2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DIUSER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pacing w:val="-2"/>
          <w:sz w:val="16"/>
          <w:szCs w:val="16"/>
        </w:rPr>
        <w:t>VA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FileMan</w:t>
      </w:r>
      <w:r>
        <w:rPr>
          <w:rFonts w:ascii="Consolas" w:hAnsi="Consolas" w:cs="Consolas"/>
          <w:spacing w:val="-1"/>
          <w:sz w:val="16"/>
          <w:szCs w:val="16"/>
        </w:rPr>
        <w:tab/>
        <w:t>111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pacing w:val="-2"/>
          <w:sz w:val="16"/>
          <w:szCs w:val="16"/>
        </w:rPr>
        <w:t>04/28/02</w:t>
      </w:r>
      <w:r>
        <w:rPr>
          <w:rFonts w:ascii="Consolas" w:hAnsi="Consolas" w:cs="Consolas"/>
          <w:spacing w:val="-2"/>
          <w:sz w:val="16"/>
          <w:szCs w:val="16"/>
        </w:rPr>
        <w:tab/>
        <w:t>03/04/16</w:t>
      </w:r>
    </w:p>
    <w:p w14:paraId="45265414" w14:textId="77777777" w:rsidR="00333522" w:rsidRDefault="00333522">
      <w:pPr>
        <w:pStyle w:val="BodyText"/>
        <w:tabs>
          <w:tab w:val="left" w:pos="1997"/>
          <w:tab w:val="left" w:pos="4545"/>
        </w:tabs>
        <w:kinsoku w:val="0"/>
        <w:overflowPunct w:val="0"/>
        <w:spacing w:before="0"/>
        <w:ind w:left="237" w:right="2694" w:firstLine="0"/>
        <w:jc w:val="both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XMUSER</w:t>
      </w:r>
      <w:r>
        <w:rPr>
          <w:rFonts w:ascii="Consolas" w:hAnsi="Consolas" w:cs="Consolas"/>
          <w:spacing w:val="-1"/>
          <w:sz w:val="16"/>
          <w:szCs w:val="16"/>
        </w:rPr>
        <w:tab/>
        <w:t>MailMan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pacing w:val="-1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 xml:space="preserve">30     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05/19/15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03/04/16</w:t>
      </w:r>
      <w:r>
        <w:rPr>
          <w:rFonts w:ascii="Consolas" w:hAnsi="Consolas" w:cs="Consolas"/>
          <w:spacing w:val="29"/>
          <w:sz w:val="16"/>
          <w:szCs w:val="16"/>
        </w:rPr>
        <w:t xml:space="preserve"> </w:t>
      </w:r>
      <w:r>
        <w:rPr>
          <w:rFonts w:ascii="Consolas" w:hAnsi="Consolas" w:cs="Consolas"/>
          <w:sz w:val="16"/>
          <w:szCs w:val="16"/>
        </w:rPr>
        <w:t>EVE</w:t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pacing w:val="-1"/>
          <w:sz w:val="16"/>
          <w:szCs w:val="16"/>
        </w:rPr>
        <w:t>Systems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Manager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z w:val="16"/>
          <w:szCs w:val="16"/>
        </w:rPr>
        <w:t xml:space="preserve">   </w:t>
      </w:r>
      <w:r>
        <w:rPr>
          <w:rFonts w:ascii="Consolas" w:hAnsi="Consolas" w:cs="Consolas"/>
          <w:spacing w:val="85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181</w:t>
      </w: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spacing w:val="1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03/04/16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87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03/04/16</w:t>
      </w:r>
      <w:r>
        <w:rPr>
          <w:rFonts w:ascii="Consolas" w:hAnsi="Consolas" w:cs="Consolas"/>
          <w:spacing w:val="23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Building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secondary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menu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trees....</w:t>
      </w:r>
    </w:p>
    <w:p w14:paraId="6A746F4F" w14:textId="77777777" w:rsidR="00333522" w:rsidRDefault="00333522">
      <w:pPr>
        <w:pStyle w:val="BodyText"/>
        <w:kinsoku w:val="0"/>
        <w:overflowPunct w:val="0"/>
        <w:spacing w:before="0"/>
        <w:ind w:left="237" w:right="7917" w:firstLine="0"/>
        <w:rPr>
          <w:rFonts w:ascii="Consolas" w:hAnsi="Consolas" w:cs="Consolas"/>
          <w:spacing w:val="-1"/>
          <w:sz w:val="16"/>
          <w:szCs w:val="16"/>
        </w:rPr>
      </w:pPr>
      <w:r>
        <w:rPr>
          <w:rFonts w:ascii="Consolas" w:hAnsi="Consolas" w:cs="Consolas"/>
          <w:spacing w:val="-1"/>
          <w:sz w:val="16"/>
          <w:szCs w:val="16"/>
        </w:rPr>
        <w:t>Merging....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spacing w:val="-2"/>
          <w:sz w:val="16"/>
          <w:szCs w:val="16"/>
        </w:rPr>
        <w:t>done.</w:t>
      </w:r>
      <w:r>
        <w:rPr>
          <w:rFonts w:ascii="Consolas" w:hAnsi="Consolas" w:cs="Consolas"/>
          <w:spacing w:val="28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Install</w:t>
      </w:r>
      <w:r>
        <w:rPr>
          <w:rFonts w:ascii="Consolas" w:hAnsi="Consolas" w:cs="Consolas"/>
          <w:spacing w:val="-2"/>
          <w:sz w:val="16"/>
          <w:szCs w:val="16"/>
        </w:rPr>
        <w:t xml:space="preserve"> </w:t>
      </w:r>
      <w:r>
        <w:rPr>
          <w:rFonts w:ascii="Consolas" w:hAnsi="Consolas" w:cs="Consolas"/>
          <w:spacing w:val="-1"/>
          <w:sz w:val="16"/>
          <w:szCs w:val="16"/>
        </w:rPr>
        <w:t>Completed</w:t>
      </w:r>
    </w:p>
    <w:p w14:paraId="0FDF270F" w14:textId="77777777" w:rsidR="00333522" w:rsidRDefault="00333522">
      <w:pPr>
        <w:pStyle w:val="BodyText"/>
        <w:kinsoku w:val="0"/>
        <w:overflowPunct w:val="0"/>
        <w:spacing w:before="122"/>
        <w:ind w:left="220" w:right="337" w:firstLine="0"/>
        <w:rPr>
          <w:spacing w:val="-1"/>
        </w:rPr>
      </w:pPr>
      <w:r>
        <w:rPr>
          <w:b/>
          <w:bCs/>
          <w:spacing w:val="-2"/>
        </w:rPr>
        <w:t xml:space="preserve">Step </w:t>
      </w:r>
      <w:r>
        <w:rPr>
          <w:b/>
          <w:bCs/>
          <w:spacing w:val="-1"/>
        </w:rPr>
        <w:t xml:space="preserve">5: </w:t>
      </w:r>
      <w:r>
        <w:rPr>
          <w:spacing w:val="-1"/>
        </w:rPr>
        <w:t>Team</w:t>
      </w:r>
      <w:r>
        <w:t xml:space="preserve"> ASM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confirm</w:t>
      </w:r>
      <w:r>
        <w:t xml:space="preserve"> with </w:t>
      </w:r>
      <w:r>
        <w:rPr>
          <w:spacing w:val="-1"/>
        </w:rPr>
        <w:t>site/region</w:t>
      </w:r>
      <w:r>
        <w:rPr>
          <w:spacing w:val="2"/>
        </w:rPr>
        <w:t xml:space="preserve"> </w:t>
      </w:r>
      <w:r>
        <w:rPr>
          <w:spacing w:val="-2"/>
        </w:rPr>
        <w:t>OI&amp;T</w:t>
      </w:r>
      <w:r>
        <w:t xml:space="preserve"> that </w:t>
      </w:r>
      <w:r>
        <w:rPr>
          <w:spacing w:val="-1"/>
        </w:rPr>
        <w:t>access</w:t>
      </w:r>
      <w:r>
        <w:t xml:space="preserve"> verify</w:t>
      </w:r>
      <w:r>
        <w:rPr>
          <w:spacing w:val="-3"/>
        </w:rPr>
        <w:t xml:space="preserve"> </w:t>
      </w:r>
      <w:r>
        <w:rPr>
          <w:spacing w:val="-1"/>
        </w:rPr>
        <w:t>codes</w:t>
      </w:r>
      <w:r>
        <w:t xml:space="preserve"> are</w:t>
      </w:r>
      <w:r>
        <w:rPr>
          <w:spacing w:val="-1"/>
        </w:rPr>
        <w:t xml:space="preserve"> current,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t xml:space="preserve">will </w:t>
      </w:r>
      <w:r>
        <w:rPr>
          <w:spacing w:val="-1"/>
        </w:rPr>
        <w:t>document</w:t>
      </w:r>
      <w:r>
        <w:t xml:space="preserve"> their</w:t>
      </w:r>
      <w:r>
        <w:rPr>
          <w:spacing w:val="-1"/>
        </w:rPr>
        <w:t xml:space="preserve"> expiration</w:t>
      </w:r>
      <w:r>
        <w:t xml:space="preserve"> </w:t>
      </w:r>
      <w:r>
        <w:rPr>
          <w:spacing w:val="-1"/>
        </w:rPr>
        <w:t>dates.</w:t>
      </w:r>
      <w:r>
        <w:t xml:space="preserve"> The</w:t>
      </w:r>
      <w:r>
        <w:rPr>
          <w:spacing w:val="-2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 xml:space="preserve">codes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rPr>
          <w:spacing w:val="-1"/>
        </w:rPr>
        <w:t>account.</w:t>
      </w:r>
    </w:p>
    <w:p w14:paraId="7EEA1980" w14:textId="77777777" w:rsidR="00333522" w:rsidRDefault="00333522">
      <w:pPr>
        <w:pStyle w:val="BodyText"/>
        <w:kinsoku w:val="0"/>
        <w:overflowPunct w:val="0"/>
        <w:spacing w:before="0"/>
        <w:ind w:left="220" w:right="447" w:firstLine="0"/>
      </w:pP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initial</w:t>
      </w:r>
      <w:r>
        <w:t xml:space="preserve"> installation, a</w:t>
      </w:r>
      <w:r>
        <w:rPr>
          <w:spacing w:val="-1"/>
        </w:rPr>
        <w:t xml:space="preserve"> script</w:t>
      </w:r>
      <w:r>
        <w:t xml:space="preserve"> will run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proxy/system</w:t>
      </w:r>
      <w:r>
        <w:t xml:space="preserve"> account. This </w:t>
      </w:r>
      <w:r>
        <w:rPr>
          <w:spacing w:val="-1"/>
        </w:rPr>
        <w:t>step</w:t>
      </w:r>
      <w:r>
        <w:rPr>
          <w:spacing w:val="72"/>
        </w:rP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initial</w:t>
      </w:r>
      <w:r>
        <w:t xml:space="preserve"> installation.</w:t>
      </w:r>
    </w:p>
    <w:p w14:paraId="75E14666" w14:textId="77777777" w:rsidR="00333522" w:rsidRDefault="00333522">
      <w:pPr>
        <w:pStyle w:val="BodyText"/>
        <w:kinsoku w:val="0"/>
        <w:overflowPunct w:val="0"/>
        <w:ind w:left="220" w:right="289" w:firstLine="0"/>
        <w:rPr>
          <w:spacing w:val="-1"/>
        </w:rPr>
      </w:pPr>
      <w:r>
        <w:rPr>
          <w:b/>
          <w:bCs/>
          <w:spacing w:val="-2"/>
        </w:rPr>
        <w:t xml:space="preserve">Step </w:t>
      </w:r>
      <w:r>
        <w:rPr>
          <w:b/>
          <w:bCs/>
          <w:spacing w:val="-1"/>
        </w:rPr>
        <w:t xml:space="preserve">6: </w:t>
      </w:r>
      <w:r>
        <w:rPr>
          <w:spacing w:val="-2"/>
        </w:rPr>
        <w:t>OI&amp;T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VistA</w:t>
      </w:r>
      <w:r>
        <w:rPr>
          <w:spacing w:val="-3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correct</w:t>
      </w:r>
      <w:r>
        <w:t xml:space="preserve"> </w:t>
      </w:r>
      <w:r>
        <w:rPr>
          <w:spacing w:val="-2"/>
        </w:rPr>
        <w:t>functioning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VistA</w:t>
      </w:r>
      <w: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installation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KIDS</w:t>
      </w:r>
      <w:r>
        <w:t xml:space="preserve"> </w:t>
      </w:r>
      <w:r>
        <w:rPr>
          <w:spacing w:val="-1"/>
        </w:rPr>
        <w:t>Patch.</w:t>
      </w:r>
    </w:p>
    <w:p w14:paraId="5E569D7B" w14:textId="77777777" w:rsidR="00333522" w:rsidRDefault="00333522">
      <w:pPr>
        <w:pStyle w:val="BodyText"/>
        <w:kinsoku w:val="0"/>
        <w:overflowPunct w:val="0"/>
        <w:ind w:left="220" w:right="337" w:firstLine="0"/>
        <w:rPr>
          <w:spacing w:val="-2"/>
        </w:rPr>
      </w:pPr>
      <w:r>
        <w:rPr>
          <w:b/>
          <w:bCs/>
          <w:spacing w:val="-1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7: </w:t>
      </w:r>
      <w:r>
        <w:rPr>
          <w:spacing w:val="-1"/>
        </w:rPr>
        <w:t>Provide VistA</w:t>
      </w:r>
      <w:r>
        <w:rPr>
          <w:spacing w:val="-3"/>
        </w:rPr>
        <w:t xml:space="preserve"> </w:t>
      </w:r>
      <w:r>
        <w:rPr>
          <w:spacing w:val="-2"/>
        </w:rPr>
        <w:t>protocol</w:t>
      </w:r>
      <w:r>
        <w:t xml:space="preserve"> </w:t>
      </w:r>
      <w:r>
        <w:rPr>
          <w:spacing w:val="-1"/>
        </w:rPr>
        <w:t>validation</w:t>
      </w:r>
      <w:r>
        <w:rPr>
          <w:spacing w:val="-3"/>
        </w:rPr>
        <w:t xml:space="preserve"> </w:t>
      </w:r>
      <w:r>
        <w:rPr>
          <w:spacing w:val="-2"/>
        </w:rPr>
        <w:t>installation</w:t>
      </w:r>
      <w:r>
        <w:rPr>
          <w:spacing w:val="-4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site/region</w:t>
      </w:r>
      <w:r>
        <w:t xml:space="preserve"> </w:t>
      </w:r>
      <w:r>
        <w:rPr>
          <w:spacing w:val="-2"/>
        </w:rPr>
        <w:t>OI&amp;T.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verify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VistA</w:t>
      </w:r>
      <w:r>
        <w:rPr>
          <w:spacing w:val="-3"/>
        </w:rPr>
        <w:t xml:space="preserve"> </w:t>
      </w:r>
      <w:r>
        <w:rPr>
          <w:spacing w:val="-2"/>
        </w:rPr>
        <w:t xml:space="preserve">protocols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been</w:t>
      </w:r>
      <w:r>
        <w:t xml:space="preserve"> </w:t>
      </w:r>
      <w:r>
        <w:rPr>
          <w:spacing w:val="-2"/>
        </w:rPr>
        <w:t>harmed,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KIDS</w:t>
      </w:r>
      <w:r>
        <w:t xml:space="preserve"> </w:t>
      </w:r>
      <w:r>
        <w:rPr>
          <w:spacing w:val="-2"/>
        </w:rPr>
        <w:t>installation:</w:t>
      </w:r>
    </w:p>
    <w:p w14:paraId="3BE45D36" w14:textId="77777777" w:rsidR="00333522" w:rsidRDefault="00333522">
      <w:pPr>
        <w:pStyle w:val="BodyText"/>
        <w:numPr>
          <w:ilvl w:val="1"/>
          <w:numId w:val="13"/>
        </w:numPr>
        <w:tabs>
          <w:tab w:val="left" w:pos="941"/>
        </w:tabs>
        <w:kinsoku w:val="0"/>
        <w:overflowPunct w:val="0"/>
      </w:pPr>
      <w:bookmarkStart w:id="26" w:name="bookmark26"/>
      <w:bookmarkEnd w:id="26"/>
      <w:r>
        <w:t>Use</w:t>
      </w:r>
      <w:r>
        <w:rPr>
          <w:spacing w:val="-2"/>
        </w:rPr>
        <w:t xml:space="preserve"> </w:t>
      </w:r>
      <w:r>
        <w:rPr>
          <w:spacing w:val="-1"/>
        </w:rPr>
        <w:t>FileMan</w:t>
      </w:r>
      <w:r>
        <w:t xml:space="preserve"> to look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trigger</w:t>
      </w:r>
      <w: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affected</w:t>
      </w:r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KIDS</w:t>
      </w:r>
      <w:r>
        <w:t xml:space="preserve"> build (see</w:t>
      </w:r>
      <w:r>
        <w:rPr>
          <w:spacing w:val="-1"/>
        </w:rPr>
        <w:t xml:space="preserve"> Table</w:t>
      </w:r>
      <w:r>
        <w:t xml:space="preserve"> 2-20</w:t>
      </w:r>
    </w:p>
    <w:p w14:paraId="42D8BF2D" w14:textId="77777777" w:rsidR="00333522" w:rsidRDefault="00333522">
      <w:pPr>
        <w:pStyle w:val="BodyText"/>
        <w:kinsoku w:val="0"/>
        <w:overflowPunct w:val="0"/>
        <w:spacing w:before="0"/>
        <w:ind w:left="98" w:firstLine="0"/>
        <w:jc w:val="center"/>
        <w:rPr>
          <w:spacing w:val="-1"/>
        </w:rPr>
      </w:pPr>
      <w:r>
        <w:t>&amp;</w:t>
      </w:r>
      <w:r>
        <w:rPr>
          <w:spacing w:val="-2"/>
        </w:rPr>
        <w:t xml:space="preserve"> </w:t>
      </w:r>
      <w:r>
        <w:rPr>
          <w:spacing w:val="-1"/>
        </w:rPr>
        <w:t>2-21).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 xml:space="preserve">sample </w:t>
      </w:r>
      <w:r>
        <w:t>is provided in</w:t>
      </w:r>
      <w:r>
        <w:rPr>
          <w:spacing w:val="1"/>
        </w:rPr>
        <w:t xml:space="preserve"> </w:t>
      </w:r>
      <w:r>
        <w:rPr>
          <w:spacing w:val="-1"/>
        </w:rPr>
        <w:t>Table 2-20</w:t>
      </w:r>
      <w:r>
        <w:t xml:space="preserve"> Protocol </w:t>
      </w:r>
      <w:r>
        <w:rPr>
          <w:spacing w:val="-1"/>
        </w:rPr>
        <w:t>Modifications</w:t>
      </w:r>
      <w: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Capture</w:t>
      </w:r>
    </w:p>
    <w:p w14:paraId="102B0408" w14:textId="77777777" w:rsidR="00333522" w:rsidRDefault="00333522">
      <w:pPr>
        <w:pStyle w:val="BodyText"/>
        <w:numPr>
          <w:ilvl w:val="1"/>
          <w:numId w:val="13"/>
        </w:numPr>
        <w:tabs>
          <w:tab w:val="left" w:pos="941"/>
        </w:tabs>
        <w:kinsoku w:val="0"/>
        <w:overflowPunct w:val="0"/>
        <w:spacing w:before="60"/>
      </w:pPr>
      <w:r>
        <w:t>Use</w:t>
      </w:r>
      <w:r>
        <w:rPr>
          <w:spacing w:val="-2"/>
        </w:rPr>
        <w:t xml:space="preserve"> </w:t>
      </w:r>
      <w:r>
        <w:rPr>
          <w:spacing w:val="-1"/>
        </w:rPr>
        <w:t>^ITEM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t xml:space="preserve"> listing.</w:t>
      </w:r>
    </w:p>
    <w:p w14:paraId="5D4662D9" w14:textId="77777777" w:rsidR="00333522" w:rsidRDefault="00333522">
      <w:pPr>
        <w:pStyle w:val="BodyText"/>
        <w:numPr>
          <w:ilvl w:val="1"/>
          <w:numId w:val="13"/>
        </w:numPr>
        <w:tabs>
          <w:tab w:val="left" w:pos="941"/>
        </w:tabs>
        <w:kinsoku w:val="0"/>
        <w:overflowPunct w:val="0"/>
        <w:spacing w:before="60"/>
      </w:pPr>
      <w:r>
        <w:t>Use</w:t>
      </w:r>
      <w:r>
        <w:rPr>
          <w:spacing w:val="-2"/>
        </w:rPr>
        <w:t xml:space="preserve"> </w:t>
      </w:r>
      <w:r>
        <w:t>“?”</w:t>
      </w:r>
      <w:r>
        <w:rPr>
          <w:spacing w:val="-1"/>
        </w:rPr>
        <w:t xml:space="preserve"> </w:t>
      </w:r>
      <w:r>
        <w:t xml:space="preserve">to list the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ITEM</w:t>
      </w:r>
      <w:r>
        <w:t xml:space="preserve"> list </w:t>
      </w:r>
      <w:r>
        <w:rPr>
          <w:spacing w:val="-1"/>
        </w:rPr>
        <w:t>connected</w:t>
      </w:r>
      <w:r>
        <w:t xml:space="preserve"> to the protocol.</w:t>
      </w:r>
    </w:p>
    <w:p w14:paraId="704B04A8" w14:textId="77777777" w:rsidR="00333522" w:rsidRDefault="00333522">
      <w:pPr>
        <w:pStyle w:val="BodyText"/>
        <w:numPr>
          <w:ilvl w:val="1"/>
          <w:numId w:val="13"/>
        </w:numPr>
        <w:tabs>
          <w:tab w:val="left" w:pos="941"/>
        </w:tabs>
        <w:kinsoku w:val="0"/>
        <w:overflowPunct w:val="0"/>
        <w:spacing w:before="60"/>
      </w:pPr>
      <w:r>
        <w:rPr>
          <w:spacing w:val="-1"/>
        </w:rPr>
        <w:t xml:space="preserve">Ensure </w:t>
      </w:r>
      <w:r>
        <w:t>a</w:t>
      </w:r>
      <w:r>
        <w:rPr>
          <w:spacing w:val="-1"/>
        </w:rPr>
        <w:t xml:space="preserve"> </w:t>
      </w:r>
      <w:r>
        <w:t>protocol with HMP is listed.</w:t>
      </w:r>
    </w:p>
    <w:p w14:paraId="08FE9B78" w14:textId="77777777" w:rsidR="00333522" w:rsidRDefault="00333522">
      <w:pPr>
        <w:pStyle w:val="BodyText"/>
        <w:numPr>
          <w:ilvl w:val="1"/>
          <w:numId w:val="13"/>
        </w:numPr>
        <w:tabs>
          <w:tab w:val="left" w:pos="941"/>
        </w:tabs>
        <w:kinsoku w:val="0"/>
        <w:overflowPunct w:val="0"/>
        <w:spacing w:before="60"/>
        <w:rPr>
          <w:spacing w:val="-1"/>
        </w:rPr>
      </w:pPr>
      <w:r>
        <w:rPr>
          <w:spacing w:val="-1"/>
        </w:rPr>
        <w:t xml:space="preserve">Ensure </w:t>
      </w:r>
      <w:r>
        <w:t xml:space="preserve">that </w:t>
      </w:r>
      <w:r>
        <w:rPr>
          <w:spacing w:val="-1"/>
        </w:rPr>
        <w:t>protocol</w:t>
      </w:r>
      <w:r>
        <w:t xml:space="preserve"> is last in the </w:t>
      </w:r>
      <w:r>
        <w:rPr>
          <w:spacing w:val="-1"/>
        </w:rPr>
        <w:t>listing.</w:t>
      </w:r>
    </w:p>
    <w:p w14:paraId="2A9EF694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2F665725" w14:textId="77777777" w:rsidR="00333522" w:rsidRDefault="00333522">
      <w:pPr>
        <w:pStyle w:val="BodyText"/>
        <w:kinsoku w:val="0"/>
        <w:overflowPunct w:val="0"/>
        <w:spacing w:before="0"/>
        <w:ind w:left="328" w:right="410" w:firstLine="0"/>
        <w:jc w:val="center"/>
        <w:rPr>
          <w:rFonts w:ascii="Arial" w:hAnsi="Arial" w:cs="Arial"/>
          <w:sz w:val="20"/>
          <w:szCs w:val="20"/>
        </w:rPr>
      </w:pPr>
      <w:bookmarkStart w:id="27" w:name="bookmark27"/>
      <w:bookmarkEnd w:id="27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2-21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VistA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Functional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Areas/Protocols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Affected</w:t>
      </w:r>
    </w:p>
    <w:p w14:paraId="0429F5F2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4050"/>
        <w:gridCol w:w="2880"/>
      </w:tblGrid>
      <w:tr w:rsidR="00333522" w14:paraId="4707688F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8CCEDAD" w14:textId="77777777" w:rsidR="00333522" w:rsidRDefault="00333522">
            <w:pPr>
              <w:pStyle w:val="TableParagraph"/>
              <w:kinsoku w:val="0"/>
              <w:overflowPunct w:val="0"/>
              <w:spacing w:before="53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VistA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Package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C6D87E" w14:textId="77777777" w:rsidR="00333522" w:rsidRDefault="00333522">
            <w:pPr>
              <w:pStyle w:val="TableParagraph"/>
              <w:kinsoku w:val="0"/>
              <w:overflowPunct w:val="0"/>
              <w:spacing w:before="53"/>
              <w:ind w:left="9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6C4107" w14:textId="77777777" w:rsidR="00333522" w:rsidRDefault="00333522">
            <w:pPr>
              <w:pStyle w:val="TableParagraph"/>
              <w:kinsoku w:val="0"/>
              <w:overflowPunct w:val="0"/>
              <w:spacing w:before="53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</w:tr>
    </w:tbl>
    <w:p w14:paraId="02430693" w14:textId="77777777" w:rsidR="00333522" w:rsidRDefault="00333522">
      <w:pPr>
        <w:sectPr w:rsidR="00333522">
          <w:pgSz w:w="12240" w:h="15840"/>
          <w:pgMar w:top="1360" w:right="1140" w:bottom="1140" w:left="1220" w:header="0" w:footer="939" w:gutter="0"/>
          <w:cols w:space="720"/>
          <w:noEndnote/>
        </w:sectPr>
      </w:pPr>
    </w:p>
    <w:p w14:paraId="605FF9F6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4050"/>
        <w:gridCol w:w="2880"/>
      </w:tblGrid>
      <w:tr w:rsidR="00333522" w14:paraId="2FA4C1F5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33E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E89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GMRA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SIGN-OFF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768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GMRA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78B22B40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8E3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FFB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GMRA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ERROR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F59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GMRA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7FF427A0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E5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Appointments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471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SDAM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APPOINTMENT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4D1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APPT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24B547A0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1A0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BCMA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CCB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PSB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VPR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6A5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PSB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5D6E29E8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8B8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Clinical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Procedures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BCE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MDC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OBSERVATION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UPDATE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962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MDC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</w:t>
            </w:r>
          </w:p>
        </w:tc>
      </w:tr>
      <w:tr w:rsidR="00333522" w14:paraId="43EC7D95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92C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Consults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D2E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GMRC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D65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0ACFACE2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A82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Dietetics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BC2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FH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E68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2EE1E263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FEA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Laboratory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C92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LR7O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462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39940929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C29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C1E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VPR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601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025A3482" w14:textId="77777777">
        <w:trPr>
          <w:trHeight w:hRule="exact" w:val="361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2E7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Orders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Consults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F9B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GMRC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0EB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7D48BF37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60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Orders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Dietetics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AE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4FA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0311E178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AE9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Generic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Message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E2B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980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103F0C2A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706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Lab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78B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LRCH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C5A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1502B171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4EF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Orders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Pharmacy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644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A5A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6AC8C426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084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Orders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Radiology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750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C8C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57236F8D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CCD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D7E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VAFC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830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CLIENT</w:t>
            </w:r>
          </w:p>
        </w:tc>
      </w:tr>
      <w:tr w:rsidR="00333522" w14:paraId="631A7280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485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175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VAFC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37B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CLIENT</w:t>
            </w:r>
          </w:p>
        </w:tc>
      </w:tr>
      <w:tr w:rsidR="00333522" w14:paraId="297D2E90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89B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Pharmacy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1CE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9C1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5190278D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23D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Problem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List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3E5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GMPL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12E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</w:p>
        </w:tc>
      </w:tr>
      <w:tr w:rsidR="00333522" w14:paraId="0E8C79EA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261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Radiology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057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3F7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23C43CCC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D1C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Record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Flag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Assignment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F1D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DGPF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ASSIGN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FLAG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BFC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DGPF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ASSIGN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FLAG</w:t>
            </w:r>
          </w:p>
        </w:tc>
      </w:tr>
      <w:tr w:rsidR="00333522" w14:paraId="30655B09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145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D46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FIELD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679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UPDATES</w:t>
            </w:r>
          </w:p>
        </w:tc>
      </w:tr>
      <w:tr w:rsidR="00333522" w14:paraId="0643E6DF" w14:textId="77777777">
        <w:trPr>
          <w:trHeight w:hRule="exact" w:val="59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24D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75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Registration/Patient</w:t>
            </w:r>
            <w:r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Movement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106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DGPM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MOVEMENT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659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INPT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73C1710B" w14:textId="77777777">
        <w:trPr>
          <w:trHeight w:hRule="exact" w:val="3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9A5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Scheduling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686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SCMC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CHANGES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2A7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PCMM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</w:tr>
      <w:tr w:rsidR="00333522" w14:paraId="32C11A6C" w14:textId="77777777">
        <w:trPr>
          <w:trHeight w:hRule="exact" w:val="58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B45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Scheduling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9B6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 w:right="82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SCMC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CHANGES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DB0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1044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PCMM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333522" w14:paraId="05023FC0" w14:textId="77777777">
        <w:trPr>
          <w:trHeight w:hRule="exact" w:val="3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5F47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Visit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E98F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PXK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VISIT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C05B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PCE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</w:tbl>
    <w:p w14:paraId="42545050" w14:textId="77777777" w:rsidR="00333522" w:rsidRDefault="00333522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14:paraId="3799E34E" w14:textId="77777777" w:rsidR="00333522" w:rsidRDefault="00333522">
      <w:pPr>
        <w:pStyle w:val="BodyText"/>
        <w:kinsoku w:val="0"/>
        <w:overflowPunct w:val="0"/>
        <w:spacing w:before="74"/>
        <w:ind w:left="1924" w:firstLine="0"/>
        <w:rPr>
          <w:rFonts w:ascii="Arial" w:hAnsi="Arial" w:cs="Arial"/>
          <w:sz w:val="20"/>
          <w:szCs w:val="20"/>
        </w:rPr>
      </w:pPr>
      <w:bookmarkStart w:id="28" w:name="bookmark28"/>
      <w:bookmarkEnd w:id="28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2-22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VistA</w:t>
      </w: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Functional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Areas/Protocol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List/Subscribers</w:t>
      </w:r>
    </w:p>
    <w:p w14:paraId="25B203CD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3421"/>
        <w:gridCol w:w="3420"/>
      </w:tblGrid>
      <w:tr w:rsidR="00333522" w14:paraId="613DD159" w14:textId="77777777">
        <w:trPr>
          <w:trHeight w:hRule="exact" w:val="359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948887E" w14:textId="77777777" w:rsidR="00333522" w:rsidRDefault="00333522">
            <w:pPr>
              <w:pStyle w:val="TableParagraph"/>
              <w:kinsoku w:val="0"/>
              <w:overflowPunct w:val="0"/>
              <w:spacing w:before="55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VistA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Package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A92C61" w14:textId="77777777" w:rsidR="00333522" w:rsidRDefault="00333522">
            <w:pPr>
              <w:pStyle w:val="TableParagraph"/>
              <w:kinsoku w:val="0"/>
              <w:overflowPunct w:val="0"/>
              <w:spacing w:before="55"/>
              <w:ind w:left="9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B186094" w14:textId="77777777" w:rsidR="00333522" w:rsidRDefault="00333522">
            <w:pPr>
              <w:pStyle w:val="TableParagraph"/>
              <w:kinsoku w:val="0"/>
              <w:overflowPunct w:val="0"/>
              <w:spacing w:before="55"/>
              <w:ind w:left="9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Subscribers</w:t>
            </w:r>
          </w:p>
        </w:tc>
      </w:tr>
      <w:tr w:rsidR="00333522" w14:paraId="0453E4A7" w14:textId="77777777">
        <w:trPr>
          <w:trHeight w:hRule="exact" w:val="941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3D65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FB0C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VAFC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SERVER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CD67" w14:textId="77777777" w:rsidR="00333522" w:rsidRDefault="00333522">
            <w:pPr>
              <w:pStyle w:val="TableParagraph"/>
              <w:kinsoku w:val="0"/>
              <w:overflowPunct w:val="0"/>
              <w:spacing w:before="58" w:line="301" w:lineRule="auto"/>
              <w:ind w:left="99" w:right="987"/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TRIGGER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VBECS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CLIENT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CLIENT</w:t>
            </w:r>
          </w:p>
        </w:tc>
      </w:tr>
      <w:tr w:rsidR="00333522" w14:paraId="5E193B5B" w14:textId="77777777">
        <w:trPr>
          <w:trHeight w:hRule="exact" w:val="941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947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684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VAFC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SERVER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37BD" w14:textId="77777777" w:rsidR="00333522" w:rsidRDefault="00333522">
            <w:pPr>
              <w:pStyle w:val="TableParagraph"/>
              <w:kinsoku w:val="0"/>
              <w:overflowPunct w:val="0"/>
              <w:spacing w:before="56" w:line="303" w:lineRule="auto"/>
              <w:ind w:left="99" w:right="987"/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TRIGGER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VBECS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CLIENT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CLIENT</w:t>
            </w:r>
          </w:p>
        </w:tc>
      </w:tr>
    </w:tbl>
    <w:p w14:paraId="0906E8E7" w14:textId="77777777" w:rsidR="00333522" w:rsidRDefault="00333522">
      <w:pPr>
        <w:sectPr w:rsidR="00333522">
          <w:pgSz w:w="12240" w:h="15840"/>
          <w:pgMar w:top="1380" w:right="1140" w:bottom="1140" w:left="1340" w:header="0" w:footer="939" w:gutter="0"/>
          <w:cols w:space="720" w:equalWidth="0">
            <w:col w:w="9760"/>
          </w:cols>
          <w:noEndnote/>
        </w:sectPr>
      </w:pPr>
    </w:p>
    <w:p w14:paraId="6921AD66" w14:textId="77777777" w:rsidR="00333522" w:rsidRDefault="00333522">
      <w:pPr>
        <w:pStyle w:val="BodyText"/>
        <w:kinsoku w:val="0"/>
        <w:overflowPunct w:val="0"/>
        <w:spacing w:before="55"/>
        <w:ind w:left="2438" w:firstLine="0"/>
        <w:rPr>
          <w:rFonts w:ascii="Arial" w:hAnsi="Arial" w:cs="Arial"/>
          <w:sz w:val="20"/>
          <w:szCs w:val="20"/>
        </w:rPr>
      </w:pPr>
      <w:bookmarkStart w:id="29" w:name="bookmark29"/>
      <w:bookmarkEnd w:id="29"/>
      <w:r>
        <w:rPr>
          <w:rFonts w:ascii="Arial" w:hAnsi="Arial" w:cs="Arial"/>
          <w:b/>
          <w:bCs/>
          <w:sz w:val="20"/>
          <w:szCs w:val="20"/>
        </w:rPr>
        <w:lastRenderedPageBreak/>
        <w:t>Table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2-23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Protocol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Modifications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Screen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Capture</w:t>
      </w:r>
    </w:p>
    <w:p w14:paraId="4C0606D5" w14:textId="77777777" w:rsidR="00333522" w:rsidRDefault="00333522">
      <w:pPr>
        <w:pStyle w:val="BodyText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5"/>
          <w:szCs w:val="5"/>
        </w:rPr>
      </w:pPr>
    </w:p>
    <w:p w14:paraId="1E40FEFC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6499CEC1">
          <v:group id="_x0000_s1284" style="width:477.9pt;height:479.7pt;mso-position-horizontal-relative:char;mso-position-vertical-relative:line" coordsize="9558,9594" o:allowincell="f">
            <o:lock v:ext="edit" rotation="t" position="t"/>
            <v:shape id="_x0000_s1285" style="position:absolute;left:9439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286" style="position:absolute;left:1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287" style="position:absolute;left:118;top:10;width:9321;height:351;mso-position-horizontal-relative:page;mso-position-vertical-relative:page" coordsize="9321,351" o:allowincell="f" path="m,350r9320,l9320,,,,,350xe" fillcolor="#f1f1f1" stroked="f">
              <v:path arrowok="t"/>
            </v:shape>
            <v:shape id="_x0000_s1288" style="position:absolute;left:5;top:5;width:9547;height:20;mso-position-horizontal-relative:page;mso-position-vertical-relative:page" coordsize="9547,20" o:allowincell="f" path="m,l9546,e" filled="f" strokeweight=".20458mm">
              <v:path arrowok="t"/>
            </v:shape>
            <v:shape id="_x0000_s1289" style="position:absolute;left:10;top:10;width:20;height:9573;mso-position-horizontal-relative:page;mso-position-vertical-relative:page" coordsize="20,9573" o:allowincell="f" path="m,l,9572e" filled="f" strokeweight=".20458mm">
              <v:path arrowok="t"/>
            </v:shape>
            <v:shape id="_x0000_s1290" style="position:absolute;left:9547;top:10;width:20;height:9573;mso-position-horizontal-relative:page;mso-position-vertical-relative:page" coordsize="20,9573" o:allowincell="f" path="m,l,9572e" filled="f" strokeweight=".20458mm">
              <v:path arrowok="t"/>
            </v:shape>
            <v:shape id="_x0000_s1291" style="position:absolute;left:5;top:365;width:9547;height:20;mso-position-horizontal-relative:page;mso-position-vertical-relative:page" coordsize="9547,20" o:allowincell="f" path="m,l9546,e" filled="f" strokeweight=".20458mm">
              <v:path arrowok="t"/>
            </v:shape>
            <v:shape id="_x0000_s1292" style="position:absolute;left:5;top:9587;width:9547;height:20;mso-position-horizontal-relative:page;mso-position-vertical-relative:page" coordsize="9547,20" o:allowincell="f" path="m,l9546,e" filled="f" strokeweight=".20458mm">
              <v:path arrowok="t"/>
            </v:shape>
            <v:shape id="_x0000_s1293" type="#_x0000_t202" style="position:absolute;left:11;top:6;width:9537;height:360;mso-position-horizontal-relative:page;mso-position-vertical-relative:page" o:allowincell="f" filled="f" stroked="f">
              <v:textbox inset="0,0,0,0">
                <w:txbxContent>
                  <w:p w14:paraId="1CDCADE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59"/>
                      <w:ind w:left="107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Example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Protocol</w:t>
                    </w:r>
                    <w:r>
                      <w:rPr>
                        <w:rFonts w:ascii="Arial" w:hAnsi="Arial" w:cs="Arial"/>
                        <w:b/>
                        <w:b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Modifications:</w:t>
                    </w:r>
                  </w:p>
                </w:txbxContent>
              </v:textbox>
            </v:shape>
            <v:shape id="_x0000_s1294" type="#_x0000_t202" style="position:absolute;left:11;top:366;width:9537;height:9222;mso-position-horizontal-relative:page;mso-position-vertical-relative:page" o:allowincell="f" filled="f" stroked="f">
              <v:textbox inset="0,0,0,0">
                <w:txbxContent>
                  <w:p w14:paraId="128F7C61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4"/>
                      <w:ind w:left="107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VISTA&gt;D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P^DI</w:t>
                    </w:r>
                  </w:p>
                  <w:p w14:paraId="25A360B1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/>
                      <w:ind w:left="107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VA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FileMan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22.0</w:t>
                    </w:r>
                  </w:p>
                  <w:p w14:paraId="07C13CC6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 w:line="316" w:lineRule="auto"/>
                      <w:ind w:left="107" w:right="5555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1</w:t>
                    </w:r>
                    <w:r>
                      <w:rPr>
                        <w:rFonts w:ascii="Consolas" w:hAnsi="Consolas" w:cs="Consolas"/>
                        <w:spacing w:val="8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EDIT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</w:t>
                    </w:r>
                    <w:r>
                      <w:rPr>
                        <w:rFonts w:ascii="Consolas" w:hAnsi="Consolas" w:cs="Consolas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INPUT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WHAT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PROTOCOL//</w:t>
                    </w:r>
                  </w:p>
                  <w:p w14:paraId="1B451C92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7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EDIT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WHICH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FIELD: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ALL//</w:t>
                    </w:r>
                  </w:p>
                  <w:p w14:paraId="4565E00F" w14:textId="77777777" w:rsidR="00D177BA" w:rsidRDefault="00D177BA">
                    <w:pPr>
                      <w:pStyle w:val="BodyText"/>
                      <w:tabs>
                        <w:tab w:val="left" w:pos="4685"/>
                      </w:tabs>
                      <w:kinsoku w:val="0"/>
                      <w:overflowPunct w:val="0"/>
                      <w:spacing w:before="60" w:line="316" w:lineRule="auto"/>
                      <w:ind w:left="107" w:right="2739" w:firstLine="0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PROTOCOL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SDAM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APPOINTMENT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EVENTS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ab/>
                      <w:t>Appointment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Driver</w:t>
                    </w:r>
                    <w:r>
                      <w:rPr>
                        <w:rFonts w:ascii="Consolas" w:hAnsi="Consolas" w:cs="Consolas"/>
                        <w:spacing w:val="4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SDAM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APPOINTMENT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Replace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^ITEM</w:t>
                    </w:r>
                  </w:p>
                  <w:p w14:paraId="7051832D" w14:textId="77777777" w:rsidR="00D177BA" w:rsidRDefault="00D177BA">
                    <w:pPr>
                      <w:pStyle w:val="BodyText"/>
                      <w:numPr>
                        <w:ilvl w:val="0"/>
                        <w:numId w:val="10"/>
                      </w:numPr>
                      <w:tabs>
                        <w:tab w:val="left" w:pos="903"/>
                      </w:tabs>
                      <w:kinsoku w:val="0"/>
                      <w:overflowPunct w:val="0"/>
                      <w:spacing w:before="0"/>
                      <w:ind w:firstLine="441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</w:t>
                    </w:r>
                  </w:p>
                  <w:p w14:paraId="02224C7D" w14:textId="77777777" w:rsidR="00D177BA" w:rsidRDefault="00D177BA">
                    <w:pPr>
                      <w:pStyle w:val="BodyText"/>
                      <w:numPr>
                        <w:ilvl w:val="0"/>
                        <w:numId w:val="10"/>
                      </w:numPr>
                      <w:tabs>
                        <w:tab w:val="left" w:pos="903"/>
                      </w:tabs>
                      <w:kinsoku w:val="0"/>
                      <w:overflowPunct w:val="0"/>
                      <w:spacing w:before="60" w:line="319" w:lineRule="auto"/>
                      <w:ind w:right="7754" w:firstLine="441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TEXT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CHOOSE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1-2: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1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ITEM</w:t>
                    </w:r>
                  </w:p>
                  <w:p w14:paraId="78DD03B1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185" w:lineRule="exact"/>
                      <w:ind w:left="107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EVENTS//?</w:t>
                    </w:r>
                  </w:p>
                  <w:p w14:paraId="51E3848E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/>
                      <w:ind w:left="19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Answer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with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</w:t>
                    </w:r>
                  </w:p>
                  <w:p w14:paraId="206111AE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 w:line="316" w:lineRule="auto"/>
                      <w:ind w:left="374" w:right="4850" w:hanging="178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want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entire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21-Entry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List?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Consolas" w:hAnsi="Consolas" w:cs="Consolas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(Yes)</w:t>
                    </w:r>
                    <w:r>
                      <w:rPr>
                        <w:rFonts w:ascii="Consolas" w:hAnsi="Consolas" w:cs="Consolas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Choose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from:</w:t>
                    </w:r>
                  </w:p>
                  <w:p w14:paraId="46F00EBC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6" w:lineRule="auto"/>
                      <w:ind w:left="374" w:right="766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IBACM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LINK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ORU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PATIENT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MOVMT</w:t>
                    </w:r>
                  </w:p>
                  <w:p w14:paraId="027229ED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6" w:lineRule="auto"/>
                      <w:ind w:left="374" w:right="722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DG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MEANS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TEST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REQUIRED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DVBA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C&amp;P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SCHD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PXK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SDAM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V-FILES</w:t>
                    </w:r>
                  </w:p>
                  <w:p w14:paraId="70BF2497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6" w:lineRule="auto"/>
                      <w:ind w:left="374" w:right="6783" w:firstLine="0"/>
                      <w:jc w:val="both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VAFH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HL7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OUTPATIENT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CAPTURE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VAFC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HL7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OUTPATIENT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CAPTURE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DGEN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SD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ENROLL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PATIENT</w:t>
                    </w:r>
                  </w:p>
                  <w:p w14:paraId="6FEB973C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6" w:lineRule="auto"/>
                      <w:ind w:left="374" w:right="705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IVM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SEND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FINANCIAL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QUERY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EAS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UE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SCHED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</w:t>
                    </w:r>
                  </w:p>
                  <w:p w14:paraId="3C15DC99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7" w:lineRule="auto"/>
                      <w:ind w:left="374" w:right="7755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MAGD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APPOINTMENT</w:t>
                    </w:r>
                    <w:r>
                      <w:rPr>
                        <w:rFonts w:ascii="Consolas" w:hAnsi="Consolas" w:cs="Consolas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SDAM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PFSS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</w:t>
                    </w:r>
                  </w:p>
                  <w:p w14:paraId="2DBCA08A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2" w:line="316" w:lineRule="auto"/>
                      <w:ind w:left="374" w:right="6964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SDAM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TYPE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VALIDATION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EDP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CHECK-IN</w:t>
                    </w:r>
                  </w:p>
                  <w:p w14:paraId="3867A87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6" w:lineRule="auto"/>
                      <w:ind w:left="374" w:right="7842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VPR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EVENTS</w:t>
                    </w:r>
                    <w:r>
                      <w:rPr>
                        <w:rFonts w:ascii="Consolas" w:hAnsi="Consolas" w:cs="Consolas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EVENTS</w:t>
                    </w:r>
                  </w:p>
                  <w:p w14:paraId="7BB7EC38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813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new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wish</w:t>
                    </w:r>
                  </w:p>
                  <w:p w14:paraId="59EE299C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 w:line="316" w:lineRule="auto"/>
                      <w:ind w:left="813" w:right="291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protocol.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protocol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that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is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ancestor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not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also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sub-item.</w:t>
                    </w:r>
                  </w:p>
                  <w:p w14:paraId="20BF3CE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6" w:lineRule="auto"/>
                      <w:ind w:left="549" w:right="3533" w:hanging="353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Answer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with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PROTOCOL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TEXT,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or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SYNONYM,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or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ACCESS,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onsolas" w:hAnsi="Consolas" w:cs="Consolas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MEMBERSHIP</w:t>
                    </w:r>
                  </w:p>
                  <w:p w14:paraId="638F8390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316" w:lineRule="auto"/>
                      <w:ind w:left="107" w:right="5115" w:firstLine="88"/>
                      <w:rPr>
                        <w:rFonts w:ascii="Consolas" w:hAnsi="Consolas" w:cs="Consolas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want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entire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5664-Entry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PROTOCOL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List?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ITEM: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APPT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EVENTS//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^</w:t>
                    </w:r>
                  </w:p>
                </w:txbxContent>
              </v:textbox>
            </v:shape>
            <w10:anchorlock/>
          </v:group>
        </w:pict>
      </w:r>
    </w:p>
    <w:p w14:paraId="3E82C8B6" w14:textId="77777777" w:rsidR="00333522" w:rsidRDefault="00333522">
      <w:pPr>
        <w:pStyle w:val="BodyText"/>
        <w:kinsoku w:val="0"/>
        <w:overflowPunct w:val="0"/>
        <w:spacing w:before="111"/>
        <w:ind w:left="120" w:right="325" w:firstLine="0"/>
      </w:pPr>
      <w:r>
        <w:rPr>
          <w:b/>
          <w:bCs/>
          <w:spacing w:val="-2"/>
        </w:rPr>
        <w:t xml:space="preserve">Step </w:t>
      </w:r>
      <w:r>
        <w:rPr>
          <w:b/>
          <w:bCs/>
          <w:spacing w:val="-1"/>
        </w:rPr>
        <w:t xml:space="preserve">8: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verify)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server</w:t>
      </w:r>
      <w:r>
        <w:rPr>
          <w:spacing w:val="3"/>
        </w:rPr>
        <w:t xml:space="preserve"> </w:t>
      </w:r>
      <w:r>
        <w:rPr>
          <w:spacing w:val="-2"/>
        </w:rPr>
        <w:t>ID: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hmp-development-box</w:t>
      </w:r>
      <w:r>
        <w:rPr>
          <w:spacing w:val="-1"/>
        </w:rPr>
        <w:t>,</w:t>
      </w:r>
      <w:r>
        <w:t xml:space="preserve"> in the</w:t>
      </w:r>
      <w:r>
        <w:rPr>
          <w:spacing w:val="-1"/>
        </w:rPr>
        <w:t xml:space="preserve"> </w:t>
      </w:r>
      <w:r>
        <w:t>HMP</w:t>
      </w:r>
      <w:r>
        <w:rPr>
          <w:spacing w:val="79"/>
        </w:rPr>
        <w:t xml:space="preserve"> </w:t>
      </w:r>
      <w:r>
        <w:rPr>
          <w:spacing w:val="-1"/>
        </w:rPr>
        <w:t>SUBSCRIPTION</w:t>
      </w:r>
      <w:r>
        <w:rPr>
          <w:spacing w:val="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(#800000).</w:t>
      </w:r>
      <w:r>
        <w:rPr>
          <w:spacing w:val="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2-23</w:t>
      </w:r>
      <w:r>
        <w:t xml:space="preserve"> </w:t>
      </w:r>
      <w:r>
        <w:rPr>
          <w:spacing w:val="-1"/>
        </w:rPr>
        <w:t>displays</w:t>
      </w:r>
      <w:r>
        <w:t xml:space="preserve"> the steps taken.</w:t>
      </w:r>
    </w:p>
    <w:p w14:paraId="3A5ACCAD" w14:textId="77777777" w:rsidR="00333522" w:rsidRDefault="00333522">
      <w:pPr>
        <w:pStyle w:val="BodyText"/>
        <w:kinsoku w:val="0"/>
        <w:overflowPunct w:val="0"/>
        <w:ind w:left="120" w:right="325" w:firstLine="0"/>
      </w:pPr>
      <w:r>
        <w:rPr>
          <w:b/>
          <w:bCs/>
        </w:rPr>
        <w:t>NOTE:</w:t>
      </w:r>
      <w:r>
        <w:rPr>
          <w:b/>
          <w:bCs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server</w:t>
      </w:r>
      <w:r>
        <w:rPr>
          <w:spacing w:val="1"/>
        </w:rPr>
        <w:t xml:space="preserve"> </w:t>
      </w:r>
      <w:r>
        <w:rPr>
          <w:spacing w:val="-2"/>
        </w:rPr>
        <w:t>ID</w:t>
      </w:r>
      <w:r>
        <w:t xml:space="preserve"> only</w:t>
      </w:r>
      <w:r>
        <w:rPr>
          <w:spacing w:val="-5"/>
        </w:rPr>
        <w:t xml:space="preserve"> </w:t>
      </w:r>
      <w:r>
        <w:t>needs to be</w:t>
      </w:r>
      <w:r>
        <w:rPr>
          <w:spacing w:val="-1"/>
        </w:rPr>
        <w:t xml:space="preserve"> entered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time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install</w:t>
      </w:r>
      <w:r>
        <w:t xml:space="preserve"> is</w:t>
      </w:r>
      <w:r>
        <w:rPr>
          <w:spacing w:val="4"/>
        </w:rPr>
        <w:t xml:space="preserve"> </w:t>
      </w:r>
      <w:r>
        <w:rPr>
          <w:spacing w:val="-1"/>
        </w:rPr>
        <w:t>performed,</w:t>
      </w:r>
      <w:r>
        <w:t xml:space="preserve"> </w:t>
      </w:r>
      <w:r>
        <w:rPr>
          <w:spacing w:val="-1"/>
        </w:rPr>
        <w:t>and</w:t>
      </w:r>
      <w:r>
        <w:t xml:space="preserve"> verified</w:t>
      </w:r>
      <w:r>
        <w:rPr>
          <w:spacing w:val="63"/>
        </w:rPr>
        <w:t xml:space="preserve"> </w:t>
      </w:r>
      <w:r>
        <w:t xml:space="preserve">on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install.</w:t>
      </w:r>
    </w:p>
    <w:p w14:paraId="486AEB87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48DA7C59" w14:textId="77777777" w:rsidR="00333522" w:rsidRDefault="00333522">
      <w:pPr>
        <w:pStyle w:val="BodyText"/>
        <w:kinsoku w:val="0"/>
        <w:overflowPunct w:val="0"/>
        <w:spacing w:before="0"/>
        <w:ind w:left="1282" w:firstLine="0"/>
        <w:rPr>
          <w:rFonts w:ascii="Arial" w:hAnsi="Arial" w:cs="Arial"/>
          <w:sz w:val="20"/>
          <w:szCs w:val="20"/>
        </w:rPr>
      </w:pPr>
      <w:bookmarkStart w:id="30" w:name="bookmark30"/>
      <w:bookmarkEnd w:id="30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2-24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Enter/Verify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Server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ID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HMP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Subscription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File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Screen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Capture</w:t>
      </w:r>
    </w:p>
    <w:p w14:paraId="00E1482A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5"/>
          <w:szCs w:val="5"/>
        </w:rPr>
      </w:pPr>
    </w:p>
    <w:p w14:paraId="5D9A20F6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69189853">
          <v:group id="_x0000_s1295" style="width:477.9pt;height:56.65pt;mso-position-horizontal-relative:char;mso-position-vertical-relative:line" coordsize="9558,1133" o:allowincell="f">
            <o:lock v:ext="edit" rotation="t" position="t"/>
            <v:shape id="_x0000_s1296" style="position:absolute;left:9439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297" style="position:absolute;left:1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298" style="position:absolute;left:118;top:10;width:9321;height:351;mso-position-horizontal-relative:page;mso-position-vertical-relative:page" coordsize="9321,351" o:allowincell="f" path="m,350r9320,l9320,,,,,350xe" fillcolor="#f1f1f1" stroked="f">
              <v:path arrowok="t"/>
            </v:shape>
            <v:shape id="_x0000_s1299" style="position:absolute;left:5;top:5;width:9547;height:20;mso-position-horizontal-relative:page;mso-position-vertical-relative:page" coordsize="9547,20" o:allowincell="f" path="m,l9546,e" filled="f" strokeweight=".20458mm">
              <v:path arrowok="t"/>
            </v:shape>
            <v:shape id="_x0000_s1300" style="position:absolute;left:10;top:10;width:20;height:1112;mso-position-horizontal-relative:page;mso-position-vertical-relative:page" coordsize="20,1112" o:allowincell="f" path="m,l,1111e" filled="f" strokeweight=".20458mm">
              <v:path arrowok="t"/>
            </v:shape>
            <v:shape id="_x0000_s1301" style="position:absolute;left:9547;top:10;width:20;height:1112;mso-position-horizontal-relative:page;mso-position-vertical-relative:page" coordsize="20,1112" o:allowincell="f" path="m,l,1111e" filled="f" strokeweight=".20458mm">
              <v:path arrowok="t"/>
            </v:shape>
            <v:shape id="_x0000_s1302" style="position:absolute;left:5;top:365;width:9547;height:20;mso-position-horizontal-relative:page;mso-position-vertical-relative:page" coordsize="9547,20" o:allowincell="f" path="m,l9546,e" filled="f" strokeweight=".20458mm">
              <v:path arrowok="t"/>
            </v:shape>
            <v:shape id="_x0000_s1303" style="position:absolute;left:5;top:1126;width:9547;height:20;mso-position-horizontal-relative:page;mso-position-vertical-relative:page" coordsize="9547,20" o:allowincell="f" path="m,l9546,e" filled="f" strokeweight=".20458mm">
              <v:path arrowok="t"/>
            </v:shape>
            <v:shape id="_x0000_s1304" type="#_x0000_t202" style="position:absolute;left:11;top:6;width:9537;height:360;mso-position-horizontal-relative:page;mso-position-vertical-relative:page" o:allowincell="f" filled="f" stroked="f">
              <v:textbox inset="0,0,0,0">
                <w:txbxContent>
                  <w:p w14:paraId="745B00A4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59"/>
                      <w:ind w:left="107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Example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How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Enter/Verify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Server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ID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HMP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Subscription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File:</w:t>
                    </w:r>
                  </w:p>
                </w:txbxContent>
              </v:textbox>
            </v:shape>
            <v:shape id="_x0000_s1305" type="#_x0000_t202" style="position:absolute;left:11;top:366;width:9537;height:761;mso-position-horizontal-relative:page;mso-position-vertical-relative:page" o:allowincell="f" filled="f" stroked="f">
              <v:textbox inset="0,0,0,0">
                <w:txbxContent>
                  <w:p w14:paraId="1410C8A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4"/>
                      <w:ind w:left="107" w:right="3621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Using</w:t>
                    </w:r>
                    <w:r>
                      <w:rPr>
                        <w:rFonts w:ascii="Consolas" w:hAnsi="Consolas" w:cs="Consolas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FileMan,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add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with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server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#800000.</w:t>
                    </w:r>
                    <w:r>
                      <w:rPr>
                        <w:rFonts w:ascii="Consolas" w:hAnsi="Consolas" w:cs="Consolas"/>
                        <w:spacing w:val="4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Enter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Edit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</w:t>
                    </w:r>
                  </w:p>
                  <w:p w14:paraId="62EFA874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7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INPUT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WHAT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FILE: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SUBSCRIPTION//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`800000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SUBSCRIPTION</w:t>
                    </w:r>
                  </w:p>
                  <w:p w14:paraId="1F1E63E7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0" w:right="954" w:firstLine="0"/>
                      <w:jc w:val="center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(0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entries)</w:t>
                    </w:r>
                  </w:p>
                </w:txbxContent>
              </v:textbox>
            </v:shape>
            <w10:anchorlock/>
          </v:group>
        </w:pict>
      </w:r>
    </w:p>
    <w:p w14:paraId="7CEF75ED" w14:textId="77777777" w:rsidR="00333522" w:rsidRDefault="00333522">
      <w:pPr>
        <w:pStyle w:val="BodyText"/>
        <w:kinsoku w:val="0"/>
        <w:overflowPunct w:val="0"/>
        <w:spacing w:before="0" w:line="200" w:lineRule="atLeast"/>
        <w:ind w:left="114" w:firstLine="0"/>
        <w:rPr>
          <w:rFonts w:ascii="Arial" w:hAnsi="Arial" w:cs="Arial"/>
          <w:sz w:val="20"/>
          <w:szCs w:val="20"/>
        </w:rPr>
        <w:sectPr w:rsidR="00333522">
          <w:pgSz w:w="12240" w:h="15840"/>
          <w:pgMar w:top="1380" w:right="1140" w:bottom="1140" w:left="1320" w:header="0" w:footer="939" w:gutter="0"/>
          <w:cols w:space="720" w:equalWidth="0">
            <w:col w:w="9780"/>
          </w:cols>
          <w:noEndnote/>
        </w:sectPr>
      </w:pPr>
    </w:p>
    <w:p w14:paraId="098BF45F" w14:textId="77777777" w:rsidR="00333522" w:rsidRDefault="00333522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6"/>
          <w:szCs w:val="6"/>
        </w:rPr>
      </w:pPr>
    </w:p>
    <w:p w14:paraId="592A89F2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4D040DCD">
          <v:group id="_x0000_s1306" style="width:477.9pt;height:75.4pt;mso-position-horizontal-relative:char;mso-position-vertical-relative:line" coordsize="9558,1508" o:allowincell="f">
            <o:lock v:ext="edit" rotation="t" position="t"/>
            <v:shape id="_x0000_s1307" style="position:absolute;left:9439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308" style="position:absolute;left:1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309" style="position:absolute;left:118;top:10;width:9321;height:351;mso-position-horizontal-relative:page;mso-position-vertical-relative:page" coordsize="9321,351" o:allowincell="f" path="m,350r9320,l9320,,,,,350xe" fillcolor="#f1f1f1" stroked="f">
              <v:path arrowok="t"/>
            </v:shape>
            <v:shape id="_x0000_s1310" style="position:absolute;left:5;top:5;width:9547;height:20;mso-position-horizontal-relative:page;mso-position-vertical-relative:page" coordsize="9547,20" o:allowincell="f" path="m,l9546,e" filled="f" strokeweight=".20458mm">
              <v:path arrowok="t"/>
            </v:shape>
            <v:shape id="_x0000_s1311" style="position:absolute;left:10;top:10;width:20;height:1487;mso-position-horizontal-relative:page;mso-position-vertical-relative:page" coordsize="20,1487" o:allowincell="f" path="m,l,1486e" filled="f" strokeweight=".20458mm">
              <v:path arrowok="t"/>
            </v:shape>
            <v:shape id="_x0000_s1312" style="position:absolute;left:9547;top:10;width:20;height:1487;mso-position-horizontal-relative:page;mso-position-vertical-relative:page" coordsize="20,1487" o:allowincell="f" path="m,l,1486e" filled="f" strokeweight=".20458mm">
              <v:path arrowok="t"/>
            </v:shape>
            <v:shape id="_x0000_s1313" style="position:absolute;left:5;top:366;width:9547;height:20;mso-position-horizontal-relative:page;mso-position-vertical-relative:page" coordsize="9547,20" o:allowincell="f" path="m,l9546,e" filled="f" strokeweight=".20458mm">
              <v:path arrowok="t"/>
            </v:shape>
            <v:shape id="_x0000_s1314" style="position:absolute;left:5;top:1501;width:9547;height:20;mso-position-horizontal-relative:page;mso-position-vertical-relative:page" coordsize="9547,20" o:allowincell="f" path="m,l9546,e" filled="f" strokeweight=".58pt">
              <v:path arrowok="t"/>
            </v:shape>
            <v:shape id="_x0000_s1315" type="#_x0000_t202" style="position:absolute;left:11;top:6;width:9537;height:361;mso-position-horizontal-relative:page;mso-position-vertical-relative:page" o:allowincell="f" filled="f" stroked="f">
              <v:textbox inset="0,0,0,0">
                <w:txbxContent>
                  <w:p w14:paraId="3D39715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/>
                      <w:ind w:left="107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Example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How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Enter/Verify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Server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ID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HMP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Subscription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File:</w:t>
                    </w:r>
                  </w:p>
                </w:txbxContent>
              </v:textbox>
            </v:shape>
            <v:shape id="_x0000_s1316" type="#_x0000_t202" style="position:absolute;left:11;top:366;width:9537;height:1136;mso-position-horizontal-relative:page;mso-position-vertical-relative:page" o:allowincell="f" filled="f" stroked="f">
              <v:textbox inset="0,0,0,0">
                <w:txbxContent>
                  <w:p w14:paraId="41ED0EAE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4"/>
                      <w:ind w:left="107" w:right="6345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EDIT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WHICH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FIELD: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ALL//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.01 </w:t>
                    </w:r>
                    <w:r>
                      <w:rPr>
                        <w:rFonts w:ascii="Consolas" w:hAnsi="Consolas" w:cs="Consolas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SERVER</w:t>
                    </w:r>
                    <w:r>
                      <w:rPr>
                        <w:rFonts w:ascii="Consolas" w:hAnsi="Consolas" w:cs="Consolas"/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THEN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 xml:space="preserve"> EDIT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FIELD:</w:t>
                    </w:r>
                  </w:p>
                  <w:p w14:paraId="3E58F869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285" w:right="4935" w:hanging="178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SUBSCRIPTION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SERVER: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hmp-development-box</w:t>
                    </w:r>
                    <w:r>
                      <w:rPr>
                        <w:rFonts w:ascii="Consolas" w:hAnsi="Consolas" w:cs="Consolas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Are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you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adding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'hmp-development-box'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as</w:t>
                    </w:r>
                  </w:p>
                  <w:p w14:paraId="763EADC1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7" w:right="4936" w:firstLine="352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SUBSCRIPTION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(the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1ST)?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No//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Consolas" w:hAnsi="Consolas" w:cs="Consolas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(Yes)</w:t>
                    </w:r>
                    <w:r>
                      <w:rPr>
                        <w:rFonts w:ascii="Consolas" w:hAnsi="Consolas" w:cs="Consolas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SUBSCRIPTION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SERVER:</w:t>
                    </w:r>
                  </w:p>
                </w:txbxContent>
              </v:textbox>
            </v:shape>
            <w10:anchorlock/>
          </v:group>
        </w:pict>
      </w:r>
    </w:p>
    <w:p w14:paraId="4FFAF3E9" w14:textId="77777777" w:rsidR="00333522" w:rsidRDefault="00333522">
      <w:pPr>
        <w:pStyle w:val="BodyText"/>
        <w:kinsoku w:val="0"/>
        <w:overflowPunct w:val="0"/>
        <w:spacing w:before="111"/>
        <w:ind w:left="120" w:right="325" w:firstLine="0"/>
        <w:rPr>
          <w:spacing w:val="-1"/>
        </w:rPr>
      </w:pPr>
      <w:r>
        <w:rPr>
          <w:b/>
          <w:bCs/>
          <w:spacing w:val="-1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9: </w:t>
      </w:r>
      <w:r>
        <w:t>Site</w:t>
      </w:r>
      <w:r>
        <w:rPr>
          <w:spacing w:val="-1"/>
        </w:rPr>
        <w:t xml:space="preserve"> personnel</w:t>
      </w:r>
      <w:r>
        <w:t xml:space="preserve"> to monitor the</w:t>
      </w:r>
      <w:r>
        <w:rPr>
          <w:spacing w:val="-1"/>
        </w:rPr>
        <w:t xml:space="preserve"> post-installation</w:t>
      </w:r>
      <w:r>
        <w:t xml:space="preserve"> </w:t>
      </w:r>
      <w:r>
        <w:rPr>
          <w:spacing w:val="-1"/>
        </w:rPr>
        <w:t>background</w:t>
      </w:r>
      <w:r>
        <w:t xml:space="preserve"> jobs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global</w:t>
      </w:r>
      <w:r>
        <w:rPr>
          <w:spacing w:val="2"/>
        </w:rP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(error</w:t>
      </w:r>
      <w:r>
        <w:rPr>
          <w:spacing w:val="89"/>
        </w:rPr>
        <w:t xml:space="preserve"> </w:t>
      </w:r>
      <w:r>
        <w:rPr>
          <w:spacing w:val="-1"/>
        </w:rPr>
        <w:t>traps,</w:t>
      </w:r>
      <w:r>
        <w:t xml:space="preserve"> </w:t>
      </w:r>
      <w:r>
        <w:rPr>
          <w:spacing w:val="-1"/>
        </w:rPr>
        <w:t>^XTMP</w:t>
      </w:r>
      <w: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allocation).</w:t>
      </w:r>
    </w:p>
    <w:p w14:paraId="696C1A2B" w14:textId="77777777" w:rsidR="00333522" w:rsidRDefault="00333522">
      <w:pPr>
        <w:pStyle w:val="BodyText"/>
        <w:kinsoku w:val="0"/>
        <w:overflowPunct w:val="0"/>
        <w:ind w:left="120" w:right="398" w:firstLine="0"/>
        <w:rPr>
          <w:spacing w:val="-2"/>
        </w:rPr>
      </w:pPr>
      <w:r>
        <w:rPr>
          <w:b/>
          <w:bCs/>
          <w:spacing w:val="-1"/>
        </w:rPr>
        <w:t>NOTE:</w:t>
      </w:r>
      <w:r>
        <w:rPr>
          <w:b/>
          <w:bCs/>
          <w:spacing w:val="-3"/>
        </w:rPr>
        <w:t xml:space="preserve"> </w:t>
      </w:r>
      <w:r>
        <w:rPr>
          <w:spacing w:val="-1"/>
        </w:rPr>
        <w:t>The eHMP</w:t>
      </w:r>
      <w:r>
        <w:rPr>
          <w:spacing w:val="-2"/>
        </w:rPr>
        <w:t xml:space="preserve"> VistA</w:t>
      </w:r>
      <w: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2"/>
        </w:rPr>
        <w:t>provides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menu</w:t>
      </w:r>
      <w:r>
        <w:rPr>
          <w:spacing w:val="-2"/>
        </w:rPr>
        <w:t xml:space="preserve"> </w:t>
      </w:r>
      <w:r>
        <w:rPr>
          <w:spacing w:val="-1"/>
        </w:rPr>
        <w:t>(HMP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t>[HMPMGR])</w:t>
      </w:r>
      <w:r>
        <w:rPr>
          <w:spacing w:val="-1"/>
        </w:rPr>
        <w:t xml:space="preserve"> </w:t>
      </w:r>
      <w:r>
        <w:rPr>
          <w:spacing w:val="-2"/>
        </w:rPr>
        <w:t>option</w:t>
      </w:r>
      <w:r>
        <w:rPr>
          <w:spacing w:val="6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use,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RPC</w:t>
      </w:r>
      <w:r>
        <w:rPr>
          <w:spacing w:val="-2"/>
        </w:rPr>
        <w:t xml:space="preserve"> </w:t>
      </w:r>
      <w:r>
        <w:rPr>
          <w:spacing w:val="-1"/>
        </w:rPr>
        <w:t>(for</w:t>
      </w:r>
      <w:r>
        <w:rPr>
          <w:spacing w:val="-4"/>
        </w:rPr>
        <w:t xml:space="preserve"> </w:t>
      </w:r>
      <w:r>
        <w:rPr>
          <w:spacing w:val="-1"/>
        </w:rPr>
        <w:t xml:space="preserve">use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eHMP)</w:t>
      </w:r>
      <w: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monitor</w:t>
      </w:r>
      <w:r>
        <w:rPr>
          <w:spacing w:val="-2"/>
        </w:rPr>
        <w:t xml:space="preserve"> ^XTMP usage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 xml:space="preserve">the </w:t>
      </w:r>
      <w:r>
        <w:rPr>
          <w:spacing w:val="-2"/>
        </w:rPr>
        <w:t>HMP</w:t>
      </w:r>
      <w:r>
        <w:rPr>
          <w:spacing w:val="37"/>
        </w:rPr>
        <w:t xml:space="preserve"> </w:t>
      </w:r>
      <w:r>
        <w:rPr>
          <w:spacing w:val="-1"/>
        </w:rPr>
        <w:t>namespace.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bytes</w:t>
      </w:r>
      <w: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2"/>
        </w:rPr>
        <w:t xml:space="preserve">HMP </w:t>
      </w:r>
      <w:r>
        <w:rPr>
          <w:spacing w:val="-1"/>
        </w:rPr>
        <w:t>namespace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returned,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^XTMP,</w:t>
      </w:r>
      <w:r>
        <w:t xml:space="preserve"> </w:t>
      </w:r>
      <w:r>
        <w:rPr>
          <w:spacing w:val="-2"/>
        </w:rPr>
        <w:t>subtotaled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process</w:t>
      </w:r>
      <w: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syncing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patients</w:t>
      </w:r>
      <w:r>
        <w:rPr>
          <w:spacing w:val="67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2"/>
        </w:rPr>
        <w:t>syncing.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as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menu</w:t>
      </w:r>
      <w:r>
        <w:rPr>
          <w:spacing w:val="-3"/>
        </w:rPr>
        <w:t xml:space="preserve"> </w:t>
      </w:r>
      <w:r>
        <w:rPr>
          <w:spacing w:val="-2"/>
        </w:rPr>
        <w:t>option,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displayed</w:t>
      </w:r>
      <w:r>
        <w:t xml:space="preserve"> </w:t>
      </w:r>
      <w:r>
        <w:rPr>
          <w:spacing w:val="-1"/>
        </w:rPr>
        <w:t>at</w:t>
      </w:r>
      <w:r>
        <w:t xml:space="preserve"> 2</w:t>
      </w:r>
      <w:r>
        <w:rPr>
          <w:spacing w:val="-2"/>
        </w:rPr>
        <w:t xml:space="preserve"> second</w:t>
      </w:r>
      <w:r>
        <w:rPr>
          <w:spacing w:val="59"/>
        </w:rPr>
        <w:t xml:space="preserve"> </w:t>
      </w:r>
      <w:r>
        <w:rPr>
          <w:spacing w:val="-2"/>
        </w:rPr>
        <w:t>intervals.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RPC</w:t>
      </w:r>
      <w: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invoked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interval</w:t>
      </w:r>
      <w:r>
        <w:rPr>
          <w:spacing w:val="-2"/>
        </w:rPr>
        <w:t xml:space="preserve"> desired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capture</w:t>
      </w:r>
      <w:r>
        <w:rPr>
          <w:spacing w:val="-3"/>
        </w:rPr>
        <w:t xml:space="preserve"> </w:t>
      </w:r>
      <w:r>
        <w:rPr>
          <w:spacing w:val="-2"/>
        </w:rPr>
        <w:t xml:space="preserve">^XTMP </w:t>
      </w:r>
      <w:r>
        <w:rPr>
          <w:spacing w:val="-1"/>
        </w:rPr>
        <w:t>usage over</w:t>
      </w:r>
      <w:r>
        <w:rPr>
          <w:spacing w:val="-4"/>
        </w:rPr>
        <w:t xml:space="preserve"> </w:t>
      </w:r>
      <w:r>
        <w:rPr>
          <w:spacing w:val="-2"/>
        </w:rPr>
        <w:t>time.</w:t>
      </w:r>
    </w:p>
    <w:p w14:paraId="7334CC5E" w14:textId="77777777" w:rsidR="00333522" w:rsidRDefault="00333522">
      <w:pPr>
        <w:pStyle w:val="BodyText"/>
        <w:kinsoku w:val="0"/>
        <w:overflowPunct w:val="0"/>
        <w:ind w:left="120" w:firstLine="0"/>
        <w:rPr>
          <w:spacing w:val="-1"/>
        </w:rPr>
      </w:pPr>
      <w:r>
        <w:rPr>
          <w:spacing w:val="-1"/>
        </w:rPr>
        <w:t>Table</w:t>
      </w:r>
      <w:r>
        <w:rPr>
          <w:spacing w:val="-3"/>
        </w:rPr>
        <w:t xml:space="preserve"> </w:t>
      </w:r>
      <w:r>
        <w:rPr>
          <w:spacing w:val="-2"/>
        </w:rPr>
        <w:t>2-24</w:t>
      </w:r>
      <w:r>
        <w:rPr>
          <w:spacing w:val="-3"/>
        </w:rPr>
        <w:t xml:space="preserve"> </w:t>
      </w:r>
      <w:r>
        <w:t xml:space="preserve">lists </w:t>
      </w:r>
      <w:r>
        <w:rPr>
          <w:spacing w:val="-1"/>
        </w:rPr>
        <w:t>an</w:t>
      </w:r>
      <w:r>
        <w:t xml:space="preserve"> HMP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t xml:space="preserve"> Manager</w:t>
      </w:r>
      <w:r>
        <w:rPr>
          <w:spacing w:val="-1"/>
        </w:rPr>
        <w:t xml:space="preserve"> </w:t>
      </w:r>
      <w:r>
        <w:t xml:space="preserve">(HMPMGR) </w:t>
      </w:r>
      <w:r>
        <w:rPr>
          <w:spacing w:val="-1"/>
        </w:rPr>
        <w:t>screen</w:t>
      </w:r>
      <w:r>
        <w:rPr>
          <w:spacing w:val="2"/>
        </w:rPr>
        <w:t xml:space="preserve"> </w:t>
      </w:r>
      <w:r>
        <w:rPr>
          <w:spacing w:val="-1"/>
        </w:rPr>
        <w:t>capture.</w:t>
      </w:r>
    </w:p>
    <w:p w14:paraId="4B912FCE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1BE3BCD7" w14:textId="77777777" w:rsidR="00333522" w:rsidRDefault="00333522">
      <w:pPr>
        <w:pStyle w:val="BodyText"/>
        <w:kinsoku w:val="0"/>
        <w:overflowPunct w:val="0"/>
        <w:spacing w:before="0"/>
        <w:ind w:left="3061" w:firstLine="0"/>
        <w:rPr>
          <w:rFonts w:ascii="Arial" w:hAnsi="Arial" w:cs="Arial"/>
          <w:sz w:val="20"/>
          <w:szCs w:val="20"/>
        </w:rPr>
      </w:pPr>
      <w:bookmarkStart w:id="31" w:name="bookmark31"/>
      <w:bookmarkEnd w:id="31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2-25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HMPMGR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Screen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Capture</w:t>
      </w:r>
    </w:p>
    <w:p w14:paraId="0AD05721" w14:textId="77777777" w:rsidR="00333522" w:rsidRDefault="00333522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5"/>
          <w:szCs w:val="5"/>
        </w:rPr>
      </w:pPr>
    </w:p>
    <w:p w14:paraId="75AB4A5A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B5D025B">
          <v:group id="_x0000_s1317" style="width:477.9pt;height:150.4pt;mso-position-horizontal-relative:char;mso-position-vertical-relative:line" coordsize="9558,3008" o:allowincell="f">
            <o:lock v:ext="edit" rotation="t" position="t"/>
            <v:shape id="_x0000_s1318" style="position:absolute;left:9439;top:13;width:104;height:348;mso-position-horizontal-relative:page;mso-position-vertical-relative:page" coordsize="104,348" o:allowincell="f" path="m,347r103,l103,,,,,347xe" fillcolor="#f1f1f1" stroked="f">
              <v:path arrowok="t"/>
            </v:shape>
            <v:shape id="_x0000_s1319" style="position:absolute;left:15;top:13;width:104;height:348;mso-position-horizontal-relative:page;mso-position-vertical-relative:page" coordsize="104,348" o:allowincell="f" path="m,347r103,l103,,,,,347xe" fillcolor="#f1f1f1" stroked="f">
              <v:path arrowok="t"/>
            </v:shape>
            <v:shape id="_x0000_s1320" style="position:absolute;left:118;top:13;width:9321;height:348;mso-position-horizontal-relative:page;mso-position-vertical-relative:page" coordsize="9321,348" o:allowincell="f" path="m,347r9320,l9320,,,,,347xe" fillcolor="#f1f1f1" stroked="f">
              <v:path arrowok="t"/>
            </v:shape>
            <v:shape id="_x0000_s1321" style="position:absolute;left:5;top:5;width:9547;height:20;mso-position-horizontal-relative:page;mso-position-vertical-relative:page" coordsize="9547,20" o:allowincell="f" path="m,l9546,e" filled="f" strokeweight=".58pt">
              <v:path arrowok="t"/>
            </v:shape>
            <v:shape id="_x0000_s1322" style="position:absolute;left:10;top:10;width:20;height:2986;mso-position-horizontal-relative:page;mso-position-vertical-relative:page" coordsize="20,2986" o:allowincell="f" path="m,l,2986e" filled="f" strokeweight=".20458mm">
              <v:path arrowok="t"/>
            </v:shape>
            <v:shape id="_x0000_s1323" style="position:absolute;left:9547;top:10;width:20;height:2986;mso-position-horizontal-relative:page;mso-position-vertical-relative:page" coordsize="20,2986" o:allowincell="f" path="m,l,2986e" filled="f" strokeweight=".20458mm">
              <v:path arrowok="t"/>
            </v:shape>
            <v:shape id="_x0000_s1324" style="position:absolute;left:5;top:365;width:9547;height:20;mso-position-horizontal-relative:page;mso-position-vertical-relative:page" coordsize="9547,20" o:allowincell="f" path="m,l9546,e" filled="f" strokeweight=".58pt">
              <v:path arrowok="t"/>
            </v:shape>
            <v:shape id="_x0000_s1325" style="position:absolute;left:5;top:3001;width:9547;height:20;mso-position-horizontal-relative:page;mso-position-vertical-relative:page" coordsize="9547,20" o:allowincell="f" path="m,l9546,e" filled="f" strokeweight=".58pt">
              <v:path arrowok="t"/>
            </v:shape>
            <v:shape id="_x0000_s1326" type="#_x0000_t202" style="position:absolute;left:11;top:7;width:9537;height:360;mso-position-horizontal-relative:page;mso-position-vertical-relative:page" o:allowincell="f" filled="f" stroked="f">
              <v:textbox inset="0,0,0,0">
                <w:txbxContent>
                  <w:p w14:paraId="63AEF622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1"/>
                      <w:ind w:left="107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Example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^XTMP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Global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Monitor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Option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HMP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Technical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Management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Menu:</w:t>
                    </w:r>
                  </w:p>
                </w:txbxContent>
              </v:textbox>
            </v:shape>
            <v:shape id="_x0000_s1327" type="#_x0000_t202" style="position:absolute;left:11;top:366;width:9537;height:2636;mso-position-horizontal-relative:page;mso-position-vertical-relative:page" o:allowincell="f" filled="f" stroked="f">
              <v:textbox inset="0,0,0,0">
                <w:txbxContent>
                  <w:p w14:paraId="1964A138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"/>
                      <w:ind w:left="988" w:right="4940" w:hanging="881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HMPMGR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Technical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Management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Add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Health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Management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Platform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User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Emergency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Stop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Freshness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Updates</w:t>
                    </w:r>
                  </w:p>
                  <w:p w14:paraId="44899EC9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988" w:right="6169" w:firstLine="0"/>
                      <w:rPr>
                        <w:rFonts w:ascii="Consolas" w:hAnsi="Consolas" w:cs="Consolas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Patient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Data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Monitor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Manually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Add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Patient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</w:p>
                  <w:p w14:paraId="6E9D5CC2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988" w:right="555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Monitor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Server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Synchronization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New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Person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</w:p>
                  <w:p w14:paraId="25FC7337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988" w:right="4412" w:firstLine="0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Resume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Freshness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Updates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That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Have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Been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Stopped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Return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List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Tomorrow's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Patients</w:t>
                    </w:r>
                  </w:p>
                  <w:p w14:paraId="60DCDED1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98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XTMP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Global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Monitor</w:t>
                    </w:r>
                  </w:p>
                  <w:p w14:paraId="145CEFF7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7" w:right="2917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Technical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Management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&lt;TEST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ACCOUNT&gt;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XTMP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Global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Monitor</w:t>
                    </w:r>
                    <w:r>
                      <w:rPr>
                        <w:rFonts w:ascii="Consolas" w:hAnsi="Consolas" w:cs="Consolas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eHMP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usage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^XTMP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=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kilo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byte(s)</w:t>
                    </w:r>
                  </w:p>
                  <w:p w14:paraId="4C6E89C2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7" w:right="5820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There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are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total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patients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queue.</w:t>
                    </w:r>
                    <w:r>
                      <w:rPr>
                        <w:rFonts w:ascii="Consolas" w:hAnsi="Consolas" w:cs="Consolas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any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key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exit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monitor</w:t>
                    </w:r>
                  </w:p>
                </w:txbxContent>
              </v:textbox>
            </v:shape>
            <w10:anchorlock/>
          </v:group>
        </w:pict>
      </w:r>
    </w:p>
    <w:p w14:paraId="475055D5" w14:textId="77777777" w:rsidR="00333522" w:rsidRDefault="00333522">
      <w:pPr>
        <w:pStyle w:val="BodyText"/>
        <w:kinsoku w:val="0"/>
        <w:overflowPunct w:val="0"/>
        <w:spacing w:before="111"/>
        <w:ind w:left="120" w:right="325" w:firstLine="0"/>
        <w:rPr>
          <w:color w:val="000000"/>
          <w:spacing w:val="-1"/>
        </w:rPr>
      </w:pPr>
      <w:r>
        <w:rPr>
          <w:b/>
          <w:bCs/>
          <w:spacing w:val="-2"/>
        </w:rPr>
        <w:t xml:space="preserve">Step </w:t>
      </w:r>
      <w:r>
        <w:rPr>
          <w:b/>
          <w:bCs/>
          <w:spacing w:val="-1"/>
        </w:rPr>
        <w:t>10: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Site/region</w:t>
      </w:r>
      <w:r>
        <w:rPr>
          <w:spacing w:val="-3"/>
        </w:rPr>
        <w:t xml:space="preserve"> </w:t>
      </w:r>
      <w:r>
        <w:rPr>
          <w:spacing w:val="-2"/>
        </w:rPr>
        <w:t>OI&amp;T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 xml:space="preserve">email </w:t>
      </w:r>
      <w:r>
        <w:t>to</w:t>
      </w:r>
      <w:r>
        <w:rPr>
          <w:spacing w:val="-2"/>
        </w:rPr>
        <w:t xml:space="preserve"> </w:t>
      </w:r>
      <w:r w:rsidR="005D625C" w:rsidRPr="005D625C">
        <w:rPr>
          <w:spacing w:val="-2"/>
          <w:highlight w:val="yellow"/>
        </w:rPr>
        <w:t>REDACTED</w:t>
      </w:r>
      <w:r>
        <w:rPr>
          <w:color w:val="1F487C"/>
          <w:spacing w:val="-1"/>
        </w:rPr>
        <w:t xml:space="preserve"> </w:t>
      </w:r>
      <w:r>
        <w:rPr>
          <w:color w:val="000000"/>
        </w:rPr>
        <w:t>once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1"/>
        </w:rPr>
        <w:t>KIDS</w:t>
      </w:r>
      <w:r>
        <w:rPr>
          <w:color w:val="000000"/>
        </w:rPr>
        <w:t xml:space="preserve"> Patch installation is </w:t>
      </w:r>
      <w:r>
        <w:rPr>
          <w:color w:val="000000"/>
          <w:spacing w:val="-1"/>
        </w:rPr>
        <w:t>complete.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Upon </w:t>
      </w:r>
      <w:r>
        <w:rPr>
          <w:color w:val="000000"/>
          <w:spacing w:val="-1"/>
        </w:rPr>
        <w:t>receipt</w:t>
      </w:r>
      <w:r>
        <w:rPr>
          <w:color w:val="000000"/>
        </w:rPr>
        <w:t xml:space="preserve"> of this </w:t>
      </w:r>
      <w:r>
        <w:rPr>
          <w:color w:val="000000"/>
          <w:spacing w:val="-1"/>
        </w:rPr>
        <w:t>email,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1"/>
        </w:rPr>
        <w:t>Team</w:t>
      </w:r>
      <w:r>
        <w:rPr>
          <w:color w:val="000000"/>
        </w:rPr>
        <w:t xml:space="preserve"> ASM will </w:t>
      </w:r>
      <w:r>
        <w:rPr>
          <w:color w:val="000000"/>
          <w:spacing w:val="-1"/>
        </w:rPr>
        <w:t>begin</w:t>
      </w:r>
      <w:r>
        <w:rPr>
          <w:color w:val="000000"/>
        </w:rPr>
        <w:t xml:space="preserve"> the</w:t>
      </w:r>
      <w:r>
        <w:rPr>
          <w:color w:val="000000"/>
          <w:spacing w:val="-1"/>
        </w:rPr>
        <w:t xml:space="preserve"> process</w:t>
      </w:r>
      <w:r>
        <w:rPr>
          <w:color w:val="000000"/>
        </w:rPr>
        <w:t xml:space="preserve"> to schedule the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ODS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1"/>
        </w:rPr>
        <w:t>site.</w:t>
      </w:r>
    </w:p>
    <w:p w14:paraId="6FF99F06" w14:textId="77777777" w:rsidR="00333522" w:rsidRDefault="00333522">
      <w:pPr>
        <w:pStyle w:val="BodyText"/>
        <w:kinsoku w:val="0"/>
        <w:overflowPunct w:val="0"/>
        <w:ind w:left="120" w:right="325" w:firstLine="0"/>
        <w:rPr>
          <w:spacing w:val="-1"/>
        </w:rPr>
      </w:pPr>
      <w:r>
        <w:rPr>
          <w:b/>
          <w:bCs/>
          <w:spacing w:val="-2"/>
        </w:rPr>
        <w:t xml:space="preserve">Step </w:t>
      </w:r>
      <w:r>
        <w:rPr>
          <w:b/>
          <w:bCs/>
          <w:spacing w:val="-1"/>
        </w:rPr>
        <w:t xml:space="preserve">11: </w:t>
      </w:r>
      <w:r>
        <w:rPr>
          <w:spacing w:val="-1"/>
        </w:rPr>
        <w:t>Site/region</w:t>
      </w:r>
      <w:r>
        <w:t xml:space="preserve"> OI&amp;T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VHA </w:t>
      </w:r>
      <w:r>
        <w:t xml:space="preserve">to </w:t>
      </w:r>
      <w:r>
        <w:rPr>
          <w:spacing w:val="-1"/>
        </w:rPr>
        <w:t>allocate</w:t>
      </w:r>
      <w:r>
        <w:rPr>
          <w:spacing w:val="-3"/>
        </w:rPr>
        <w:t xml:space="preserve"> </w:t>
      </w:r>
      <w:r>
        <w:rPr>
          <w:spacing w:val="-1"/>
        </w:rPr>
        <w:t xml:space="preserve">the appropriate </w:t>
      </w:r>
      <w:r>
        <w:t xml:space="preserve">menu </w:t>
      </w:r>
      <w:r>
        <w:rPr>
          <w:spacing w:val="-1"/>
        </w:rPr>
        <w:t>options</w:t>
      </w:r>
      <w:r>
        <w:t xml:space="preserve"> </w:t>
      </w:r>
      <w:r>
        <w:rPr>
          <w:spacing w:val="-1"/>
        </w:rPr>
        <w:t>CPRSChart</w:t>
      </w:r>
      <w:r>
        <w:t xml:space="preserve"> </w:t>
      </w:r>
      <w:r>
        <w:rPr>
          <w:spacing w:val="-1"/>
        </w:rPr>
        <w:t>[OR</w:t>
      </w:r>
      <w:r>
        <w:rPr>
          <w:spacing w:val="57"/>
        </w:rPr>
        <w:t xml:space="preserve"> </w:t>
      </w:r>
      <w:r>
        <w:rPr>
          <w:spacing w:val="-1"/>
        </w:rPr>
        <w:t>CPRS</w:t>
      </w:r>
      <w:r>
        <w:rPr>
          <w:spacing w:val="1"/>
        </w:rPr>
        <w:t xml:space="preserve"> </w:t>
      </w:r>
      <w:r>
        <w:rPr>
          <w:spacing w:val="-2"/>
        </w:rPr>
        <w:t>GUI</w:t>
      </w:r>
      <w:r>
        <w:rPr>
          <w:spacing w:val="-11"/>
        </w:rPr>
        <w:t xml:space="preserve"> </w:t>
      </w:r>
      <w:r>
        <w:rPr>
          <w:spacing w:val="-3"/>
        </w:rPr>
        <w:t>CHART]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7"/>
        </w:rPr>
        <w:t xml:space="preserve"> </w:t>
      </w:r>
      <w:r>
        <w:rPr>
          <w:spacing w:val="-1"/>
        </w:rPr>
        <w:t>eHMP</w:t>
      </w:r>
      <w:r>
        <w:t xml:space="preserve"> </w:t>
      </w:r>
      <w:r>
        <w:rPr>
          <w:spacing w:val="-2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2"/>
        </w:rPr>
        <w:t>and</w:t>
      </w:r>
      <w:r>
        <w:t xml:space="preserve"> Team</w:t>
      </w:r>
      <w:r>
        <w:rPr>
          <w:spacing w:val="6"/>
        </w:rPr>
        <w:t xml:space="preserve"> </w:t>
      </w:r>
      <w:r>
        <w:rPr>
          <w:spacing w:val="-1"/>
        </w:rPr>
        <w:t>ASM</w:t>
      </w:r>
      <w:r>
        <w:rPr>
          <w:spacing w:val="-3"/>
        </w:rPr>
        <w:t xml:space="preserve"> </w:t>
      </w:r>
      <w:r>
        <w:rPr>
          <w:spacing w:val="-1"/>
        </w:rPr>
        <w:t>testers.</w:t>
      </w:r>
      <w:r>
        <w:t xml:space="preserve"> </w:t>
      </w:r>
      <w:r>
        <w:rPr>
          <w:spacing w:val="-3"/>
        </w:rPr>
        <w:t>If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user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CPRS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GUI</w:t>
      </w:r>
      <w:r>
        <w:rPr>
          <w:spacing w:val="-6"/>
        </w:rPr>
        <w:t xml:space="preserve"> </w:t>
      </w:r>
      <w:r>
        <w:rPr>
          <w:spacing w:val="-1"/>
        </w:rPr>
        <w:t>option.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additional</w:t>
      </w:r>
      <w:r>
        <w:t xml:space="preserve"> menu</w:t>
      </w:r>
      <w:r>
        <w:rPr>
          <w:spacing w:val="-1"/>
        </w:rPr>
        <w:t xml:space="preserve"> options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keys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end</w:t>
      </w:r>
      <w:r>
        <w:t xml:space="preserve"> </w:t>
      </w:r>
      <w:r>
        <w:rPr>
          <w:spacing w:val="-1"/>
        </w:rPr>
        <w:t>users</w:t>
      </w:r>
      <w:r>
        <w:rPr>
          <w:spacing w:val="69"/>
        </w:rPr>
        <w:t xml:space="preserve"> </w:t>
      </w:r>
      <w:r>
        <w:rPr>
          <w:spacing w:val="-1"/>
        </w:rPr>
        <w:t xml:space="preserve">required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site.</w:t>
      </w:r>
    </w:p>
    <w:p w14:paraId="5656906E" w14:textId="77777777" w:rsidR="00333522" w:rsidRDefault="00333522">
      <w:pPr>
        <w:pStyle w:val="BodyText"/>
        <w:kinsoku w:val="0"/>
        <w:overflowPunct w:val="0"/>
        <w:ind w:left="120" w:right="325" w:firstLine="0"/>
        <w:rPr>
          <w:spacing w:val="-1"/>
        </w:rPr>
      </w:pPr>
      <w:r>
        <w:rPr>
          <w:b/>
          <w:bCs/>
          <w:spacing w:val="-2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12: </w:t>
      </w:r>
      <w:r>
        <w:rPr>
          <w:spacing w:val="-2"/>
        </w:rPr>
        <w:t>Site/region</w:t>
      </w:r>
      <w:r>
        <w:rPr>
          <w:spacing w:val="-3"/>
        </w:rPr>
        <w:t xml:space="preserve"> </w:t>
      </w:r>
      <w:r>
        <w:rPr>
          <w:spacing w:val="-2"/>
        </w:rPr>
        <w:t>OI&amp;T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VHA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assign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secondary</w:t>
      </w:r>
      <w:r>
        <w:rPr>
          <w:spacing w:val="-9"/>
        </w:rPr>
        <w:t xml:space="preserve"> </w:t>
      </w:r>
      <w:r>
        <w:t>menu option</w:t>
      </w:r>
      <w:r>
        <w:rPr>
          <w:spacing w:val="-2"/>
        </w:rPr>
        <w:t xml:space="preserve"> </w:t>
      </w:r>
      <w:r>
        <w:rPr>
          <w:spacing w:val="-1"/>
        </w:rPr>
        <w:t>[HMP</w:t>
      </w:r>
      <w:r>
        <w:rPr>
          <w:spacing w:val="-2"/>
        </w:rPr>
        <w:t xml:space="preserve"> </w:t>
      </w:r>
      <w:r>
        <w:t>UI</w:t>
      </w:r>
      <w:r>
        <w:rPr>
          <w:spacing w:val="-6"/>
        </w:rPr>
        <w:t xml:space="preserve"> </w:t>
      </w:r>
      <w:r>
        <w:rPr>
          <w:spacing w:val="-1"/>
        </w:rPr>
        <w:t>Context</w:t>
      </w:r>
      <w:r>
        <w:rPr>
          <w:spacing w:val="63"/>
        </w:rPr>
        <w:t xml:space="preserve"> </w:t>
      </w:r>
      <w:r>
        <w:rPr>
          <w:spacing w:val="-1"/>
        </w:rPr>
        <w:t>Version</w:t>
      </w:r>
      <w:r>
        <w:rPr>
          <w:spacing w:val="-3"/>
        </w:rPr>
        <w:t xml:space="preserve"> </w:t>
      </w:r>
      <w:r>
        <w:rPr>
          <w:spacing w:val="-2"/>
        </w:rPr>
        <w:t>0.7-S62]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  <w:sz w:val="23"/>
          <w:szCs w:val="23"/>
        </w:rPr>
        <w:t>grant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user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access </w:t>
      </w:r>
      <w:r>
        <w:rPr>
          <w:sz w:val="23"/>
          <w:szCs w:val="23"/>
        </w:rPr>
        <w:t>to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eHMP web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UI</w:t>
      </w:r>
      <w:r>
        <w:rPr>
          <w:spacing w:val="-1"/>
        </w:rPr>
        <w:t>.</w:t>
      </w:r>
    </w:p>
    <w:p w14:paraId="51EFB17D" w14:textId="77777777" w:rsidR="00333522" w:rsidRDefault="00333522">
      <w:pPr>
        <w:pStyle w:val="BodyText"/>
        <w:kinsoku w:val="0"/>
        <w:overflowPunct w:val="0"/>
        <w:spacing w:before="117"/>
        <w:ind w:left="120" w:right="325" w:firstLine="0"/>
        <w:rPr>
          <w:spacing w:val="-1"/>
        </w:rPr>
      </w:pPr>
      <w:r>
        <w:rPr>
          <w:b/>
          <w:bCs/>
          <w:spacing w:val="-2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13: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ASM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configure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eHMP</w:t>
      </w:r>
      <w:r>
        <w:rPr>
          <w:spacing w:val="1"/>
        </w:rPr>
        <w:t xml:space="preserve"> </w:t>
      </w:r>
      <w:r>
        <w:rPr>
          <w:spacing w:val="-2"/>
        </w:rPr>
        <w:t>server</w:t>
      </w:r>
      <w:r>
        <w:t xml:space="preserve"> </w:t>
      </w:r>
      <w:r>
        <w:rPr>
          <w:spacing w:val="-1"/>
        </w:rPr>
        <w:t>software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 xml:space="preserve">communicate </w:t>
      </w:r>
      <w:r>
        <w:rPr>
          <w:spacing w:val="-2"/>
        </w:rPr>
        <w:t>with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site.</w:t>
      </w:r>
    </w:p>
    <w:p w14:paraId="7378E6F8" w14:textId="77777777" w:rsidR="00333522" w:rsidRDefault="00333522">
      <w:pPr>
        <w:pStyle w:val="BodyText"/>
        <w:kinsoku w:val="0"/>
        <w:overflowPunct w:val="0"/>
        <w:ind w:left="120" w:firstLine="0"/>
        <w:rPr>
          <w:spacing w:val="-1"/>
        </w:rPr>
      </w:pPr>
      <w:r>
        <w:rPr>
          <w:b/>
          <w:bCs/>
          <w:spacing w:val="-2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14: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ASM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confirm</w:t>
      </w:r>
      <w:r>
        <w:t xml:space="preserve"> connectivity</w:t>
      </w:r>
      <w:r>
        <w:rPr>
          <w:spacing w:val="-12"/>
        </w:rPr>
        <w:t xml:space="preserve"> </w:t>
      </w:r>
      <w:r>
        <w:t>to the</w:t>
      </w:r>
      <w:r>
        <w:rPr>
          <w:spacing w:val="-1"/>
        </w:rPr>
        <w:t xml:space="preserve"> site</w:t>
      </w:r>
      <w: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testing.</w:t>
      </w:r>
    </w:p>
    <w:p w14:paraId="00419AC7" w14:textId="77777777" w:rsidR="00333522" w:rsidRDefault="00333522">
      <w:pPr>
        <w:pStyle w:val="BodyText"/>
        <w:kinsoku w:val="0"/>
        <w:overflowPunct w:val="0"/>
        <w:ind w:left="120" w:right="325" w:firstLine="0"/>
        <w:rPr>
          <w:spacing w:val="-1"/>
        </w:rPr>
      </w:pPr>
      <w:r>
        <w:rPr>
          <w:b/>
          <w:bCs/>
          <w:spacing w:val="-1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15: </w:t>
      </w:r>
      <w:r>
        <w:rPr>
          <w:spacing w:val="-1"/>
        </w:rPr>
        <w:t>Team</w:t>
      </w:r>
      <w:r>
        <w:t xml:space="preserve"> ASM to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confirm</w:t>
      </w:r>
      <w:r>
        <w:t xml:space="preserve"> with the site, a</w:t>
      </w:r>
      <w:r>
        <w:rPr>
          <w:spacing w:val="-2"/>
        </w:rPr>
        <w:t xml:space="preserve"> </w:t>
      </w:r>
      <w:r>
        <w:t xml:space="preserve">time to </w:t>
      </w:r>
      <w:r>
        <w:rPr>
          <w:spacing w:val="-1"/>
        </w:rPr>
        <w:t>run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ODS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eHMP to</w:t>
      </w:r>
      <w:r>
        <w:rPr>
          <w:spacing w:val="49"/>
        </w:rPr>
        <w:t xml:space="preserve"> </w:t>
      </w:r>
      <w:r>
        <w:rPr>
          <w:spacing w:val="-1"/>
        </w:rPr>
        <w:t>compile</w:t>
      </w:r>
      <w:r>
        <w:t xml:space="preserve"> the</w:t>
      </w:r>
      <w:r>
        <w:rPr>
          <w:spacing w:val="-1"/>
        </w:rPr>
        <w:t xml:space="preserve"> data</w:t>
      </w:r>
      <w:r>
        <w:t xml:space="preserve"> from </w:t>
      </w:r>
      <w:r>
        <w:rPr>
          <w:spacing w:val="-1"/>
        </w:rPr>
        <w:t>VistA.</w:t>
      </w:r>
      <w:r>
        <w:t xml:space="preserve"> </w:t>
      </w:r>
      <w:r>
        <w:rPr>
          <w:spacing w:val="-1"/>
        </w:rPr>
        <w:t>The initial</w:t>
      </w:r>
      <w:r>
        <w:t xml:space="preserve"> data</w:t>
      </w:r>
      <w:r>
        <w:rPr>
          <w:spacing w:val="-1"/>
        </w:rPr>
        <w:t xml:space="preserve"> sync</w:t>
      </w:r>
      <w:r>
        <w:rPr>
          <w:spacing w:val="1"/>
        </w:rPr>
        <w:t xml:space="preserve"> </w:t>
      </w:r>
      <w:r>
        <w:t>should be</w:t>
      </w:r>
      <w:r>
        <w:rPr>
          <w:spacing w:val="-1"/>
        </w:rPr>
        <w:t xml:space="preserve"> performed</w:t>
      </w:r>
      <w:r>
        <w:t xml:space="preserve"> during</w:t>
      </w:r>
      <w:r>
        <w:rPr>
          <w:spacing w:val="-2"/>
        </w:rPr>
        <w:t xml:space="preserve"> </w:t>
      </w:r>
      <w:r>
        <w:t xml:space="preserve">off-peak hours </w:t>
      </w:r>
      <w:r>
        <w:rPr>
          <w:spacing w:val="-1"/>
        </w:rPr>
        <w:t>as</w:t>
      </w:r>
      <w:r>
        <w:rPr>
          <w:spacing w:val="70"/>
        </w:rPr>
        <w:t xml:space="preserve"> </w:t>
      </w:r>
      <w:r>
        <w:t xml:space="preserve">it </w:t>
      </w:r>
      <w:r>
        <w:rPr>
          <w:spacing w:val="-1"/>
        </w:rPr>
        <w:t>can</w:t>
      </w:r>
      <w:r>
        <w:t xml:space="preserve"> take</w:t>
      </w:r>
      <w:r>
        <w:rPr>
          <w:spacing w:val="-2"/>
        </w:rPr>
        <w:t xml:space="preserve"> </w:t>
      </w:r>
      <w:r>
        <w:t>from one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(4)</w:t>
      </w:r>
      <w:r>
        <w:t xml:space="preserve"> hours,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>on the size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site.</w:t>
      </w:r>
    </w:p>
    <w:p w14:paraId="6FDB804F" w14:textId="77777777" w:rsidR="00333522" w:rsidRDefault="00333522">
      <w:pPr>
        <w:pStyle w:val="BodyText"/>
        <w:kinsoku w:val="0"/>
        <w:overflowPunct w:val="0"/>
        <w:ind w:left="120" w:right="325" w:firstLine="0"/>
        <w:rPr>
          <w:spacing w:val="-1"/>
        </w:rPr>
        <w:sectPr w:rsidR="00333522">
          <w:pgSz w:w="12240" w:h="15840"/>
          <w:pgMar w:top="1360" w:right="1140" w:bottom="1140" w:left="1320" w:header="0" w:footer="939" w:gutter="0"/>
          <w:cols w:space="720"/>
          <w:noEndnote/>
        </w:sectPr>
      </w:pPr>
    </w:p>
    <w:p w14:paraId="52D6437F" w14:textId="77777777" w:rsidR="00333522" w:rsidRDefault="00333522">
      <w:pPr>
        <w:pStyle w:val="BodyText"/>
        <w:kinsoku w:val="0"/>
        <w:overflowPunct w:val="0"/>
        <w:spacing w:before="52"/>
        <w:ind w:left="100" w:firstLine="0"/>
        <w:rPr>
          <w:spacing w:val="-1"/>
        </w:rPr>
      </w:pPr>
      <w:r>
        <w:rPr>
          <w:b/>
          <w:bCs/>
          <w:spacing w:val="-1"/>
        </w:rPr>
        <w:lastRenderedPageBreak/>
        <w:t>NOTE:</w:t>
      </w:r>
      <w:r>
        <w:rPr>
          <w:b/>
          <w:bCs/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ODS,</w:t>
      </w:r>
      <w:r>
        <w:t xml:space="preserve"> </w:t>
      </w:r>
      <w:r>
        <w:rPr>
          <w:spacing w:val="-2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 xml:space="preserve">see </w:t>
      </w:r>
      <w:r>
        <w:rPr>
          <w:spacing w:val="-2"/>
        </w:rPr>
        <w:t>Appendix</w:t>
      </w:r>
      <w:r>
        <w:rPr>
          <w:spacing w:val="-3"/>
        </w:rPr>
        <w:t xml:space="preserve"> </w:t>
      </w:r>
      <w:r>
        <w:rPr>
          <w:spacing w:val="-1"/>
        </w:rPr>
        <w:t>C.3.</w:t>
      </w:r>
    </w:p>
    <w:p w14:paraId="00E83D7A" w14:textId="77777777" w:rsidR="00333522" w:rsidRDefault="00333522">
      <w:pPr>
        <w:pStyle w:val="BodyText"/>
        <w:kinsoku w:val="0"/>
        <w:overflowPunct w:val="0"/>
        <w:ind w:left="100" w:firstLine="0"/>
        <w:rPr>
          <w:spacing w:val="-1"/>
        </w:rPr>
      </w:pPr>
      <w:r>
        <w:rPr>
          <w:b/>
          <w:bCs/>
          <w:spacing w:val="-1"/>
        </w:rPr>
        <w:t>Step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16: </w:t>
      </w:r>
      <w:r>
        <w:rPr>
          <w:spacing w:val="-1"/>
        </w:rPr>
        <w:t>Team</w:t>
      </w:r>
      <w:r>
        <w:t xml:space="preserve"> ASM to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and</w:t>
      </w:r>
      <w:r>
        <w:t xml:space="preserve"> monitor the</w:t>
      </w:r>
      <w:r>
        <w:rPr>
          <w:spacing w:val="3"/>
        </w:rPr>
        <w:t xml:space="preserve"> </w:t>
      </w:r>
      <w:r>
        <w:rPr>
          <w:spacing w:val="-1"/>
        </w:rPr>
        <w:t>ODS.</w:t>
      </w:r>
    </w:p>
    <w:p w14:paraId="688B18BB" w14:textId="77777777" w:rsidR="00333522" w:rsidRDefault="00333522">
      <w:pPr>
        <w:pStyle w:val="BodyText"/>
        <w:kinsoku w:val="0"/>
        <w:overflowPunct w:val="0"/>
        <w:ind w:left="100" w:firstLine="0"/>
        <w:rPr>
          <w:spacing w:val="-1"/>
        </w:rPr>
      </w:pPr>
      <w:r>
        <w:rPr>
          <w:b/>
          <w:bCs/>
        </w:rPr>
        <w:t>NOTE: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 xml:space="preserve">Please see </w:t>
      </w:r>
      <w:r>
        <w:t>Appendix</w:t>
      </w:r>
      <w:r>
        <w:rPr>
          <w:spacing w:val="6"/>
        </w:rPr>
        <w:t xml:space="preserve"> </w:t>
      </w:r>
      <w:r>
        <w:t>B.3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EA Production</w:t>
      </w:r>
      <w: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Checklist.</w:t>
      </w:r>
    </w:p>
    <w:p w14:paraId="3B40AC9B" w14:textId="77777777" w:rsidR="00333522" w:rsidRDefault="00333522">
      <w:pPr>
        <w:pStyle w:val="BodyText"/>
        <w:kinsoku w:val="0"/>
        <w:overflowPunct w:val="0"/>
        <w:ind w:left="100" w:firstLine="0"/>
        <w:rPr>
          <w:spacing w:val="-1"/>
        </w:rPr>
        <w:sectPr w:rsidR="00333522">
          <w:pgSz w:w="12240" w:h="15840"/>
          <w:pgMar w:top="1380" w:right="1320" w:bottom="1140" w:left="1340" w:header="0" w:footer="939" w:gutter="0"/>
          <w:cols w:space="720" w:equalWidth="0">
            <w:col w:w="9580"/>
          </w:cols>
          <w:noEndnote/>
        </w:sectPr>
      </w:pPr>
    </w:p>
    <w:p w14:paraId="3B2A801D" w14:textId="77777777" w:rsidR="00333522" w:rsidRDefault="00333522">
      <w:pPr>
        <w:pStyle w:val="Heading1"/>
        <w:numPr>
          <w:ilvl w:val="0"/>
          <w:numId w:val="9"/>
        </w:numPr>
        <w:tabs>
          <w:tab w:val="left" w:pos="461"/>
        </w:tabs>
        <w:kinsoku w:val="0"/>
        <w:overflowPunct w:val="0"/>
        <w:rPr>
          <w:b w:val="0"/>
          <w:bCs w:val="0"/>
        </w:rPr>
      </w:pPr>
      <w:bookmarkStart w:id="32" w:name="bookmark32"/>
      <w:bookmarkEnd w:id="32"/>
      <w:r>
        <w:rPr>
          <w:spacing w:val="-2"/>
        </w:rPr>
        <w:lastRenderedPageBreak/>
        <w:t>Troubleshooting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Rollback</w:t>
      </w:r>
      <w:r>
        <w:t xml:space="preserve"> </w:t>
      </w:r>
      <w:r>
        <w:rPr>
          <w:spacing w:val="-1"/>
        </w:rPr>
        <w:t>Procedures</w:t>
      </w:r>
    </w:p>
    <w:p w14:paraId="6881AF26" w14:textId="77777777" w:rsidR="00333522" w:rsidRDefault="00333522">
      <w:pPr>
        <w:pStyle w:val="Heading2"/>
        <w:numPr>
          <w:ilvl w:val="1"/>
          <w:numId w:val="9"/>
        </w:numPr>
        <w:tabs>
          <w:tab w:val="left" w:pos="821"/>
        </w:tabs>
        <w:kinsoku w:val="0"/>
        <w:overflowPunct w:val="0"/>
        <w:spacing w:before="120"/>
        <w:rPr>
          <w:b w:val="0"/>
          <w:bCs w:val="0"/>
        </w:rPr>
      </w:pPr>
      <w:bookmarkStart w:id="33" w:name="bookmark33"/>
      <w:bookmarkEnd w:id="33"/>
      <w:r>
        <w:rPr>
          <w:spacing w:val="-3"/>
        </w:rPr>
        <w:t>Trouble</w:t>
      </w:r>
      <w:r>
        <w:rPr>
          <w:spacing w:val="-19"/>
        </w:rPr>
        <w:t xml:space="preserve"> </w:t>
      </w:r>
      <w:r>
        <w:rPr>
          <w:spacing w:val="-1"/>
        </w:rPr>
        <w:t>Ticket</w:t>
      </w:r>
      <w:r>
        <w:rPr>
          <w:spacing w:val="-16"/>
        </w:rPr>
        <w:t xml:space="preserve"> </w:t>
      </w:r>
      <w:r>
        <w:t>Handling</w:t>
      </w:r>
    </w:p>
    <w:p w14:paraId="5229441B" w14:textId="77777777" w:rsidR="00333522" w:rsidRDefault="00333522">
      <w:pPr>
        <w:pStyle w:val="BodyText"/>
        <w:kinsoku w:val="0"/>
        <w:overflowPunct w:val="0"/>
        <w:spacing w:before="118"/>
        <w:ind w:left="100" w:right="123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Service</w:t>
      </w:r>
      <w:r>
        <w:rPr>
          <w:spacing w:val="-1"/>
        </w:rPr>
        <w:t xml:space="preserve"> </w:t>
      </w:r>
      <w:r>
        <w:t xml:space="preserve">Desk </w:t>
      </w:r>
      <w:r>
        <w:rPr>
          <w:spacing w:val="-1"/>
        </w:rPr>
        <w:t>(NSD)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begin</w:t>
      </w:r>
      <w:r>
        <w:t xml:space="preserve"> accepting</w:t>
      </w:r>
      <w:r>
        <w:rPr>
          <w:spacing w:val="-3"/>
        </w:rPr>
        <w:t xml:space="preserve"> </w:t>
      </w:r>
      <w:r>
        <w:rPr>
          <w:spacing w:val="-1"/>
        </w:rPr>
        <w:t>eHMP</w:t>
      </w:r>
      <w:r>
        <w:t xml:space="preserve"> </w:t>
      </w:r>
      <w:r>
        <w:rPr>
          <w:spacing w:val="-1"/>
        </w:rPr>
        <w:t>tickets</w:t>
      </w:r>
      <w:r>
        <w:t xml:space="preserve"> at the</w:t>
      </w:r>
      <w:r>
        <w:rPr>
          <w:spacing w:val="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Enterprise</w:t>
      </w:r>
      <w:r>
        <w:t xml:space="preserve"> </w:t>
      </w:r>
      <w:r>
        <w:rPr>
          <w:spacing w:val="-1"/>
        </w:rPr>
        <w:t>Availability.</w:t>
      </w:r>
    </w:p>
    <w:p w14:paraId="1426B0F4" w14:textId="77777777" w:rsidR="00333522" w:rsidRDefault="00333522">
      <w:pPr>
        <w:pStyle w:val="BodyText"/>
        <w:kinsoku w:val="0"/>
        <w:overflowPunct w:val="0"/>
        <w:ind w:left="100" w:right="157" w:firstLine="0"/>
        <w:rPr>
          <w:spacing w:val="-1"/>
        </w:rPr>
      </w:pPr>
      <w:r>
        <w:t>VA</w:t>
      </w:r>
      <w:r>
        <w:rPr>
          <w:spacing w:val="-1"/>
        </w:rPr>
        <w:t xml:space="preserve"> personnel</w:t>
      </w:r>
      <w:r>
        <w:t xml:space="preserve"> who</w:t>
      </w:r>
      <w:r>
        <w:rPr>
          <w:spacing w:val="2"/>
        </w:rPr>
        <w:t xml:space="preserve"> </w:t>
      </w:r>
      <w:r>
        <w:t>encounter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issue</w:t>
      </w:r>
      <w:r>
        <w:rPr>
          <w:spacing w:val="-1"/>
        </w:rPr>
        <w:t xml:space="preserve"> </w:t>
      </w:r>
      <w:r>
        <w:t>will open a</w:t>
      </w:r>
      <w:r>
        <w:rPr>
          <w:spacing w:val="-1"/>
        </w:rPr>
        <w:t xml:space="preserve"> </w:t>
      </w:r>
      <w:r>
        <w:t>trouble</w:t>
      </w:r>
      <w:r>
        <w:rPr>
          <w:spacing w:val="-2"/>
        </w:rPr>
        <w:t xml:space="preserve"> </w:t>
      </w:r>
      <w:r>
        <w:rPr>
          <w:spacing w:val="-1"/>
        </w:rPr>
        <w:t>ticket</w:t>
      </w:r>
      <w:r>
        <w:t xml:space="preserve"> with the </w:t>
      </w:r>
      <w:r>
        <w:rPr>
          <w:spacing w:val="-1"/>
        </w:rPr>
        <w:t>NSD.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ticket</w:t>
      </w:r>
      <w:r>
        <w:t xml:space="preserve"> will be</w:t>
      </w:r>
      <w:r>
        <w:rPr>
          <w:spacing w:val="41"/>
        </w:rPr>
        <w:t xml:space="preserve"> </w:t>
      </w:r>
      <w:r>
        <w:rPr>
          <w:spacing w:val="-1"/>
        </w:rPr>
        <w:t>triaged,</w:t>
      </w:r>
      <w:r>
        <w:t xml:space="preserve"> </w:t>
      </w:r>
      <w:r>
        <w:rPr>
          <w:spacing w:val="-1"/>
        </w:rPr>
        <w:t>handled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escalated in </w:t>
      </w:r>
      <w:r>
        <w:rPr>
          <w:spacing w:val="-1"/>
        </w:rPr>
        <w:t xml:space="preserve">accordance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NSD</w:t>
      </w:r>
      <w:r>
        <w:t xml:space="preserve"> </w:t>
      </w:r>
      <w:r>
        <w:rPr>
          <w:spacing w:val="-1"/>
        </w:rPr>
        <w:t>ticket</w:t>
      </w:r>
      <w:r>
        <w:t xml:space="preserve"> handling</w:t>
      </w:r>
      <w:r>
        <w:rPr>
          <w:spacing w:val="-3"/>
        </w:rPr>
        <w:t xml:space="preserve"> </w:t>
      </w:r>
      <w:r>
        <w:rPr>
          <w:spacing w:val="-1"/>
        </w:rPr>
        <w:t>protocols.</w:t>
      </w:r>
    </w:p>
    <w:p w14:paraId="2B5F3EC2" w14:textId="77777777" w:rsidR="00333522" w:rsidRDefault="00333522">
      <w:pPr>
        <w:pStyle w:val="BodyText"/>
        <w:kinsoku w:val="0"/>
        <w:overflowPunct w:val="0"/>
        <w:spacing w:before="0"/>
        <w:ind w:left="100" w:right="123" w:firstLine="0"/>
        <w:rPr>
          <w:spacing w:val="-1"/>
        </w:rPr>
      </w:pPr>
      <w:r>
        <w:rPr>
          <w:spacing w:val="-1"/>
        </w:rPr>
        <w:t>Tickets</w:t>
      </w:r>
      <w:r>
        <w:t xml:space="preserve"> </w:t>
      </w:r>
      <w:r>
        <w:rPr>
          <w:spacing w:val="-1"/>
        </w:rPr>
        <w:t>determined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eHMP</w:t>
      </w:r>
      <w:r>
        <w:t xml:space="preserve"> </w:t>
      </w:r>
      <w:r>
        <w:rPr>
          <w:spacing w:val="-1"/>
        </w:rPr>
        <w:t>application</w:t>
      </w:r>
      <w:r>
        <w:t xml:space="preserve"> related will be</w:t>
      </w:r>
      <w:r>
        <w:rPr>
          <w:spacing w:val="-1"/>
        </w:rPr>
        <w:t xml:space="preserve"> sent</w:t>
      </w:r>
      <w:r>
        <w:t xml:space="preserve"> to the </w:t>
      </w:r>
      <w:r>
        <w:rPr>
          <w:spacing w:val="-1"/>
        </w:rPr>
        <w:t>eHMP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group</w:t>
      </w:r>
      <w:r>
        <w:rPr>
          <w:spacing w:val="8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resolution.</w:t>
      </w:r>
      <w:r>
        <w:t xml:space="preserve"> Once</w:t>
      </w:r>
      <w:r>
        <w:rPr>
          <w:spacing w:val="-1"/>
        </w:rPr>
        <w:t xml:space="preserve"> </w:t>
      </w:r>
      <w:r>
        <w:t xml:space="preserve">tickets </w:t>
      </w:r>
      <w:r>
        <w:rPr>
          <w:spacing w:val="-1"/>
        </w:rPr>
        <w:t>reach</w:t>
      </w:r>
      <w:r>
        <w:t xml:space="preserve"> the Tier 3 </w:t>
      </w:r>
      <w:r>
        <w:rPr>
          <w:spacing w:val="-1"/>
        </w:rPr>
        <w:t>level,</w:t>
      </w:r>
      <w:r>
        <w:rPr>
          <w:spacing w:val="4"/>
        </w:rPr>
        <w:t xml:space="preserve"> </w:t>
      </w:r>
      <w:r>
        <w:rPr>
          <w:spacing w:val="-1"/>
        </w:rPr>
        <w:t>Team</w:t>
      </w:r>
      <w:r>
        <w:t xml:space="preserve"> ASM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notified</w:t>
      </w:r>
      <w:r>
        <w:t xml:space="preserve"> </w:t>
      </w:r>
      <w:r>
        <w:rPr>
          <w:spacing w:val="-1"/>
        </w:rPr>
        <w:t>and</w:t>
      </w:r>
      <w: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to</w:t>
      </w:r>
      <w:r>
        <w:rPr>
          <w:spacing w:val="51"/>
        </w:rPr>
        <w:t xml:space="preserve"> </w:t>
      </w:r>
      <w:r>
        <w:rPr>
          <w:spacing w:val="-1"/>
        </w:rPr>
        <w:t>resolve</w:t>
      </w:r>
      <w:r>
        <w:t xml:space="preserve"> the</w:t>
      </w:r>
      <w:r>
        <w:rPr>
          <w:spacing w:val="-1"/>
        </w:rPr>
        <w:t xml:space="preserve"> </w:t>
      </w:r>
      <w:r>
        <w:t xml:space="preserve">eHMP </w:t>
      </w:r>
      <w:r>
        <w:rPr>
          <w:spacing w:val="-1"/>
        </w:rPr>
        <w:t>tickets.</w:t>
      </w:r>
    </w:p>
    <w:p w14:paraId="7FF76234" w14:textId="77777777" w:rsidR="00333522" w:rsidRDefault="00333522">
      <w:pPr>
        <w:pStyle w:val="Heading2"/>
        <w:numPr>
          <w:ilvl w:val="1"/>
          <w:numId w:val="9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bookmarkStart w:id="34" w:name="bookmark34"/>
      <w:bookmarkEnd w:id="34"/>
      <w:r>
        <w:rPr>
          <w:spacing w:val="-2"/>
        </w:rPr>
        <w:t>Troubleshooting</w:t>
      </w:r>
      <w:r>
        <w:rPr>
          <w:spacing w:val="-18"/>
        </w:rPr>
        <w:t xml:space="preserve"> </w:t>
      </w:r>
      <w:r>
        <w:t>Steps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eHMP</w:t>
      </w:r>
      <w:r>
        <w:rPr>
          <w:spacing w:val="-21"/>
        </w:rPr>
        <w:t xml:space="preserve"> </w:t>
      </w:r>
      <w:r>
        <w:t>Remediation</w:t>
      </w:r>
    </w:p>
    <w:p w14:paraId="507F5AE7" w14:textId="77777777" w:rsidR="00333522" w:rsidRDefault="00333522">
      <w:pPr>
        <w:pStyle w:val="BodyText"/>
        <w:kinsoku w:val="0"/>
        <w:overflowPunct w:val="0"/>
        <w:spacing w:before="116"/>
        <w:ind w:left="100" w:right="123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1"/>
        </w:rPr>
        <w:t>remediation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address</w:t>
      </w:r>
      <w:r>
        <w:t xml:space="preserve"> situations in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1"/>
        </w:rPr>
        <w:t>non-</w:t>
      </w:r>
      <w:r>
        <w:rPr>
          <w:spacing w:val="73"/>
        </w:rPr>
        <w:t xml:space="preserve"> </w:t>
      </w:r>
      <w:r>
        <w:rPr>
          <w:spacing w:val="-1"/>
        </w:rPr>
        <w:t>functional</w:t>
      </w:r>
      <w:r>
        <w:t xml:space="preserve"> during</w:t>
      </w:r>
      <w:r>
        <w:rPr>
          <w:spacing w:val="-5"/>
        </w:rPr>
        <w:t xml:space="preserve"> </w:t>
      </w:r>
      <w:r>
        <w:t xml:space="preserve">the normal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operation.</w:t>
      </w:r>
    </w:p>
    <w:p w14:paraId="40CF2D0E" w14:textId="77777777" w:rsidR="00333522" w:rsidRDefault="00333522">
      <w:pPr>
        <w:pStyle w:val="BodyText"/>
        <w:numPr>
          <w:ilvl w:val="0"/>
          <w:numId w:val="8"/>
        </w:numPr>
        <w:tabs>
          <w:tab w:val="left" w:pos="821"/>
        </w:tabs>
        <w:kinsoku w:val="0"/>
        <w:overflowPunct w:val="0"/>
        <w:ind w:right="364"/>
        <w:rPr>
          <w:spacing w:val="-1"/>
        </w:rPr>
      </w:pPr>
      <w:r>
        <w:t xml:space="preserve">When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NSD/Tier</w:t>
      </w:r>
      <w:r>
        <w:t xml:space="preserve"> 3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Team</w:t>
      </w:r>
      <w:r>
        <w:t xml:space="preserve"> ASM will identify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 xml:space="preserve">the issue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 xml:space="preserve">type </w:t>
      </w:r>
      <w:r>
        <w:rPr>
          <w:spacing w:val="1"/>
        </w:rPr>
        <w:t xml:space="preserve">of </w:t>
      </w:r>
      <w:r>
        <w:rPr>
          <w:spacing w:val="-1"/>
        </w:rPr>
        <w:t>component</w:t>
      </w:r>
      <w:r>
        <w:rPr>
          <w:spacing w:val="55"/>
        </w:rPr>
        <w:t xml:space="preserve"> </w:t>
      </w:r>
      <w:r>
        <w:t xml:space="preserve">that is </w:t>
      </w:r>
      <w:r>
        <w:rPr>
          <w:spacing w:val="-1"/>
        </w:rPr>
        <w:t>affected.</w:t>
      </w:r>
    </w:p>
    <w:p w14:paraId="67004375" w14:textId="77777777" w:rsidR="00333522" w:rsidRDefault="00333522">
      <w:pPr>
        <w:pStyle w:val="BodyText"/>
        <w:numPr>
          <w:ilvl w:val="0"/>
          <w:numId w:val="8"/>
        </w:numPr>
        <w:tabs>
          <w:tab w:val="left" w:pos="821"/>
        </w:tabs>
        <w:kinsoku w:val="0"/>
        <w:overflowPunct w:val="0"/>
        <w:spacing w:before="60"/>
        <w:ind w:right="182"/>
        <w:rPr>
          <w:spacing w:val="-2"/>
        </w:rPr>
      </w:pPr>
      <w:r>
        <w:rPr>
          <w:spacing w:val="-1"/>
        </w:rPr>
        <w:t>Based</w:t>
      </w:r>
      <w:r>
        <w:t xml:space="preserve"> upon the</w:t>
      </w:r>
      <w:r>
        <w:rPr>
          <w:spacing w:val="-1"/>
        </w:rPr>
        <w:t xml:space="preserve"> </w:t>
      </w:r>
      <w:r>
        <w:t>severity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error,</w:t>
      </w:r>
      <w:r>
        <w:t xml:space="preserve"> a</w:t>
      </w:r>
      <w:r>
        <w:rPr>
          <w:spacing w:val="-1"/>
        </w:rPr>
        <w:t xml:space="preserve"> determination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 the</w:t>
      </w:r>
      <w:r>
        <w:rPr>
          <w:spacing w:val="35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temporary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t xml:space="preserve"> can be</w:t>
      </w:r>
      <w:r>
        <w:rPr>
          <w:spacing w:val="-1"/>
        </w:rPr>
        <w:t xml:space="preserve"> resolved</w:t>
      </w:r>
      <w: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runtime</w:t>
      </w:r>
      <w:r>
        <w:rPr>
          <w:spacing w:val="-1"/>
        </w:rPr>
        <w:t xml:space="preserve"> </w:t>
      </w:r>
      <w:r>
        <w:rPr>
          <w:spacing w:val="-2"/>
        </w:rPr>
        <w:t>account,</w:t>
      </w:r>
      <w:r>
        <w:t xml:space="preserve"> or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restoration</w:t>
      </w:r>
      <w:r>
        <w:t xml:space="preserve"> 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system</w:t>
      </w:r>
      <w:r>
        <w:t xml:space="preserve"> is </w:t>
      </w:r>
      <w:r>
        <w:rPr>
          <w:spacing w:val="-2"/>
        </w:rPr>
        <w:t>required.</w:t>
      </w:r>
    </w:p>
    <w:p w14:paraId="1028C363" w14:textId="77777777" w:rsidR="00333522" w:rsidRDefault="00333522">
      <w:pPr>
        <w:pStyle w:val="BodyText"/>
        <w:numPr>
          <w:ilvl w:val="0"/>
          <w:numId w:val="8"/>
        </w:numPr>
        <w:tabs>
          <w:tab w:val="left" w:pos="821"/>
        </w:tabs>
        <w:kinsoku w:val="0"/>
        <w:overflowPunct w:val="0"/>
        <w:spacing w:before="60"/>
      </w:pPr>
      <w:r>
        <w:rPr>
          <w:spacing w:val="-1"/>
        </w:rPr>
        <w:t>Issues that</w:t>
      </w:r>
      <w: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temporary</w:t>
      </w:r>
      <w:r>
        <w:rPr>
          <w:spacing w:val="-10"/>
        </w:rPr>
        <w:t xml:space="preserve"> </w:t>
      </w:r>
      <w:r>
        <w:rPr>
          <w:spacing w:val="-1"/>
        </w:rPr>
        <w:t>lack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responsiveness</w:t>
      </w:r>
      <w:r>
        <w:t xml:space="preserve"> or</w:t>
      </w:r>
      <w:r>
        <w:rPr>
          <w:spacing w:val="-1"/>
        </w:rPr>
        <w:t xml:space="preserve"> functionality</w:t>
      </w:r>
      <w:r>
        <w:rPr>
          <w:spacing w:val="-11"/>
        </w:rPr>
        <w:t xml:space="preserve"> </w:t>
      </w:r>
      <w:r>
        <w:t>include:</w:t>
      </w:r>
    </w:p>
    <w:p w14:paraId="06DC6551" w14:textId="77777777" w:rsidR="00333522" w:rsidRDefault="00333522">
      <w:pPr>
        <w:pStyle w:val="BodyText"/>
        <w:numPr>
          <w:ilvl w:val="1"/>
          <w:numId w:val="8"/>
        </w:numPr>
        <w:tabs>
          <w:tab w:val="left" w:pos="1181"/>
        </w:tabs>
        <w:kinsoku w:val="0"/>
        <w:overflowPunct w:val="0"/>
        <w:spacing w:before="60"/>
        <w:ind w:right="213"/>
        <w:rPr>
          <w:spacing w:val="-1"/>
        </w:rPr>
      </w:pPr>
      <w:r>
        <w:rPr>
          <w:spacing w:val="-1"/>
        </w:rPr>
        <w:t>Insufficient</w:t>
      </w:r>
      <w:r>
        <w:t xml:space="preserve"> disk space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JDS or</w:t>
      </w:r>
      <w:r>
        <w:rPr>
          <w:spacing w:val="1"/>
        </w:rPr>
        <w:t xml:space="preserve"> </w:t>
      </w:r>
      <w:r>
        <w:rPr>
          <w:spacing w:val="-1"/>
        </w:rPr>
        <w:t>Searching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Lucene</w:t>
      </w:r>
      <w:r>
        <w:t xml:space="preserve"> with </w:t>
      </w:r>
      <w:r>
        <w:rPr>
          <w:spacing w:val="-1"/>
        </w:rPr>
        <w:t>Replication</w:t>
      </w:r>
      <w:r>
        <w:t xml:space="preserve"> </w:t>
      </w:r>
      <w:r>
        <w:rPr>
          <w:spacing w:val="-2"/>
        </w:rPr>
        <w:t>(SOLR)</w:t>
      </w:r>
      <w:r>
        <w:rPr>
          <w:spacing w:val="57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stores.</w:t>
      </w:r>
      <w:r>
        <w:t xml:space="preserve"> These</w:t>
      </w:r>
      <w:r>
        <w:rPr>
          <w:spacing w:val="-1"/>
        </w:rPr>
        <w:t xml:space="preserve"> types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issues</w:t>
      </w:r>
      <w:r>
        <w:rPr>
          <w:spacing w:val="48"/>
        </w:rPr>
        <w:t xml:space="preserve"> </w:t>
      </w:r>
      <w:r>
        <w:t>generally</w:t>
      </w:r>
      <w:r>
        <w:rPr>
          <w:spacing w:val="-7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disk </w:t>
      </w:r>
      <w:r>
        <w:rPr>
          <w:spacing w:val="-1"/>
        </w:rPr>
        <w:t xml:space="preserve">space </w:t>
      </w:r>
      <w:r>
        <w:t>is</w:t>
      </w:r>
      <w:r>
        <w:rPr>
          <w:spacing w:val="60"/>
        </w:rPr>
        <w:t xml:space="preserve"> </w:t>
      </w:r>
      <w:r>
        <w:rPr>
          <w:spacing w:val="-1"/>
        </w:rPr>
        <w:t>allocated</w:t>
      </w:r>
      <w:r>
        <w:t xml:space="preserve"> in order to </w:t>
      </w:r>
      <w:r>
        <w:rPr>
          <w:spacing w:val="-1"/>
        </w:rPr>
        <w:t>return</w:t>
      </w:r>
      <w:r>
        <w:t xml:space="preserve"> the</w:t>
      </w:r>
      <w:r>
        <w:rPr>
          <w:spacing w:val="46"/>
        </w:rPr>
        <w:t xml:space="preserve"> </w:t>
      </w:r>
      <w:r>
        <w:rPr>
          <w:spacing w:val="-1"/>
        </w:rPr>
        <w:t>application</w:t>
      </w:r>
      <w:r>
        <w:t xml:space="preserve"> to full </w:t>
      </w:r>
      <w:r>
        <w:rPr>
          <w:spacing w:val="-1"/>
        </w:rPr>
        <w:t>health.</w:t>
      </w:r>
    </w:p>
    <w:p w14:paraId="50277851" w14:textId="77777777" w:rsidR="00333522" w:rsidRDefault="00333522">
      <w:pPr>
        <w:pStyle w:val="BodyText"/>
        <w:numPr>
          <w:ilvl w:val="1"/>
          <w:numId w:val="8"/>
        </w:numPr>
        <w:tabs>
          <w:tab w:val="left" w:pos="1181"/>
        </w:tabs>
        <w:kinsoku w:val="0"/>
        <w:overflowPunct w:val="0"/>
        <w:spacing w:before="60"/>
        <w:ind w:right="213"/>
        <w:rPr>
          <w:spacing w:val="-1"/>
        </w:rPr>
      </w:pPr>
      <w:r>
        <w:rPr>
          <w:spacing w:val="-1"/>
        </w:rPr>
        <w:t>Insufficient</w:t>
      </w:r>
      <w:r>
        <w:t xml:space="preserve"> disk space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components. These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 log</w:t>
      </w:r>
      <w:r>
        <w:rPr>
          <w:spacing w:val="57"/>
        </w:rPr>
        <w:t xml:space="preserve"> </w:t>
      </w:r>
      <w:r>
        <w:rPr>
          <w:spacing w:val="-1"/>
        </w:rPr>
        <w:t>files</w:t>
      </w:r>
      <w:r>
        <w:t xml:space="preserve"> filling</w:t>
      </w:r>
      <w:r>
        <w:rPr>
          <w:spacing w:val="-5"/>
        </w:rPr>
        <w:t xml:space="preserve"> </w:t>
      </w:r>
      <w:r>
        <w:t xml:space="preserve">up the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space.</w:t>
      </w:r>
      <w:r>
        <w:t xml:space="preserve"> The</w:t>
      </w:r>
      <w:r>
        <w:rPr>
          <w:spacing w:val="-1"/>
        </w:rPr>
        <w:t xml:space="preserve"> </w:t>
      </w:r>
      <w:r>
        <w:t>remedy</w:t>
      </w:r>
      <w:r>
        <w:rPr>
          <w:spacing w:val="-8"/>
        </w:rPr>
        <w:t xml:space="preserve"> </w:t>
      </w:r>
      <w:r>
        <w:t xml:space="preserve">is to </w:t>
      </w:r>
      <w:r>
        <w:rPr>
          <w:spacing w:val="-1"/>
        </w:rPr>
        <w:t>archive</w:t>
      </w:r>
      <w:r>
        <w:t xml:space="preserve"> the</w:t>
      </w:r>
      <w:r>
        <w:rPr>
          <w:spacing w:val="-1"/>
        </w:rPr>
        <w:t xml:space="preserve"> </w:t>
      </w:r>
      <w:r>
        <w:t>log</w:t>
      </w:r>
      <w:r>
        <w:rPr>
          <w:spacing w:val="-4"/>
        </w:rPr>
        <w:t xml:space="preserve"> </w:t>
      </w:r>
      <w:r>
        <w:rPr>
          <w:spacing w:val="-1"/>
        </w:rPr>
        <w:t>files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remove</w:t>
      </w:r>
      <w:r>
        <w:rPr>
          <w:spacing w:val="65"/>
        </w:rPr>
        <w:t xml:space="preserve"> </w:t>
      </w:r>
      <w:r>
        <w:t xml:space="preserve">them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server.</w:t>
      </w:r>
      <w:r>
        <w:t xml:space="preserve"> A</w:t>
      </w:r>
      <w:r>
        <w:rPr>
          <w:spacing w:val="4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is ensuring</w:t>
      </w:r>
      <w:r>
        <w:rPr>
          <w:spacing w:val="-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log</w:t>
      </w:r>
      <w:r>
        <w:rPr>
          <w:spacing w:val="-5"/>
        </w:rPr>
        <w:t xml:space="preserve"> </w:t>
      </w:r>
      <w:r>
        <w:rPr>
          <w:spacing w:val="-1"/>
        </w:rPr>
        <w:t>files</w:t>
      </w:r>
      <w:r>
        <w:t xml:space="preserve"> do not fill up the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space.</w:t>
      </w:r>
    </w:p>
    <w:p w14:paraId="153F957E" w14:textId="77777777" w:rsidR="00333522" w:rsidRDefault="00333522">
      <w:pPr>
        <w:pStyle w:val="BodyText"/>
        <w:numPr>
          <w:ilvl w:val="1"/>
          <w:numId w:val="8"/>
        </w:numPr>
        <w:tabs>
          <w:tab w:val="left" w:pos="1181"/>
        </w:tabs>
        <w:kinsoku w:val="0"/>
        <w:overflowPunct w:val="0"/>
        <w:spacing w:before="60"/>
        <w:ind w:right="182"/>
        <w:rPr>
          <w:spacing w:val="-1"/>
        </w:rPr>
      </w:pPr>
      <w:r>
        <w:rPr>
          <w:spacing w:val="-1"/>
        </w:rPr>
        <w:t xml:space="preserve">Unresponsive </w:t>
      </w:r>
      <w:r>
        <w:t xml:space="preserve">or </w:t>
      </w:r>
      <w:r>
        <w:rPr>
          <w:spacing w:val="-1"/>
        </w:rPr>
        <w:t>broken</w:t>
      </w:r>
      <w:r>
        <w:rPr>
          <w:spacing w:val="5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network </w:t>
      </w:r>
      <w:r>
        <w:t>layer. These</w:t>
      </w:r>
      <w:r>
        <w:rPr>
          <w:spacing w:val="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require</w:t>
      </w:r>
      <w:r>
        <w:rPr>
          <w:spacing w:val="72"/>
        </w:rPr>
        <w:t xml:space="preserve"> </w:t>
      </w:r>
      <w:r>
        <w:rPr>
          <w:spacing w:val="-1"/>
        </w:rPr>
        <w:t>contacting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external</w:t>
      </w:r>
      <w:r>
        <w:t xml:space="preserve"> entity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Network </w:t>
      </w:r>
      <w:r>
        <w:rPr>
          <w:spacing w:val="-1"/>
        </w:rPr>
        <w:t>and</w:t>
      </w:r>
      <w:r>
        <w:t xml:space="preserve"> Security</w:t>
      </w:r>
      <w:r>
        <w:rPr>
          <w:spacing w:val="-5"/>
        </w:rPr>
        <w:t xml:space="preserve"> </w:t>
      </w:r>
      <w:r>
        <w:t xml:space="preserve">Operations </w:t>
      </w:r>
      <w:r>
        <w:rPr>
          <w:spacing w:val="-1"/>
        </w:rPr>
        <w:t>Center</w:t>
      </w:r>
      <w:r>
        <w:rPr>
          <w:spacing w:val="72"/>
        </w:rPr>
        <w:t xml:space="preserve"> </w:t>
      </w:r>
      <w:r>
        <w:rPr>
          <w:spacing w:val="-1"/>
        </w:rPr>
        <w:t>(NSOC)</w:t>
      </w:r>
      <w:r>
        <w:t xml:space="preserve"> to </w:t>
      </w:r>
      <w:r>
        <w:rPr>
          <w:spacing w:val="-1"/>
        </w:rPr>
        <w:t xml:space="preserve">determine </w:t>
      </w:r>
      <w:r>
        <w:t>if the</w:t>
      </w:r>
      <w:r>
        <w:rPr>
          <w:spacing w:val="-1"/>
        </w:rPr>
        <w:t xml:space="preserve"> connection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no </w:t>
      </w:r>
      <w:r>
        <w:rPr>
          <w:spacing w:val="-1"/>
        </w:rPr>
        <w:t>longer allowed</w:t>
      </w:r>
      <w:r>
        <w:t xml:space="preserve"> because</w:t>
      </w:r>
      <w:r>
        <w:rPr>
          <w:spacing w:val="-1"/>
        </w:rPr>
        <w:t xml:space="preserve"> </w:t>
      </w:r>
      <w:r>
        <w:t>of a change</w:t>
      </w:r>
      <w:r>
        <w:rPr>
          <w:spacing w:val="-1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 xml:space="preserve">that </w:t>
      </w:r>
      <w:r>
        <w:rPr>
          <w:spacing w:val="-1"/>
        </w:rPr>
        <w:t>entity.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remedy</w:t>
      </w:r>
      <w:r>
        <w:rPr>
          <w:spacing w:val="-10"/>
        </w:rPr>
        <w:t xml:space="preserve"> </w:t>
      </w:r>
      <w:r>
        <w:rPr>
          <w:spacing w:val="1"/>
        </w:rPr>
        <w:t>is</w:t>
      </w:r>
      <w:r>
        <w:t xml:space="preserve"> to </w:t>
      </w:r>
      <w:r>
        <w:rPr>
          <w:spacing w:val="-1"/>
        </w:rPr>
        <w:t>restore that</w:t>
      </w:r>
      <w:r>
        <w:rPr>
          <w:spacing w:val="56"/>
        </w:rPr>
        <w:t xml:space="preserve"> </w:t>
      </w:r>
      <w:r>
        <w:t xml:space="preserve">connection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appropriate network</w:t>
      </w:r>
      <w:r>
        <w:rPr>
          <w:spacing w:val="70"/>
        </w:rPr>
        <w:t xml:space="preserve"> </w:t>
      </w:r>
      <w:r>
        <w:rPr>
          <w:spacing w:val="-1"/>
        </w:rPr>
        <w:t>mechanisms.</w:t>
      </w:r>
    </w:p>
    <w:p w14:paraId="4356C2FD" w14:textId="77777777" w:rsidR="00333522" w:rsidRDefault="00333522">
      <w:pPr>
        <w:pStyle w:val="BodyText"/>
        <w:numPr>
          <w:ilvl w:val="1"/>
          <w:numId w:val="8"/>
        </w:numPr>
        <w:tabs>
          <w:tab w:val="left" w:pos="1181"/>
        </w:tabs>
        <w:kinsoku w:val="0"/>
        <w:overflowPunct w:val="0"/>
        <w:spacing w:before="60"/>
        <w:ind w:right="575"/>
        <w:rPr>
          <w:spacing w:val="-1"/>
        </w:rPr>
      </w:pPr>
      <w:r>
        <w:rPr>
          <w:spacing w:val="-1"/>
        </w:rPr>
        <w:t>Broken</w:t>
      </w:r>
      <w:r>
        <w:rPr>
          <w:spacing w:val="4"/>
        </w:rPr>
        <w:t xml:space="preserve"> </w:t>
      </w:r>
      <w:r>
        <w:rPr>
          <w:spacing w:val="-1"/>
        </w:rPr>
        <w:t>external</w:t>
      </w:r>
      <w:r>
        <w:t xml:space="preserve"> connections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layer. </w:t>
      </w:r>
      <w:r>
        <w:rPr>
          <w:spacing w:val="-1"/>
        </w:rPr>
        <w:t xml:space="preserve">These </w:t>
      </w:r>
      <w:r>
        <w:t xml:space="preserve">types of </w:t>
      </w:r>
      <w:r>
        <w:rPr>
          <w:spacing w:val="-1"/>
        </w:rPr>
        <w:t>errors</w:t>
      </w:r>
      <w:r>
        <w:rPr>
          <w:spacing w:val="8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reconfiguration</w:t>
      </w:r>
      <w:r>
        <w:rPr>
          <w:spacing w:val="1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component,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are</w:t>
      </w:r>
      <w:r>
        <w:rPr>
          <w:spacing w:val="-1"/>
        </w:rPr>
        <w:t xml:space="preserve"> caused</w:t>
      </w:r>
      <w:r>
        <w:t xml:space="preserve"> either </w:t>
      </w:r>
      <w:r>
        <w:rPr>
          <w:spacing w:val="4"/>
        </w:rPr>
        <w:t>by</w:t>
      </w:r>
      <w:r>
        <w:rPr>
          <w:spacing w:val="90"/>
        </w:rPr>
        <w:t xml:space="preserve"> </w:t>
      </w:r>
      <w:r>
        <w:rPr>
          <w:spacing w:val="-1"/>
        </w:rPr>
        <w:t>changed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expired</w:t>
      </w:r>
      <w:r>
        <w:t xml:space="preserve"> </w:t>
      </w:r>
      <w:r>
        <w:rPr>
          <w:spacing w:val="-1"/>
        </w:rPr>
        <w:t>certificates,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credentials</w:t>
      </w:r>
      <w:r>
        <w:t xml:space="preserve"> or </w:t>
      </w:r>
      <w:r>
        <w:rPr>
          <w:spacing w:val="-1"/>
        </w:rPr>
        <w:t>password</w:t>
      </w:r>
      <w:r>
        <w:t xml:space="preserve"> changes. The</w:t>
      </w:r>
      <w:r>
        <w:rPr>
          <w:spacing w:val="93"/>
        </w:rPr>
        <w:t xml:space="preserve"> </w:t>
      </w:r>
      <w:r>
        <w:rPr>
          <w:spacing w:val="-1"/>
        </w:rPr>
        <w:t>resolution</w:t>
      </w:r>
      <w:r>
        <w:t xml:space="preserve"> is to work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 xml:space="preserve">appropriate </w:t>
      </w:r>
      <w:r>
        <w:t xml:space="preserve">external </w:t>
      </w:r>
      <w:r>
        <w:rPr>
          <w:spacing w:val="-1"/>
        </w:rPr>
        <w:t>system</w:t>
      </w:r>
      <w:r>
        <w:t xml:space="preserve"> to </w:t>
      </w:r>
      <w:r>
        <w:rPr>
          <w:spacing w:val="-1"/>
        </w:rPr>
        <w:t>validate</w:t>
      </w:r>
      <w:r>
        <w:t xml:space="preserve"> the</w:t>
      </w:r>
      <w:r>
        <w:rPr>
          <w:spacing w:val="-1"/>
        </w:rPr>
        <w:t xml:space="preserve"> correct</w:t>
      </w:r>
      <w:r>
        <w:rPr>
          <w:spacing w:val="65"/>
        </w:rPr>
        <w:t xml:space="preserve"> </w:t>
      </w:r>
      <w:r>
        <w:rPr>
          <w:spacing w:val="-1"/>
        </w:rPr>
        <w:t>credentials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implement the</w:t>
      </w:r>
      <w:r>
        <w:rPr>
          <w:spacing w:val="-1"/>
        </w:rPr>
        <w:t xml:space="preserve"> change</w:t>
      </w:r>
      <w:r>
        <w:rPr>
          <w:spacing w:val="3"/>
        </w:rPr>
        <w:t xml:space="preserve"> </w:t>
      </w:r>
      <w:r>
        <w:rPr>
          <w:spacing w:val="-1"/>
        </w:rPr>
        <w:t>either</w:t>
      </w:r>
      <w:r>
        <w:t xml:space="preserve"> in the</w:t>
      </w:r>
      <w:r>
        <w:rPr>
          <w:spacing w:val="-1"/>
        </w:rPr>
        <w:t xml:space="preserve"> application</w:t>
      </w:r>
      <w:r>
        <w:t xml:space="preserve"> or infrastructure</w:t>
      </w:r>
      <w:r>
        <w:rPr>
          <w:spacing w:val="55"/>
        </w:rPr>
        <w:t xml:space="preserve"> </w:t>
      </w:r>
      <w:r>
        <w:rPr>
          <w:spacing w:val="-1"/>
        </w:rPr>
        <w:t>configuration.</w:t>
      </w:r>
    </w:p>
    <w:p w14:paraId="728330EF" w14:textId="77777777" w:rsidR="00333522" w:rsidRDefault="00333522">
      <w:pPr>
        <w:pStyle w:val="BodyText"/>
        <w:numPr>
          <w:ilvl w:val="0"/>
          <w:numId w:val="8"/>
        </w:numPr>
        <w:tabs>
          <w:tab w:val="left" w:pos="821"/>
        </w:tabs>
        <w:kinsoku w:val="0"/>
        <w:overflowPunct w:val="0"/>
        <w:spacing w:before="60"/>
        <w:ind w:right="341"/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eHMP</w:t>
      </w:r>
      <w:r>
        <w:t xml:space="preserve"> issue is not </w:t>
      </w:r>
      <w:r>
        <w:rPr>
          <w:spacing w:val="-1"/>
        </w:rPr>
        <w:t>resolved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previous</w:t>
      </w:r>
      <w:r>
        <w:rPr>
          <w:spacing w:val="2"/>
        </w:rPr>
        <w:t xml:space="preserve"> </w:t>
      </w:r>
      <w:r>
        <w:t xml:space="preserve">steps, then </w:t>
      </w:r>
      <w:r>
        <w:rPr>
          <w:spacing w:val="-1"/>
        </w:rPr>
        <w:t>restoration</w:t>
      </w:r>
      <w:r>
        <w:t xml:space="preserve"> from a </w:t>
      </w:r>
      <w:r>
        <w:rPr>
          <w:spacing w:val="-1"/>
        </w:rPr>
        <w:t>back-up</w:t>
      </w:r>
      <w:r>
        <w:rPr>
          <w:spacing w:val="6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56"/>
        </w:rPr>
        <w:t xml:space="preserve"> </w:t>
      </w:r>
      <w:r>
        <w:rPr>
          <w:spacing w:val="-1"/>
        </w:rPr>
        <w:t>required.</w:t>
      </w:r>
      <w:r>
        <w:rPr>
          <w:spacing w:val="5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so, then:</w:t>
      </w:r>
    </w:p>
    <w:p w14:paraId="2DF9368A" w14:textId="77777777" w:rsidR="00333522" w:rsidRDefault="00333522">
      <w:pPr>
        <w:pStyle w:val="BodyText"/>
        <w:numPr>
          <w:ilvl w:val="1"/>
          <w:numId w:val="8"/>
        </w:numPr>
        <w:tabs>
          <w:tab w:val="left" w:pos="1181"/>
        </w:tabs>
        <w:kinsoku w:val="0"/>
        <w:overflowPunct w:val="0"/>
        <w:spacing w:before="60"/>
        <w:ind w:right="297"/>
        <w:rPr>
          <w:spacing w:val="-1"/>
        </w:rPr>
      </w:pP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representation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VA,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AITC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1"/>
        </w:rPr>
        <w:t>ASM</w:t>
      </w:r>
      <w:r>
        <w:t xml:space="preserve"> will</w:t>
      </w:r>
      <w:r>
        <w:rPr>
          <w:spacing w:val="77"/>
        </w:rPr>
        <w:t xml:space="preserve"> </w:t>
      </w:r>
      <w:r>
        <w:rPr>
          <w:spacing w:val="-1"/>
        </w:rPr>
        <w:t>determine which</w:t>
      </w:r>
      <w:r>
        <w:t xml:space="preserve"> back-up(s)</w:t>
      </w:r>
      <w:r>
        <w:rPr>
          <w:spacing w:val="-1"/>
        </w:rPr>
        <w:t xml:space="preserve"> AITC</w:t>
      </w:r>
      <w:r>
        <w:t xml:space="preserve"> is to restore, and to which </w:t>
      </w:r>
      <w:r>
        <w:rPr>
          <w:spacing w:val="10"/>
        </w:rPr>
        <w:t xml:space="preserve"> </w:t>
      </w:r>
      <w:r>
        <w:rPr>
          <w:spacing w:val="-1"/>
        </w:rPr>
        <w:t>servers</w:t>
      </w:r>
      <w:r>
        <w:t xml:space="preserve"> the</w:t>
      </w:r>
      <w:r>
        <w:rPr>
          <w:spacing w:val="-1"/>
        </w:rPr>
        <w:t xml:space="preserve"> </w:t>
      </w:r>
      <w:r>
        <w:t>back-up(s)</w:t>
      </w:r>
      <w:r>
        <w:rPr>
          <w:spacing w:val="37"/>
        </w:rPr>
        <w:t xml:space="preserve"> </w:t>
      </w:r>
      <w:r>
        <w:t>will be</w:t>
      </w:r>
      <w:r>
        <w:rPr>
          <w:spacing w:val="-1"/>
        </w:rPr>
        <w:t xml:space="preserve"> restored.</w:t>
      </w:r>
    </w:p>
    <w:p w14:paraId="4CAE0D65" w14:textId="77777777" w:rsidR="00333522" w:rsidRDefault="00333522">
      <w:pPr>
        <w:pStyle w:val="BodyText"/>
        <w:numPr>
          <w:ilvl w:val="1"/>
          <w:numId w:val="8"/>
        </w:numPr>
        <w:tabs>
          <w:tab w:val="left" w:pos="1181"/>
        </w:tabs>
        <w:kinsoku w:val="0"/>
        <w:overflowPunct w:val="0"/>
        <w:spacing w:before="60"/>
        <w:ind w:right="297"/>
        <w:rPr>
          <w:spacing w:val="-1"/>
        </w:rPr>
        <w:sectPr w:rsidR="00333522">
          <w:pgSz w:w="12240" w:h="15840"/>
          <w:pgMar w:top="1400" w:right="1320" w:bottom="1140" w:left="1340" w:header="0" w:footer="939" w:gutter="0"/>
          <w:cols w:space="720"/>
          <w:noEndnote/>
        </w:sectPr>
      </w:pPr>
    </w:p>
    <w:p w14:paraId="4C44BD8C" w14:textId="77777777" w:rsidR="00333522" w:rsidRDefault="00333522">
      <w:pPr>
        <w:pStyle w:val="BodyText"/>
        <w:numPr>
          <w:ilvl w:val="0"/>
          <w:numId w:val="8"/>
        </w:numPr>
        <w:tabs>
          <w:tab w:val="left" w:pos="821"/>
        </w:tabs>
        <w:kinsoku w:val="0"/>
        <w:overflowPunct w:val="0"/>
        <w:spacing w:before="52"/>
        <w:ind w:right="149"/>
        <w:rPr>
          <w:spacing w:val="-1"/>
        </w:rPr>
      </w:pPr>
      <w:r>
        <w:rPr>
          <w:spacing w:val="-1"/>
        </w:rPr>
        <w:lastRenderedPageBreak/>
        <w:t>After</w:t>
      </w:r>
      <w:r>
        <w:rPr>
          <w:spacing w:val="-2"/>
        </w:rPr>
        <w:t xml:space="preserve"> </w:t>
      </w:r>
      <w:r>
        <w:t>resolution of the</w:t>
      </w:r>
      <w:r>
        <w:rPr>
          <w:spacing w:val="-1"/>
        </w:rPr>
        <w:t xml:space="preserve"> issue,</w:t>
      </w:r>
      <w:r>
        <w:t xml:space="preserve"> </w:t>
      </w:r>
      <w:r>
        <w:rPr>
          <w:spacing w:val="-1"/>
        </w:rPr>
        <w:t>Team</w:t>
      </w:r>
      <w:r>
        <w:t xml:space="preserve"> ASM will </w:t>
      </w:r>
      <w:r>
        <w:rPr>
          <w:spacing w:val="-1"/>
        </w:rPr>
        <w:t>verify</w:t>
      </w:r>
      <w:r>
        <w:rPr>
          <w:spacing w:val="-5"/>
        </w:rPr>
        <w:t xml:space="preserve"> </w:t>
      </w:r>
      <w:r>
        <w:t xml:space="preserve">that the </w:t>
      </w:r>
      <w:r>
        <w:rPr>
          <w:spacing w:val="-1"/>
        </w:rPr>
        <w:t>restored</w:t>
      </w:r>
      <w:r>
        <w:t xml:space="preserve"> </w:t>
      </w:r>
      <w:r>
        <w:rPr>
          <w:spacing w:val="2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rPr>
          <w:spacing w:val="5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users.</w:t>
      </w:r>
    </w:p>
    <w:p w14:paraId="0428863F" w14:textId="77777777" w:rsidR="00333522" w:rsidRDefault="00333522">
      <w:pPr>
        <w:pStyle w:val="BodyText"/>
        <w:numPr>
          <w:ilvl w:val="0"/>
          <w:numId w:val="8"/>
        </w:numPr>
        <w:tabs>
          <w:tab w:val="left" w:pos="821"/>
        </w:tabs>
        <w:kinsoku w:val="0"/>
        <w:overflowPunct w:val="0"/>
        <w:spacing w:before="60"/>
        <w:ind w:right="418"/>
        <w:rPr>
          <w:spacing w:val="-2"/>
        </w:rPr>
      </w:pPr>
      <w:r>
        <w:t>When the</w:t>
      </w:r>
      <w:r>
        <w:rPr>
          <w:spacing w:val="-1"/>
        </w:rPr>
        <w:t xml:space="preserve"> account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confirmed</w:t>
      </w:r>
      <w:r>
        <w:t xml:space="preserve"> </w:t>
      </w:r>
      <w:r>
        <w:rPr>
          <w:spacing w:val="-1"/>
        </w:rPr>
        <w:t>available, Team</w:t>
      </w:r>
      <w:r>
        <w:t xml:space="preserve"> ASM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release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restored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account</w:t>
      </w:r>
      <w:r>
        <w:rPr>
          <w:spacing w:val="4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customer.</w:t>
      </w:r>
    </w:p>
    <w:p w14:paraId="21B2BEF5" w14:textId="77777777" w:rsidR="00333522" w:rsidRDefault="00333522">
      <w:pPr>
        <w:pStyle w:val="Heading2"/>
        <w:numPr>
          <w:ilvl w:val="1"/>
          <w:numId w:val="9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bookmarkStart w:id="35" w:name="bookmark35"/>
      <w:bookmarkEnd w:id="35"/>
      <w:r>
        <w:rPr>
          <w:spacing w:val="-2"/>
        </w:rPr>
        <w:t>Troubleshooting</w:t>
      </w:r>
      <w:r>
        <w:rPr>
          <w:spacing w:val="-16"/>
        </w:rPr>
        <w:t xml:space="preserve"> </w:t>
      </w:r>
      <w:r>
        <w:t>Steps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KIDS</w:t>
      </w:r>
      <w:r>
        <w:rPr>
          <w:spacing w:val="-16"/>
        </w:rPr>
        <w:t xml:space="preserve"> </w:t>
      </w:r>
      <w:r>
        <w:t>Patch</w:t>
      </w:r>
      <w:r>
        <w:rPr>
          <w:spacing w:val="-16"/>
        </w:rPr>
        <w:t xml:space="preserve"> </w:t>
      </w:r>
      <w:r>
        <w:t>Remediation</w:t>
      </w:r>
    </w:p>
    <w:p w14:paraId="61548CF3" w14:textId="77777777" w:rsidR="00333522" w:rsidRDefault="00333522">
      <w:pPr>
        <w:pStyle w:val="BodyText"/>
        <w:kinsoku w:val="0"/>
        <w:overflowPunct w:val="0"/>
        <w:spacing w:before="116"/>
        <w:ind w:left="100" w:right="123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1"/>
        </w:rPr>
        <w:t>remediation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address</w:t>
      </w:r>
      <w:r>
        <w:t xml:space="preserve"> situations in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1"/>
        </w:rPr>
        <w:t>non-</w:t>
      </w:r>
      <w:r>
        <w:rPr>
          <w:spacing w:val="73"/>
        </w:rPr>
        <w:t xml:space="preserve"> </w:t>
      </w:r>
      <w:r>
        <w:rPr>
          <w:spacing w:val="-1"/>
        </w:rPr>
        <w:t>functional</w:t>
      </w:r>
      <w:r>
        <w:t xml:space="preserve"> during</w:t>
      </w:r>
      <w:r>
        <w:rPr>
          <w:spacing w:val="-5"/>
        </w:rPr>
        <w:t xml:space="preserve"> </w:t>
      </w:r>
      <w:r>
        <w:t xml:space="preserve">the normal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operation.</w:t>
      </w:r>
    </w:p>
    <w:p w14:paraId="03B03F37" w14:textId="77777777" w:rsidR="00333522" w:rsidRDefault="00333522">
      <w:pPr>
        <w:pStyle w:val="BodyText"/>
        <w:numPr>
          <w:ilvl w:val="0"/>
          <w:numId w:val="7"/>
        </w:numPr>
        <w:tabs>
          <w:tab w:val="left" w:pos="821"/>
        </w:tabs>
        <w:kinsoku w:val="0"/>
        <w:overflowPunct w:val="0"/>
        <w:ind w:right="364"/>
        <w:rPr>
          <w:spacing w:val="-1"/>
        </w:rPr>
      </w:pPr>
      <w:r>
        <w:t xml:space="preserve">When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NSD/Tier</w:t>
      </w:r>
      <w:r>
        <w:t xml:space="preserve"> 3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Team</w:t>
      </w:r>
      <w:r>
        <w:t xml:space="preserve"> ASM will identify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 xml:space="preserve">the issue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 xml:space="preserve">type </w:t>
      </w:r>
      <w:r>
        <w:rPr>
          <w:spacing w:val="1"/>
        </w:rPr>
        <w:t xml:space="preserve">of </w:t>
      </w:r>
      <w:r>
        <w:rPr>
          <w:spacing w:val="-1"/>
        </w:rPr>
        <w:t>component</w:t>
      </w:r>
      <w:r>
        <w:rPr>
          <w:spacing w:val="55"/>
        </w:rPr>
        <w:t xml:space="preserve"> </w:t>
      </w:r>
      <w:r>
        <w:t xml:space="preserve">that is </w:t>
      </w:r>
      <w:r>
        <w:rPr>
          <w:spacing w:val="-1"/>
        </w:rPr>
        <w:t>affected.</w:t>
      </w:r>
    </w:p>
    <w:p w14:paraId="1B75DAE7" w14:textId="77777777" w:rsidR="00333522" w:rsidRDefault="00333522">
      <w:pPr>
        <w:pStyle w:val="BodyText"/>
        <w:numPr>
          <w:ilvl w:val="0"/>
          <w:numId w:val="7"/>
        </w:numPr>
        <w:tabs>
          <w:tab w:val="left" w:pos="821"/>
        </w:tabs>
        <w:kinsoku w:val="0"/>
        <w:overflowPunct w:val="0"/>
        <w:spacing w:before="60"/>
        <w:ind w:right="307"/>
        <w:jc w:val="both"/>
        <w:rPr>
          <w:spacing w:val="-1"/>
        </w:rPr>
      </w:pPr>
      <w:r>
        <w:rPr>
          <w:spacing w:val="-1"/>
        </w:rPr>
        <w:t>Based</w:t>
      </w:r>
      <w:r>
        <w:t xml:space="preserve"> upon the</w:t>
      </w:r>
      <w:r>
        <w:rPr>
          <w:spacing w:val="-1"/>
        </w:rPr>
        <w:t xml:space="preserve"> </w:t>
      </w:r>
      <w:r>
        <w:t>severity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error,</w:t>
      </w:r>
      <w:r>
        <w:t xml:space="preserve"> a</w:t>
      </w:r>
      <w:r>
        <w:rPr>
          <w:spacing w:val="-1"/>
        </w:rPr>
        <w:t xml:space="preserve"> determination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 the</w:t>
      </w:r>
      <w:r>
        <w:rPr>
          <w:spacing w:val="35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temporary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t xml:space="preserve"> can be</w:t>
      </w:r>
      <w:r>
        <w:rPr>
          <w:spacing w:val="-1"/>
        </w:rPr>
        <w:t xml:space="preserve"> resolved</w:t>
      </w:r>
      <w: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runtime</w:t>
      </w:r>
      <w:r>
        <w:rPr>
          <w:spacing w:val="-1"/>
        </w:rPr>
        <w:t xml:space="preserve"> </w:t>
      </w:r>
      <w:r>
        <w:rPr>
          <w:spacing w:val="-2"/>
        </w:rPr>
        <w:t>account,</w:t>
      </w:r>
      <w:r>
        <w:t xml:space="preserve"> or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rollback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 xml:space="preserve">KIDS </w:t>
      </w:r>
      <w:r>
        <w:rPr>
          <w:spacing w:val="-1"/>
        </w:rPr>
        <w:t>Patch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14:paraId="135B930F" w14:textId="77777777" w:rsidR="00333522" w:rsidRDefault="00333522">
      <w:pPr>
        <w:pStyle w:val="BodyText"/>
        <w:numPr>
          <w:ilvl w:val="0"/>
          <w:numId w:val="7"/>
        </w:numPr>
        <w:tabs>
          <w:tab w:val="left" w:pos="821"/>
        </w:tabs>
        <w:kinsoku w:val="0"/>
        <w:overflowPunct w:val="0"/>
        <w:spacing w:before="60"/>
      </w:pPr>
      <w:r>
        <w:rPr>
          <w:spacing w:val="-1"/>
        </w:rPr>
        <w:t>Issues that</w:t>
      </w:r>
      <w: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temporary</w:t>
      </w:r>
      <w:r>
        <w:rPr>
          <w:spacing w:val="-10"/>
        </w:rPr>
        <w:t xml:space="preserve"> </w:t>
      </w:r>
      <w:r>
        <w:rPr>
          <w:spacing w:val="-1"/>
        </w:rPr>
        <w:t>lack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responsiveness</w:t>
      </w:r>
      <w:r>
        <w:t xml:space="preserve"> or</w:t>
      </w:r>
      <w:r>
        <w:rPr>
          <w:spacing w:val="-1"/>
        </w:rPr>
        <w:t xml:space="preserve"> functionality</w:t>
      </w:r>
      <w:r>
        <w:rPr>
          <w:spacing w:val="-11"/>
        </w:rPr>
        <w:t xml:space="preserve"> </w:t>
      </w:r>
      <w:r>
        <w:t>include:</w:t>
      </w:r>
    </w:p>
    <w:p w14:paraId="3B255056" w14:textId="77777777" w:rsidR="00333522" w:rsidRDefault="00333522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spacing w:before="60"/>
        <w:ind w:right="575"/>
        <w:rPr>
          <w:spacing w:val="-1"/>
        </w:rPr>
      </w:pPr>
      <w:r>
        <w:rPr>
          <w:spacing w:val="-1"/>
        </w:rPr>
        <w:t>Errors</w:t>
      </w:r>
      <w:r>
        <w:t xml:space="preserve"> found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rPr>
          <w:spacing w:val="-1"/>
        </w:rPr>
        <w:t>error</w:t>
      </w:r>
      <w:r>
        <w:t xml:space="preserve"> trap.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errors</w:t>
      </w:r>
      <w:r>
        <w:t xml:space="preserve"> can </w:t>
      </w:r>
      <w:r>
        <w:rPr>
          <w:spacing w:val="-1"/>
        </w:rPr>
        <w:t>occur</w:t>
      </w:r>
      <w:r>
        <w:t xml:space="preserve"> due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number of</w:t>
      </w:r>
      <w:r>
        <w:rPr>
          <w:spacing w:val="31"/>
        </w:rPr>
        <w:t xml:space="preserve"> </w:t>
      </w:r>
      <w:r>
        <w:t xml:space="preserve">potential </w:t>
      </w:r>
      <w:r>
        <w:rPr>
          <w:spacing w:val="-1"/>
        </w:rPr>
        <w:t>configurations</w:t>
      </w:r>
      <w:r>
        <w:t xml:space="preserve"> applied to a </w:t>
      </w:r>
      <w:r>
        <w:rPr>
          <w:spacing w:val="-1"/>
        </w:rPr>
        <w:t>site.</w:t>
      </w:r>
    </w:p>
    <w:p w14:paraId="2187BB53" w14:textId="77777777" w:rsidR="00333522" w:rsidRDefault="00333522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spacing w:before="60"/>
        <w:ind w:right="193"/>
        <w:rPr>
          <w:spacing w:val="-1"/>
        </w:rPr>
      </w:pPr>
      <w:r>
        <w:rPr>
          <w:spacing w:val="-1"/>
        </w:rPr>
        <w:t>Insufficient</w:t>
      </w:r>
      <w:r>
        <w:t xml:space="preserve"> disk space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components. These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 log</w:t>
      </w:r>
      <w:r>
        <w:rPr>
          <w:spacing w:val="57"/>
        </w:rPr>
        <w:t xml:space="preserve"> </w:t>
      </w:r>
      <w:r>
        <w:rPr>
          <w:spacing w:val="-1"/>
        </w:rPr>
        <w:t>files</w:t>
      </w:r>
      <w:r>
        <w:t xml:space="preserve"> filling</w:t>
      </w:r>
      <w:r>
        <w:rPr>
          <w:spacing w:val="-2"/>
        </w:rPr>
        <w:t xml:space="preserve"> </w:t>
      </w:r>
      <w:r>
        <w:t xml:space="preserve">up the available </w:t>
      </w:r>
      <w:r>
        <w:rPr>
          <w:spacing w:val="-1"/>
        </w:rPr>
        <w:t>space.</w:t>
      </w:r>
      <w:r>
        <w:t xml:space="preserve"> The</w:t>
      </w:r>
      <w:r>
        <w:rPr>
          <w:spacing w:val="-1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t xml:space="preserve">is to </w:t>
      </w:r>
      <w:r>
        <w:rPr>
          <w:spacing w:val="-1"/>
        </w:rPr>
        <w:t>archive</w:t>
      </w:r>
      <w:r>
        <w:t xml:space="preserve"> the</w:t>
      </w:r>
      <w:r>
        <w:rPr>
          <w:spacing w:val="-1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rPr>
          <w:spacing w:val="-1"/>
        </w:rPr>
        <w:t>files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remove</w:t>
      </w:r>
      <w:r>
        <w:rPr>
          <w:spacing w:val="51"/>
        </w:rPr>
        <w:t xml:space="preserve"> </w:t>
      </w:r>
      <w:r>
        <w:t xml:space="preserve">them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server.</w:t>
      </w:r>
      <w:r>
        <w:t xml:space="preserve"> A key</w:t>
      </w:r>
      <w:r>
        <w:rPr>
          <w:spacing w:val="-5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is ensuring</w:t>
      </w:r>
      <w:r>
        <w:rPr>
          <w:spacing w:val="-3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rPr>
          <w:spacing w:val="-1"/>
        </w:rPr>
        <w:t>files</w:t>
      </w:r>
      <w:r>
        <w:t xml:space="preserve"> do not fill up the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space.</w:t>
      </w:r>
    </w:p>
    <w:p w14:paraId="6F2A2EF3" w14:textId="77777777" w:rsidR="00333522" w:rsidRDefault="00333522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spacing w:before="60"/>
        <w:ind w:right="182"/>
        <w:rPr>
          <w:spacing w:val="-1"/>
        </w:rPr>
      </w:pPr>
      <w:r>
        <w:rPr>
          <w:spacing w:val="-1"/>
        </w:rPr>
        <w:t xml:space="preserve">Unresponsive </w:t>
      </w:r>
      <w:r>
        <w:t>or broken</w:t>
      </w:r>
      <w:r>
        <w:rPr>
          <w:spacing w:val="2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network </w:t>
      </w:r>
      <w:r>
        <w:t>layer. These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require</w:t>
      </w:r>
      <w:r>
        <w:rPr>
          <w:spacing w:val="62"/>
        </w:rPr>
        <w:t xml:space="preserve"> </w:t>
      </w:r>
      <w:r>
        <w:rPr>
          <w:spacing w:val="-1"/>
        </w:rPr>
        <w:t>contacting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appropriate external</w:t>
      </w:r>
      <w:r>
        <w:t xml:space="preserve"> entity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NSOC</w:t>
      </w:r>
      <w:r>
        <w:t xml:space="preserve"> to </w:t>
      </w:r>
      <w:r>
        <w:rPr>
          <w:spacing w:val="-1"/>
        </w:rPr>
        <w:t xml:space="preserve">determine </w:t>
      </w:r>
      <w:r>
        <w:t>if the</w:t>
      </w:r>
      <w:r>
        <w:rPr>
          <w:spacing w:val="-1"/>
        </w:rPr>
        <w:t xml:space="preserve"> connection</w:t>
      </w:r>
      <w:r>
        <w:t xml:space="preserve"> is</w:t>
      </w:r>
      <w:r>
        <w:rPr>
          <w:spacing w:val="96"/>
        </w:rPr>
        <w:t xml:space="preserve"> </w:t>
      </w:r>
      <w:r>
        <w:t xml:space="preserve">no </w:t>
      </w:r>
      <w:r>
        <w:rPr>
          <w:spacing w:val="-1"/>
        </w:rPr>
        <w:t>longer</w:t>
      </w:r>
      <w:r>
        <w:rPr>
          <w:spacing w:val="1"/>
        </w:rPr>
        <w:t xml:space="preserve"> </w:t>
      </w:r>
      <w:r>
        <w:rPr>
          <w:spacing w:val="-1"/>
        </w:rPr>
        <w:t>allowed</w:t>
      </w:r>
      <w:r>
        <w:t xml:space="preserve"> because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 xml:space="preserve">change </w:t>
      </w:r>
      <w:r>
        <w:t xml:space="preserve">in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entity.</w:t>
      </w:r>
      <w:r>
        <w:rPr>
          <w:spacing w:val="2"/>
        </w:rPr>
        <w:t xml:space="preserve"> </w:t>
      </w:r>
      <w:r>
        <w:t>The remedy</w:t>
      </w:r>
      <w:r>
        <w:rPr>
          <w:spacing w:val="-5"/>
        </w:rPr>
        <w:t xml:space="preserve"> </w:t>
      </w:r>
      <w:r>
        <w:t>is to restore</w:t>
      </w:r>
      <w:r>
        <w:rPr>
          <w:spacing w:val="-1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appropriate</w:t>
      </w:r>
      <w:r>
        <w:t xml:space="preserve"> network </w:t>
      </w:r>
      <w:r>
        <w:rPr>
          <w:spacing w:val="-1"/>
        </w:rPr>
        <w:t>mechanisms.</w:t>
      </w:r>
    </w:p>
    <w:p w14:paraId="40580B46" w14:textId="77777777" w:rsidR="00333522" w:rsidRDefault="00333522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spacing w:before="60"/>
        <w:ind w:right="545"/>
        <w:rPr>
          <w:spacing w:val="-1"/>
        </w:rPr>
      </w:pPr>
      <w:r>
        <w:rPr>
          <w:spacing w:val="-1"/>
        </w:rPr>
        <w:t>Broken</w:t>
      </w:r>
      <w:r>
        <w:rPr>
          <w:spacing w:val="2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layer. </w:t>
      </w:r>
      <w:r>
        <w:rPr>
          <w:spacing w:val="-1"/>
        </w:rPr>
        <w:t xml:space="preserve">These </w:t>
      </w:r>
      <w:r>
        <w:t xml:space="preserve">types of </w:t>
      </w:r>
      <w:r>
        <w:rPr>
          <w:spacing w:val="-1"/>
        </w:rPr>
        <w:t>errors</w:t>
      </w:r>
      <w:r>
        <w:rPr>
          <w:spacing w:val="1"/>
        </w:rPr>
        <w:t xml:space="preserve"> </w:t>
      </w:r>
      <w:r>
        <w:t>will</w:t>
      </w:r>
      <w:r>
        <w:rPr>
          <w:spacing w:val="71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reconfiguration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component, as 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caused</w:t>
      </w:r>
      <w:r>
        <w:t xml:space="preserve"> either </w:t>
      </w:r>
      <w:r>
        <w:rPr>
          <w:spacing w:val="1"/>
        </w:rPr>
        <w:t>by</w:t>
      </w:r>
      <w:r>
        <w:rPr>
          <w:spacing w:val="72"/>
        </w:rPr>
        <w:t xml:space="preserve"> </w:t>
      </w:r>
      <w:r>
        <w:rPr>
          <w:spacing w:val="-1"/>
        </w:rPr>
        <w:t>changed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expired</w:t>
      </w:r>
      <w:r>
        <w:t xml:space="preserve"> </w:t>
      </w:r>
      <w:r>
        <w:rPr>
          <w:spacing w:val="-1"/>
        </w:rPr>
        <w:t>certificates,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credentials</w:t>
      </w:r>
      <w:r>
        <w:t xml:space="preserve"> or</w:t>
      </w:r>
      <w:r>
        <w:rPr>
          <w:spacing w:val="3"/>
        </w:rPr>
        <w:t xml:space="preserve"> </w:t>
      </w:r>
      <w:r>
        <w:rPr>
          <w:spacing w:val="-1"/>
        </w:rPr>
        <w:t>password</w:t>
      </w:r>
      <w:r>
        <w:t xml:space="preserve"> changes. The</w:t>
      </w:r>
      <w:r>
        <w:rPr>
          <w:spacing w:val="87"/>
        </w:rPr>
        <w:t xml:space="preserve"> </w:t>
      </w:r>
      <w:r>
        <w:rPr>
          <w:spacing w:val="-1"/>
        </w:rPr>
        <w:t>resolution</w:t>
      </w:r>
      <w:r>
        <w:t xml:space="preserve"> is to work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 xml:space="preserve">appropriate </w:t>
      </w:r>
      <w:r>
        <w:t xml:space="preserve">external </w:t>
      </w:r>
      <w:r>
        <w:rPr>
          <w:spacing w:val="-1"/>
        </w:rPr>
        <w:t>system</w:t>
      </w:r>
      <w:r>
        <w:t xml:space="preserve"> to </w:t>
      </w:r>
      <w:r>
        <w:rPr>
          <w:spacing w:val="-1"/>
        </w:rPr>
        <w:t>validate</w:t>
      </w:r>
      <w:r>
        <w:t xml:space="preserve"> the</w:t>
      </w:r>
      <w:r>
        <w:rPr>
          <w:spacing w:val="-1"/>
        </w:rPr>
        <w:t xml:space="preserve"> correct</w:t>
      </w:r>
      <w:r>
        <w:rPr>
          <w:spacing w:val="65"/>
        </w:rPr>
        <w:t xml:space="preserve"> </w:t>
      </w:r>
      <w:r>
        <w:rPr>
          <w:spacing w:val="-1"/>
        </w:rPr>
        <w:t>credentials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</w:t>
      </w:r>
      <w:r>
        <w:t xml:space="preserve"> the</w:t>
      </w:r>
      <w:r>
        <w:rPr>
          <w:spacing w:val="-1"/>
        </w:rPr>
        <w:t xml:space="preserve"> change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in the</w:t>
      </w:r>
      <w:r>
        <w:rPr>
          <w:spacing w:val="-1"/>
        </w:rPr>
        <w:t xml:space="preserve"> application</w:t>
      </w:r>
      <w:r>
        <w:t xml:space="preserve"> or</w:t>
      </w:r>
      <w:r>
        <w:rPr>
          <w:spacing w:val="-1"/>
        </w:rPr>
        <w:t xml:space="preserve"> </w:t>
      </w:r>
      <w:r>
        <w:t>infrastructure</w:t>
      </w:r>
      <w:r>
        <w:rPr>
          <w:spacing w:val="65"/>
        </w:rPr>
        <w:t xml:space="preserve"> </w:t>
      </w:r>
      <w:r>
        <w:rPr>
          <w:spacing w:val="-1"/>
        </w:rPr>
        <w:t>configuration.</w:t>
      </w:r>
    </w:p>
    <w:p w14:paraId="0CB564F5" w14:textId="77777777" w:rsidR="00333522" w:rsidRDefault="00333522">
      <w:pPr>
        <w:pStyle w:val="BodyText"/>
        <w:numPr>
          <w:ilvl w:val="0"/>
          <w:numId w:val="7"/>
        </w:numPr>
        <w:tabs>
          <w:tab w:val="left" w:pos="821"/>
        </w:tabs>
        <w:kinsoku w:val="0"/>
        <w:overflowPunct w:val="0"/>
        <w:spacing w:before="60"/>
        <w:ind w:right="136"/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KIDS</w:t>
      </w:r>
      <w:r>
        <w:t xml:space="preserve"> Patch issue</w:t>
      </w:r>
      <w:r>
        <w:rPr>
          <w:spacing w:val="-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rPr>
          <w:spacing w:val="-1"/>
        </w:rPr>
        <w:t>resolved</w:t>
      </w:r>
      <w: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previous </w:t>
      </w:r>
      <w:r>
        <w:rPr>
          <w:spacing w:val="-1"/>
        </w:rPr>
        <w:t>steps,</w:t>
      </w:r>
      <w:r>
        <w:t xml:space="preserve"> </w:t>
      </w:r>
      <w:r>
        <w:rPr>
          <w:spacing w:val="-1"/>
        </w:rPr>
        <w:t>then</w:t>
      </w:r>
      <w:r>
        <w:t xml:space="preserve"> a</w:t>
      </w:r>
      <w:r>
        <w:rPr>
          <w:spacing w:val="-1"/>
        </w:rPr>
        <w:t xml:space="preserve"> rollback</w:t>
      </w:r>
      <w:r>
        <w:t xml:space="preserve"> to a </w:t>
      </w:r>
      <w:r>
        <w:rPr>
          <w:spacing w:val="-1"/>
        </w:rPr>
        <w:t>previous</w:t>
      </w:r>
      <w:r>
        <w:rPr>
          <w:spacing w:val="25"/>
        </w:rPr>
        <w:t xml:space="preserve"> </w:t>
      </w:r>
      <w:r>
        <w:rPr>
          <w:spacing w:val="-1"/>
        </w:rPr>
        <w:t>version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required.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this</w:t>
      </w:r>
      <w:r>
        <w:rPr>
          <w:spacing w:val="4"/>
        </w:rPr>
        <w:t xml:space="preserve"> </w:t>
      </w:r>
      <w:r>
        <w:rPr>
          <w:spacing w:val="1"/>
        </w:rPr>
        <w:t>case,</w:t>
      </w:r>
      <w:r>
        <w:rPr>
          <w:spacing w:val="4"/>
        </w:rPr>
        <w:t xml:space="preserve"> </w:t>
      </w:r>
      <w:r>
        <w:t>Team</w:t>
      </w:r>
      <w:r>
        <w:rPr>
          <w:spacing w:val="4"/>
        </w:rPr>
        <w:t xml:space="preserve"> </w:t>
      </w:r>
      <w:r>
        <w:rPr>
          <w:spacing w:val="1"/>
        </w:rPr>
        <w:t>ASM</w:t>
      </w:r>
      <w:r>
        <w:rPr>
          <w:spacing w:val="2"/>
        </w:rPr>
        <w:t xml:space="preserve"> </w:t>
      </w:r>
      <w:r>
        <w:rPr>
          <w:spacing w:val="1"/>
        </w:rPr>
        <w:t>should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rPr>
          <w:spacing w:val="1"/>
        </w:rPr>
        <w:t>immediately</w:t>
      </w:r>
      <w:r>
        <w:rPr>
          <w:spacing w:val="-1"/>
        </w:rPr>
        <w:t xml:space="preserve"> </w:t>
      </w:r>
      <w:r>
        <w:rPr>
          <w:spacing w:val="1"/>
        </w:rPr>
        <w:t>contacted</w:t>
      </w:r>
      <w:r>
        <w:rPr>
          <w:spacing w:val="54"/>
        </w:rPr>
        <w:t xml:space="preserve"> </w:t>
      </w:r>
      <w:r>
        <w:rPr>
          <w:spacing w:val="2"/>
        </w:rPr>
        <w:t>di</w:t>
      </w:r>
      <w:r>
        <w:rPr>
          <w:spacing w:val="1"/>
        </w:rPr>
        <w:t>rec</w:t>
      </w:r>
      <w:r>
        <w:rPr>
          <w:spacing w:val="2"/>
        </w:rPr>
        <w:t>t</w:t>
      </w:r>
      <w:r>
        <w:rPr>
          <w:spacing w:val="5"/>
        </w:rPr>
        <w:t>l</w:t>
      </w:r>
      <w:r>
        <w:rPr>
          <w:spacing w:val="-5"/>
        </w:rPr>
        <w:t>y</w:t>
      </w:r>
      <w:r>
        <w:t>.</w:t>
      </w:r>
    </w:p>
    <w:p w14:paraId="25EECD64" w14:textId="77777777" w:rsidR="00333522" w:rsidRDefault="00333522">
      <w:pPr>
        <w:pStyle w:val="BodyText"/>
        <w:numPr>
          <w:ilvl w:val="0"/>
          <w:numId w:val="7"/>
        </w:numPr>
        <w:tabs>
          <w:tab w:val="left" w:pos="821"/>
        </w:tabs>
        <w:kinsoku w:val="0"/>
        <w:overflowPunct w:val="0"/>
        <w:spacing w:before="60"/>
        <w:ind w:right="213"/>
        <w:rPr>
          <w:spacing w:val="-2"/>
        </w:rPr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of the</w:t>
      </w:r>
      <w:r>
        <w:rPr>
          <w:spacing w:val="-1"/>
        </w:rPr>
        <w:t xml:space="preserve"> issue,</w:t>
      </w:r>
      <w:r>
        <w:t xml:space="preserve"> </w:t>
      </w:r>
      <w:r>
        <w:rPr>
          <w:spacing w:val="-1"/>
        </w:rPr>
        <w:t>Team</w:t>
      </w:r>
      <w:r>
        <w:t xml:space="preserve"> ASM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verify</w:t>
      </w:r>
      <w:r>
        <w:rPr>
          <w:spacing w:val="-10"/>
        </w:rPr>
        <w:t xml:space="preserve"> </w:t>
      </w:r>
      <w:r>
        <w:t>that the</w:t>
      </w:r>
      <w:r>
        <w:rPr>
          <w:spacing w:val="-1"/>
        </w:rPr>
        <w:t xml:space="preserve"> restored</w:t>
      </w:r>
      <w:r>
        <w:rPr>
          <w:spacing w:val="60"/>
        </w:rPr>
        <w:t xml:space="preserve"> </w:t>
      </w:r>
      <w:r>
        <w:rPr>
          <w:spacing w:val="-2"/>
        </w:rPr>
        <w:t>account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2"/>
        </w:rPr>
        <w:t>available</w:t>
      </w:r>
      <w:r>
        <w:rPr>
          <w:spacing w:val="67"/>
        </w:rPr>
        <w:t xml:space="preserve"> </w:t>
      </w:r>
      <w:r>
        <w:t>for</w:t>
      </w:r>
      <w:r>
        <w:rPr>
          <w:spacing w:val="-2"/>
        </w:rPr>
        <w:t xml:space="preserve"> users.</w:t>
      </w:r>
    </w:p>
    <w:p w14:paraId="554A4C9E" w14:textId="77777777" w:rsidR="00333522" w:rsidRDefault="00333522">
      <w:pPr>
        <w:pStyle w:val="BodyText"/>
        <w:numPr>
          <w:ilvl w:val="0"/>
          <w:numId w:val="7"/>
        </w:numPr>
        <w:tabs>
          <w:tab w:val="left" w:pos="821"/>
        </w:tabs>
        <w:kinsoku w:val="0"/>
        <w:overflowPunct w:val="0"/>
        <w:spacing w:before="60"/>
        <w:ind w:right="418"/>
        <w:rPr>
          <w:spacing w:val="-2"/>
        </w:rPr>
      </w:pPr>
      <w:r>
        <w:t>When the</w:t>
      </w:r>
      <w:r>
        <w:rPr>
          <w:spacing w:val="-1"/>
        </w:rPr>
        <w:t xml:space="preserve"> account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confirmed</w:t>
      </w:r>
      <w:r>
        <w:t xml:space="preserve"> </w:t>
      </w:r>
      <w:r>
        <w:rPr>
          <w:spacing w:val="-1"/>
        </w:rPr>
        <w:t>available, Team</w:t>
      </w:r>
      <w:r>
        <w:t xml:space="preserve"> ASM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release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restored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account</w:t>
      </w:r>
      <w:r>
        <w:rPr>
          <w:spacing w:val="4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customer.</w:t>
      </w:r>
    </w:p>
    <w:p w14:paraId="1E6A3AB1" w14:textId="77777777" w:rsidR="00333522" w:rsidRDefault="00333522">
      <w:pPr>
        <w:pStyle w:val="Heading2"/>
        <w:numPr>
          <w:ilvl w:val="1"/>
          <w:numId w:val="9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bookmarkStart w:id="36" w:name="bookmark36"/>
      <w:bookmarkEnd w:id="36"/>
      <w:r>
        <w:t>KIDS</w:t>
      </w:r>
      <w:r>
        <w:rPr>
          <w:spacing w:val="-17"/>
        </w:rPr>
        <w:t xml:space="preserve"> </w:t>
      </w:r>
      <w:r>
        <w:t>Patch</w:t>
      </w:r>
      <w:r>
        <w:rPr>
          <w:spacing w:val="-17"/>
        </w:rPr>
        <w:t xml:space="preserve"> </w:t>
      </w:r>
      <w:r>
        <w:t>Rollback</w:t>
      </w:r>
      <w:r>
        <w:rPr>
          <w:spacing w:val="-17"/>
        </w:rPr>
        <w:t xml:space="preserve"> </w:t>
      </w:r>
      <w:r>
        <w:t>Procedures</w:t>
      </w:r>
    </w:p>
    <w:p w14:paraId="6C5A645A" w14:textId="77777777" w:rsidR="00333522" w:rsidRDefault="00333522">
      <w:pPr>
        <w:pStyle w:val="BodyText"/>
        <w:kinsoku w:val="0"/>
        <w:overflowPunct w:val="0"/>
        <w:spacing w:before="116"/>
        <w:ind w:left="100" w:right="123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version</w:t>
      </w:r>
      <w:r>
        <w:t xml:space="preserve"> KIDS Patch </w:t>
      </w:r>
      <w:r>
        <w:rPr>
          <w:spacing w:val="-1"/>
        </w:rPr>
        <w:t>was</w:t>
      </w:r>
      <w:r>
        <w:t xml:space="preserve"> deployed </w:t>
      </w:r>
      <w:r>
        <w:rPr>
          <w:spacing w:val="-1"/>
        </w:rPr>
        <w:t>and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causing</w:t>
      </w:r>
      <w:r>
        <w:t xml:space="preserve"> </w:t>
      </w:r>
      <w:r>
        <w:rPr>
          <w:spacing w:val="-1"/>
        </w:rPr>
        <w:t>problems,</w:t>
      </w:r>
      <w:r>
        <w:t xml:space="preserve"> a rollback </w:t>
      </w:r>
      <w:r>
        <w:rPr>
          <w:spacing w:val="-1"/>
        </w:rPr>
        <w:t>could</w:t>
      </w:r>
      <w:r>
        <w:t xml:space="preserve"> be done</w:t>
      </w:r>
      <w:r>
        <w:rPr>
          <w:spacing w:val="-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patch</w:t>
      </w:r>
      <w:r>
        <w:t xml:space="preserve"> version, with the</w:t>
      </w:r>
      <w:r>
        <w:rPr>
          <w:spacing w:val="-1"/>
        </w:rPr>
        <w:t xml:space="preserve"> technical</w:t>
      </w:r>
      <w:r>
        <w:t xml:space="preserve"> assistance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Team</w:t>
      </w:r>
      <w:r>
        <w:t xml:space="preserve"> ASM.</w:t>
      </w:r>
    </w:p>
    <w:p w14:paraId="62C8B88B" w14:textId="77777777" w:rsidR="00333522" w:rsidRDefault="00333522">
      <w:pPr>
        <w:pStyle w:val="BodyText"/>
        <w:kinsoku w:val="0"/>
        <w:overflowPunct w:val="0"/>
        <w:ind w:left="100" w:firstLine="0"/>
      </w:pPr>
      <w:r>
        <w:t>VA</w:t>
      </w:r>
      <w:r>
        <w:rPr>
          <w:spacing w:val="-1"/>
        </w:rPr>
        <w:t xml:space="preserve"> Site/Region</w:t>
      </w:r>
      <w:r>
        <w:t xml:space="preserve"> </w:t>
      </w:r>
      <w:r>
        <w:rPr>
          <w:spacing w:val="-1"/>
        </w:rPr>
        <w:t>personnel</w:t>
      </w:r>
      <w:r>
        <w:t xml:space="preserve"> should do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if 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problems with a </w:t>
      </w:r>
      <w:r>
        <w:rPr>
          <w:spacing w:val="-1"/>
        </w:rPr>
        <w:t>KIDS</w:t>
      </w:r>
      <w:r>
        <w:t xml:space="preserve"> Patch:</w:t>
      </w:r>
    </w:p>
    <w:p w14:paraId="495CA368" w14:textId="77777777" w:rsidR="00333522" w:rsidRDefault="00333522">
      <w:pPr>
        <w:pStyle w:val="BodyText"/>
        <w:numPr>
          <w:ilvl w:val="2"/>
          <w:numId w:val="9"/>
        </w:numPr>
        <w:tabs>
          <w:tab w:val="left" w:pos="821"/>
        </w:tabs>
        <w:kinsoku w:val="0"/>
        <w:overflowPunct w:val="0"/>
        <w:spacing w:before="122"/>
        <w:rPr>
          <w:spacing w:val="-1"/>
        </w:rPr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Team</w:t>
      </w:r>
      <w:r>
        <w:t xml:space="preserve"> ASM </w:t>
      </w:r>
      <w:r>
        <w:rPr>
          <w:spacing w:val="-1"/>
        </w:rPr>
        <w:t>immediately.</w:t>
      </w:r>
    </w:p>
    <w:p w14:paraId="01F5B0BD" w14:textId="77777777" w:rsidR="00333522" w:rsidRDefault="00333522">
      <w:pPr>
        <w:pStyle w:val="BodyText"/>
        <w:numPr>
          <w:ilvl w:val="2"/>
          <w:numId w:val="9"/>
        </w:numPr>
        <w:tabs>
          <w:tab w:val="left" w:pos="821"/>
        </w:tabs>
        <w:kinsoku w:val="0"/>
        <w:overflowPunct w:val="0"/>
        <w:spacing w:before="122"/>
        <w:rPr>
          <w:spacing w:val="-1"/>
        </w:rPr>
        <w:sectPr w:rsidR="00333522">
          <w:pgSz w:w="12240" w:h="15840"/>
          <w:pgMar w:top="1380" w:right="1320" w:bottom="1140" w:left="1340" w:header="0" w:footer="939" w:gutter="0"/>
          <w:cols w:space="720"/>
          <w:noEndnote/>
        </w:sectPr>
      </w:pPr>
    </w:p>
    <w:p w14:paraId="498A01F9" w14:textId="77777777" w:rsidR="00333522" w:rsidRDefault="00333522">
      <w:pPr>
        <w:pStyle w:val="BodyText"/>
        <w:numPr>
          <w:ilvl w:val="2"/>
          <w:numId w:val="9"/>
        </w:numPr>
        <w:tabs>
          <w:tab w:val="left" w:pos="821"/>
        </w:tabs>
        <w:kinsoku w:val="0"/>
        <w:overflowPunct w:val="0"/>
        <w:spacing w:before="34"/>
      </w:pPr>
      <w:r>
        <w:rPr>
          <w:spacing w:val="-1"/>
        </w:rPr>
        <w:lastRenderedPageBreak/>
        <w:t>Document</w:t>
      </w:r>
      <w:r>
        <w:t xml:space="preserve"> specific</w:t>
      </w:r>
      <w:r>
        <w:rPr>
          <w:spacing w:val="-1"/>
        </w:rPr>
        <w:t xml:space="preserve"> </w:t>
      </w:r>
      <w:r>
        <w:t xml:space="preserve">problems and/or </w:t>
      </w:r>
      <w:r>
        <w:rPr>
          <w:spacing w:val="-1"/>
        </w:rPr>
        <w:t>error</w:t>
      </w:r>
      <w:r>
        <w:rPr>
          <w:spacing w:val="-2"/>
        </w:rPr>
        <w:t xml:space="preserve"> </w:t>
      </w:r>
      <w:r>
        <w:t>conditions.</w:t>
      </w:r>
    </w:p>
    <w:p w14:paraId="4E7A99F4" w14:textId="77777777" w:rsidR="00333522" w:rsidRDefault="00333522">
      <w:pPr>
        <w:pStyle w:val="BodyText"/>
        <w:numPr>
          <w:ilvl w:val="2"/>
          <w:numId w:val="9"/>
        </w:numPr>
        <w:tabs>
          <w:tab w:val="left" w:pos="821"/>
        </w:tabs>
        <w:kinsoku w:val="0"/>
        <w:overflowPunct w:val="0"/>
        <w:spacing w:before="59"/>
        <w:rPr>
          <w:spacing w:val="-1"/>
        </w:rPr>
      </w:pPr>
      <w:r>
        <w:rPr>
          <w:spacing w:val="-1"/>
        </w:rPr>
        <w:t>Limit</w:t>
      </w:r>
      <w:r>
        <w:t xml:space="preserve"> </w:t>
      </w:r>
      <w:r>
        <w:rPr>
          <w:spacing w:val="-1"/>
        </w:rPr>
        <w:t>access.</w:t>
      </w:r>
    </w:p>
    <w:p w14:paraId="50711715" w14:textId="77777777" w:rsidR="00333522" w:rsidRDefault="00333522">
      <w:pPr>
        <w:pStyle w:val="BodyText"/>
        <w:numPr>
          <w:ilvl w:val="2"/>
          <w:numId w:val="9"/>
        </w:numPr>
        <w:tabs>
          <w:tab w:val="left" w:pos="821"/>
        </w:tabs>
        <w:kinsoku w:val="0"/>
        <w:overflowPunct w:val="0"/>
        <w:spacing w:before="58"/>
        <w:rPr>
          <w:spacing w:val="-1"/>
        </w:rPr>
      </w:pPr>
      <w:r>
        <w:rPr>
          <w:b/>
          <w:bCs/>
        </w:rPr>
        <w:t>Do not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attempt</w:t>
      </w:r>
      <w:r>
        <w:t xml:space="preserve"> to rollback </w:t>
      </w:r>
      <w:r>
        <w:rPr>
          <w:spacing w:val="-1"/>
        </w:rPr>
        <w:t>KIDS</w:t>
      </w:r>
      <w:r>
        <w:t xml:space="preserve"> Patch </w:t>
      </w:r>
      <w:r>
        <w:rPr>
          <w:spacing w:val="-1"/>
        </w:rPr>
        <w:t>without</w:t>
      </w:r>
      <w:r>
        <w:rPr>
          <w:spacing w:val="3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ASM</w:t>
      </w:r>
      <w:r>
        <w:t xml:space="preserve"> </w:t>
      </w:r>
      <w:r>
        <w:rPr>
          <w:spacing w:val="-1"/>
        </w:rPr>
        <w:t>assistance.</w:t>
      </w:r>
    </w:p>
    <w:p w14:paraId="1D8F5A9F" w14:textId="77777777" w:rsidR="00333522" w:rsidRDefault="00333522">
      <w:pPr>
        <w:pStyle w:val="BodyText"/>
        <w:numPr>
          <w:ilvl w:val="2"/>
          <w:numId w:val="9"/>
        </w:numPr>
        <w:tabs>
          <w:tab w:val="left" w:pos="821"/>
        </w:tabs>
        <w:kinsoku w:val="0"/>
        <w:overflowPunct w:val="0"/>
        <w:spacing w:before="61"/>
        <w:rPr>
          <w:spacing w:val="-1"/>
        </w:rPr>
      </w:pP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appropriate </w:t>
      </w:r>
      <w:r>
        <w:t xml:space="preserve">VA </w:t>
      </w:r>
      <w:r>
        <w:rPr>
          <w:spacing w:val="-1"/>
        </w:rPr>
        <w:t>personnel</w:t>
      </w:r>
      <w:r>
        <w:t xml:space="preserve"> at their</w:t>
      </w:r>
      <w:r>
        <w:rPr>
          <w:spacing w:val="-1"/>
        </w:rPr>
        <w:t xml:space="preserve"> site/region.</w:t>
      </w:r>
    </w:p>
    <w:p w14:paraId="1F943F02" w14:textId="77777777" w:rsidR="00333522" w:rsidRDefault="00333522">
      <w:pPr>
        <w:pStyle w:val="BodyText"/>
        <w:kinsoku w:val="0"/>
        <w:overflowPunct w:val="0"/>
        <w:spacing w:before="117"/>
        <w:ind w:left="100" w:right="286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rollback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KIDS Patch </w:t>
      </w:r>
      <w:r>
        <w:rPr>
          <w:spacing w:val="-1"/>
        </w:rPr>
        <w:t xml:space="preserve">are </w:t>
      </w:r>
      <w:r>
        <w:t>extremely</w:t>
      </w:r>
      <w:r>
        <w:rPr>
          <w:spacing w:val="-3"/>
        </w:rPr>
        <w:t xml:space="preserve"> </w:t>
      </w:r>
      <w:r>
        <w:rPr>
          <w:spacing w:val="-1"/>
        </w:rPr>
        <w:t>complex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requires</w:t>
      </w:r>
      <w:r>
        <w:t xml:space="preserve"> the </w:t>
      </w:r>
      <w:r>
        <w:rPr>
          <w:spacing w:val="-1"/>
        </w:rPr>
        <w:t>immediate</w:t>
      </w:r>
      <w:r>
        <w:rPr>
          <w:spacing w:val="79"/>
        </w:rP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involvement</w:t>
      </w:r>
      <w:r>
        <w:t xml:space="preserve"> of </w:t>
      </w:r>
      <w:r>
        <w:rPr>
          <w:spacing w:val="-1"/>
        </w:rPr>
        <w:t>Team</w:t>
      </w:r>
      <w:r>
        <w:t xml:space="preserve"> ASM. </w:t>
      </w:r>
      <w:r>
        <w:rPr>
          <w:spacing w:val="-1"/>
        </w:rPr>
        <w:t>Team</w:t>
      </w:r>
      <w:r>
        <w:t xml:space="preserve"> ASM will assume the</w:t>
      </w:r>
      <w:r>
        <w:rPr>
          <w:spacing w:val="-1"/>
        </w:rPr>
        <w:t xml:space="preserve"> lead</w:t>
      </w:r>
      <w:r>
        <w:t xml:space="preserve"> in the</w:t>
      </w:r>
      <w:r>
        <w:rPr>
          <w:spacing w:val="-1"/>
        </w:rPr>
        <w:t xml:space="preserve"> effort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restore</w:t>
      </w:r>
      <w:r>
        <w:rPr>
          <w:spacing w:val="-2"/>
        </w:rPr>
        <w:t xml:space="preserve"> </w:t>
      </w:r>
      <w:r>
        <w:rPr>
          <w:spacing w:val="-1"/>
        </w:rPr>
        <w:t>functionality.</w:t>
      </w:r>
      <w:r>
        <w:t xml:space="preserve"> The</w:t>
      </w:r>
      <w:r>
        <w:rPr>
          <w:spacing w:val="1"/>
        </w:rPr>
        <w:t xml:space="preserve"> </w:t>
      </w:r>
      <w:r>
        <w:t>VA</w:t>
      </w:r>
      <w:r>
        <w:rPr>
          <w:spacing w:val="-1"/>
        </w:rPr>
        <w:t xml:space="preserve"> Site/Region</w:t>
      </w:r>
      <w:r>
        <w:t xml:space="preserve"> </w:t>
      </w:r>
      <w:r>
        <w:rPr>
          <w:spacing w:val="-1"/>
        </w:rPr>
        <w:t>personnel</w:t>
      </w:r>
      <w:r>
        <w:t xml:space="preserve"> should not </w:t>
      </w:r>
      <w:r>
        <w:rPr>
          <w:spacing w:val="-1"/>
        </w:rPr>
        <w:t>attempt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VistA/KIDS</w:t>
      </w:r>
      <w:r>
        <w:t xml:space="preserve"> Patch</w:t>
      </w:r>
      <w:r>
        <w:rPr>
          <w:spacing w:val="83"/>
        </w:rPr>
        <w:t xml:space="preserve"> </w:t>
      </w:r>
      <w:r>
        <w:rPr>
          <w:spacing w:val="-1"/>
        </w:rPr>
        <w:t>restoration</w:t>
      </w:r>
      <w:r>
        <w:t xml:space="preserve"> without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t xml:space="preserve">ASM </w:t>
      </w:r>
      <w:r>
        <w:rPr>
          <w:spacing w:val="-1"/>
        </w:rPr>
        <w:t>involvement</w:t>
      </w:r>
      <w:r>
        <w:t xml:space="preserve"> and </w:t>
      </w:r>
      <w:r>
        <w:rPr>
          <w:spacing w:val="-1"/>
        </w:rPr>
        <w:t>assistance.</w:t>
      </w:r>
    </w:p>
    <w:p w14:paraId="154200E0" w14:textId="77777777" w:rsidR="00333522" w:rsidRDefault="00333522">
      <w:pPr>
        <w:pStyle w:val="BodyText"/>
        <w:kinsoku w:val="0"/>
        <w:overflowPunct w:val="0"/>
        <w:ind w:left="100" w:firstLine="0"/>
      </w:pP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procedures</w:t>
      </w:r>
      <w:r>
        <w:t xml:space="preserve"> for</w:t>
      </w:r>
      <w:r>
        <w:rPr>
          <w:spacing w:val="-2"/>
        </w:rPr>
        <w:t xml:space="preserve"> </w:t>
      </w:r>
      <w:r>
        <w:t xml:space="preserve">KIDS </w:t>
      </w:r>
      <w:r>
        <w:rPr>
          <w:spacing w:val="-1"/>
        </w:rPr>
        <w:t>Patch</w:t>
      </w:r>
      <w:r>
        <w:t xml:space="preserve"> </w:t>
      </w:r>
      <w:r>
        <w:rPr>
          <w:spacing w:val="-1"/>
        </w:rPr>
        <w:t>rollback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to:</w:t>
      </w:r>
    </w:p>
    <w:p w14:paraId="2028605A" w14:textId="77777777" w:rsidR="00333522" w:rsidRDefault="00333522">
      <w:pPr>
        <w:pStyle w:val="BodyText"/>
        <w:numPr>
          <w:ilvl w:val="0"/>
          <w:numId w:val="6"/>
        </w:numPr>
        <w:tabs>
          <w:tab w:val="left" w:pos="821"/>
        </w:tabs>
        <w:kinsoku w:val="0"/>
        <w:overflowPunct w:val="0"/>
        <w:spacing w:before="60"/>
      </w:pPr>
      <w:r>
        <w:rPr>
          <w:spacing w:val="-1"/>
        </w:rPr>
        <w:t xml:space="preserve">Disable </w:t>
      </w:r>
      <w:r>
        <w:t xml:space="preserve">VistA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rPr>
          <w:spacing w:val="-1"/>
        </w:rPr>
        <w:t>(VX)-Sync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disable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poller</w:t>
      </w:r>
      <w:r>
        <w:t xml:space="preserve"> only</w:t>
      </w:r>
      <w:r>
        <w:rPr>
          <w:spacing w:val="-5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site.</w:t>
      </w:r>
    </w:p>
    <w:p w14:paraId="48052168" w14:textId="77777777" w:rsidR="00333522" w:rsidRDefault="00333522">
      <w:pPr>
        <w:pStyle w:val="BodyText"/>
        <w:numPr>
          <w:ilvl w:val="0"/>
          <w:numId w:val="6"/>
        </w:numPr>
        <w:tabs>
          <w:tab w:val="left" w:pos="821"/>
        </w:tabs>
        <w:kinsoku w:val="0"/>
        <w:overflowPunct w:val="0"/>
        <w:spacing w:before="6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subscription</w:t>
      </w:r>
      <w:r>
        <w:t xml:space="preserve"> file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that</w:t>
      </w:r>
      <w:r>
        <w:t xml:space="preserve"> site on the</w:t>
      </w:r>
      <w:r>
        <w:rPr>
          <w:spacing w:val="-1"/>
        </w:rPr>
        <w:t xml:space="preserve"> eHMP</w:t>
      </w:r>
      <w:r>
        <w:rPr>
          <w:spacing w:val="2"/>
        </w:rPr>
        <w:t xml:space="preserve"> </w:t>
      </w:r>
      <w:r>
        <w:t>side.</w:t>
      </w:r>
    </w:p>
    <w:p w14:paraId="07DF5BEA" w14:textId="77777777" w:rsidR="00333522" w:rsidRDefault="00333522">
      <w:pPr>
        <w:pStyle w:val="BodyText"/>
        <w:numPr>
          <w:ilvl w:val="0"/>
          <w:numId w:val="6"/>
        </w:numPr>
        <w:tabs>
          <w:tab w:val="left" w:pos="821"/>
        </w:tabs>
        <w:kinsoku w:val="0"/>
        <w:overflowPunct w:val="0"/>
        <w:spacing w:before="60"/>
        <w:rPr>
          <w:spacing w:val="-1"/>
        </w:rPr>
      </w:pPr>
      <w:r>
        <w:rPr>
          <w:spacing w:val="-1"/>
        </w:rPr>
        <w:t>Disable</w:t>
      </w:r>
      <w:r>
        <w:t xml:space="preserve"> any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rPr>
          <w:spacing w:val="-1"/>
        </w:rPr>
        <w:t>created</w:t>
      </w:r>
      <w:r>
        <w:t xml:space="preserve"> 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installation.</w:t>
      </w:r>
    </w:p>
    <w:p w14:paraId="1ED5DE47" w14:textId="77777777" w:rsidR="00333522" w:rsidRDefault="00333522">
      <w:pPr>
        <w:pStyle w:val="BodyText"/>
        <w:numPr>
          <w:ilvl w:val="0"/>
          <w:numId w:val="6"/>
        </w:numPr>
        <w:tabs>
          <w:tab w:val="left" w:pos="821"/>
        </w:tabs>
        <w:kinsoku w:val="0"/>
        <w:overflowPunct w:val="0"/>
        <w:spacing w:before="60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install</w:t>
      </w:r>
      <w:r>
        <w:t xml:space="preserve"> the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 xml:space="preserve">message </w:t>
      </w:r>
      <w:r>
        <w:t xml:space="preserve">with the </w:t>
      </w:r>
      <w:r>
        <w:rPr>
          <w:spacing w:val="-1"/>
        </w:rPr>
        <w:t>backup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routines.</w:t>
      </w:r>
    </w:p>
    <w:p w14:paraId="0DBCFB19" w14:textId="77777777" w:rsidR="00333522" w:rsidRDefault="00333522">
      <w:pPr>
        <w:pStyle w:val="BodyText"/>
        <w:kinsoku w:val="0"/>
        <w:overflowPunct w:val="0"/>
        <w:spacing w:before="60"/>
        <w:ind w:left="100" w:right="286" w:firstLine="0"/>
      </w:pPr>
      <w:r>
        <w:t xml:space="preserve">Prior to </w:t>
      </w:r>
      <w:r>
        <w:rPr>
          <w:spacing w:val="-1"/>
        </w:rPr>
        <w:t>installing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updated</w:t>
      </w:r>
      <w:r>
        <w:t xml:space="preserve"> </w:t>
      </w:r>
      <w:r>
        <w:rPr>
          <w:spacing w:val="-1"/>
        </w:rPr>
        <w:t>KIDS</w:t>
      </w:r>
      <w:r>
        <w:rPr>
          <w:spacing w:val="1"/>
        </w:rPr>
        <w:t xml:space="preserve"> </w:t>
      </w:r>
      <w:r>
        <w:t>package, the site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 xml:space="preserve">save </w:t>
      </w:r>
      <w:r>
        <w:t>a</w:t>
      </w:r>
      <w:r>
        <w:rPr>
          <w:spacing w:val="-1"/>
        </w:rPr>
        <w:t xml:space="preserve"> </w:t>
      </w:r>
      <w:r>
        <w:t>backup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routines in a</w:t>
      </w:r>
      <w:r>
        <w:rPr>
          <w:spacing w:val="45"/>
        </w:rPr>
        <w:t xml:space="preserve"> </w:t>
      </w:r>
      <w:r>
        <w:t xml:space="preserve">mail </w:t>
      </w:r>
      <w:r>
        <w:rPr>
          <w:spacing w:val="-1"/>
        </w:rPr>
        <w:t>message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Backup</w:t>
      </w:r>
      <w:r>
        <w:t xml:space="preserve"> a</w:t>
      </w:r>
      <w:r>
        <w:rPr>
          <w:spacing w:val="-1"/>
        </w:rPr>
        <w:t xml:space="preserve"> Transport</w:t>
      </w:r>
      <w:r>
        <w:t xml:space="preserve"> </w:t>
      </w:r>
      <w:r>
        <w:rPr>
          <w:spacing w:val="-1"/>
        </w:rPr>
        <w:t>Global</w:t>
      </w:r>
      <w:r>
        <w:rPr>
          <w:spacing w:val="2"/>
        </w:rPr>
        <w:t xml:space="preserve"> </w:t>
      </w:r>
      <w:r>
        <w:t xml:space="preserve">[XPD </w:t>
      </w:r>
      <w:r>
        <w:rPr>
          <w:spacing w:val="-1"/>
        </w:rPr>
        <w:t>BACKUP]</w:t>
      </w:r>
      <w:r>
        <w:rPr>
          <w:spacing w:val="1"/>
        </w:rPr>
        <w:t xml:space="preserve"> </w:t>
      </w:r>
      <w:r>
        <w:t>menu option (this is done</w:t>
      </w:r>
      <w:r>
        <w:rPr>
          <w:spacing w:val="57"/>
        </w:rPr>
        <w:t xml:space="preserve"> </w:t>
      </w:r>
      <w:r>
        <w:rPr>
          <w:spacing w:val="-1"/>
        </w:rPr>
        <w:t>at</w:t>
      </w:r>
      <w:r>
        <w:t xml:space="preserve"> time</w:t>
      </w:r>
      <w:r>
        <w:rPr>
          <w:spacing w:val="-1"/>
        </w:rPr>
        <w:t xml:space="preserve"> </w:t>
      </w:r>
      <w:r>
        <w:t>of install).</w:t>
      </w:r>
    </w:p>
    <w:p w14:paraId="25F9B57E" w14:textId="77777777" w:rsidR="00333522" w:rsidRDefault="00333522">
      <w:pPr>
        <w:pStyle w:val="BodyText"/>
        <w:kinsoku w:val="0"/>
        <w:overflowPunct w:val="0"/>
        <w:ind w:left="100" w:right="890" w:firstLine="0"/>
        <w:jc w:val="both"/>
        <w:rPr>
          <w:spacing w:val="-1"/>
        </w:rPr>
      </w:pP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rollback,</w:t>
      </w:r>
      <w:r>
        <w:rPr>
          <w:spacing w:val="-1"/>
        </w:rPr>
        <w:t xml:space="preserve"> Team</w:t>
      </w:r>
      <w:r>
        <w:t xml:space="preserve"> ASM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verify</w:t>
      </w:r>
      <w:r>
        <w:rPr>
          <w:spacing w:val="-12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rPr>
          <w:spacing w:val="-1"/>
        </w:rPr>
        <w:t>restored</w:t>
      </w:r>
      <w:r>
        <w:t xml:space="preserve"> </w:t>
      </w:r>
      <w:r>
        <w:rPr>
          <w:spacing w:val="-2"/>
        </w:rPr>
        <w:t>account</w:t>
      </w:r>
      <w:r>
        <w:t xml:space="preserve"> is </w:t>
      </w:r>
      <w:r>
        <w:rPr>
          <w:spacing w:val="-2"/>
        </w:rPr>
        <w:t>available</w:t>
      </w:r>
      <w:r>
        <w:t xml:space="preserve"> for</w:t>
      </w:r>
      <w:r>
        <w:rPr>
          <w:spacing w:val="-4"/>
        </w:rPr>
        <w:t xml:space="preserve"> </w:t>
      </w:r>
      <w:r>
        <w:rPr>
          <w:spacing w:val="-2"/>
        </w:rPr>
        <w:t>users.</w:t>
      </w:r>
      <w:r>
        <w:rPr>
          <w:spacing w:val="69"/>
        </w:rPr>
        <w:t xml:space="preserve"> </w:t>
      </w:r>
      <w:r>
        <w:t>When the</w:t>
      </w:r>
      <w:r>
        <w:rPr>
          <w:spacing w:val="-1"/>
        </w:rPr>
        <w:t xml:space="preserve"> account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confirmed</w:t>
      </w:r>
      <w:r>
        <w:t xml:space="preserve"> </w:t>
      </w:r>
      <w:r>
        <w:rPr>
          <w:spacing w:val="-1"/>
        </w:rPr>
        <w:t>available, Team</w:t>
      </w:r>
      <w:r>
        <w:t xml:space="preserve"> ASM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release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restored</w:t>
      </w:r>
      <w:r>
        <w:rPr>
          <w:spacing w:val="7"/>
        </w:rPr>
        <w:t xml:space="preserve"> </w:t>
      </w:r>
      <w:r>
        <w:rPr>
          <w:spacing w:val="-2"/>
        </w:rPr>
        <w:t>account</w:t>
      </w:r>
      <w:r>
        <w:t xml:space="preserve"> to</w:t>
      </w:r>
      <w:r>
        <w:rPr>
          <w:spacing w:val="43"/>
        </w:rPr>
        <w:t xml:space="preserve"> </w:t>
      </w:r>
      <w:r>
        <w:t>the</w:t>
      </w:r>
      <w:r>
        <w:rPr>
          <w:spacing w:val="-1"/>
        </w:rPr>
        <w:t xml:space="preserve"> customer.</w:t>
      </w:r>
    </w:p>
    <w:p w14:paraId="77B45A38" w14:textId="77777777" w:rsidR="00333522" w:rsidRDefault="00333522">
      <w:pPr>
        <w:pStyle w:val="BodyText"/>
        <w:kinsoku w:val="0"/>
        <w:overflowPunct w:val="0"/>
        <w:ind w:left="100" w:right="890" w:firstLine="0"/>
        <w:jc w:val="both"/>
        <w:rPr>
          <w:spacing w:val="-1"/>
        </w:rPr>
        <w:sectPr w:rsidR="00333522">
          <w:pgSz w:w="12240" w:h="15840"/>
          <w:pgMar w:top="1400" w:right="1320" w:bottom="1140" w:left="1340" w:header="0" w:footer="939" w:gutter="0"/>
          <w:cols w:space="720"/>
          <w:noEndnote/>
        </w:sectPr>
      </w:pPr>
    </w:p>
    <w:p w14:paraId="5CF60011" w14:textId="77777777" w:rsidR="00333522" w:rsidRDefault="00333522">
      <w:pPr>
        <w:pStyle w:val="Heading1"/>
        <w:numPr>
          <w:ilvl w:val="0"/>
          <w:numId w:val="5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bookmarkStart w:id="37" w:name="bookmark37"/>
      <w:bookmarkEnd w:id="37"/>
      <w:r>
        <w:rPr>
          <w:spacing w:val="-1"/>
        </w:rPr>
        <w:lastRenderedPageBreak/>
        <w:t>Appendix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spacing w:val="-1"/>
        </w:rPr>
        <w:t>Acronyms</w:t>
      </w:r>
    </w:p>
    <w:p w14:paraId="646D7167" w14:textId="77777777" w:rsidR="00333522" w:rsidRDefault="00333522">
      <w:pPr>
        <w:pStyle w:val="BodyText"/>
        <w:kinsoku w:val="0"/>
        <w:overflowPunct w:val="0"/>
        <w:spacing w:before="117"/>
        <w:ind w:left="100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3-1</w:t>
      </w:r>
      <w:r>
        <w:t xml:space="preserve"> lists the </w:t>
      </w:r>
      <w:r>
        <w:rPr>
          <w:spacing w:val="-1"/>
        </w:rPr>
        <w:t>acronyms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used</w:t>
      </w:r>
      <w:r>
        <w:t xml:space="preserve"> throughout this </w:t>
      </w:r>
      <w:r>
        <w:rPr>
          <w:spacing w:val="-1"/>
        </w:rPr>
        <w:t>artifact.</w:t>
      </w:r>
    </w:p>
    <w:p w14:paraId="55A46577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1ED57966" w14:textId="77777777" w:rsidR="00333522" w:rsidRDefault="00333522">
      <w:pPr>
        <w:pStyle w:val="BodyText"/>
        <w:kinsoku w:val="0"/>
        <w:overflowPunct w:val="0"/>
        <w:spacing w:before="0"/>
        <w:ind w:left="3387" w:right="3408" w:firstLine="0"/>
        <w:jc w:val="center"/>
        <w:rPr>
          <w:rFonts w:ascii="Arial" w:hAnsi="Arial" w:cs="Arial"/>
          <w:sz w:val="20"/>
          <w:szCs w:val="20"/>
        </w:rPr>
      </w:pPr>
      <w:bookmarkStart w:id="38" w:name="bookmark38"/>
      <w:bookmarkEnd w:id="38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3-1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Acronym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List</w:t>
      </w:r>
    </w:p>
    <w:p w14:paraId="7E9EF87F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225"/>
      </w:tblGrid>
      <w:tr w:rsidR="00333522" w14:paraId="21CE35FD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B0140D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Acronym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FE1091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333522" w14:paraId="4669C443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DDE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AITC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0E6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Austin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Technology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</w:tr>
      <w:tr w:rsidR="00333522" w14:paraId="01E3F939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0A5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ASM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A64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333522" w14:paraId="5810DCE7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AEF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BCMA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EAF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Bar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Code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Medication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</w:tr>
      <w:tr w:rsidR="00333522" w14:paraId="215BE702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607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CAC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60D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Clinical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Applications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00333522" w14:paraId="32EE47B9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F57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CDS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C9D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Clinical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</w:tr>
      <w:tr w:rsidR="00333522" w14:paraId="7B46B253" w14:textId="77777777">
        <w:trPr>
          <w:trHeight w:hRule="exact" w:val="3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5F64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CPRS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81B4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Computerized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Record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System</w:t>
            </w:r>
          </w:p>
        </w:tc>
      </w:tr>
      <w:tr w:rsidR="00333522" w14:paraId="593C4A2C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157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DoD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0F4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Defense</w:t>
            </w:r>
          </w:p>
        </w:tc>
      </w:tr>
      <w:tr w:rsidR="00333522" w14:paraId="3E8A5971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4DF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eHMP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786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Enterprise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Platform</w:t>
            </w:r>
          </w:p>
        </w:tc>
      </w:tr>
      <w:tr w:rsidR="00333522" w14:paraId="3266B721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233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FCIO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9C5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Facility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Chief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</w:t>
            </w:r>
          </w:p>
        </w:tc>
      </w:tr>
      <w:tr w:rsidR="00333522" w14:paraId="1B9D9F71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2F7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FQDN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2D0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Fully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Qualified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Domain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Name</w:t>
            </w:r>
          </w:p>
        </w:tc>
      </w:tr>
      <w:tr w:rsidR="00333522" w14:paraId="172624C3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7E7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09A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File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Transfer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Protocol</w:t>
            </w:r>
          </w:p>
        </w:tc>
      </w:tr>
      <w:tr w:rsidR="00333522" w14:paraId="7864651C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FF3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GUI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D70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Graphical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User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Interface</w:t>
            </w:r>
          </w:p>
        </w:tc>
      </w:tr>
      <w:tr w:rsidR="00333522" w14:paraId="32C3B045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D22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HL7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895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33522" w14:paraId="7224AFC4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07B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616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Platform</w:t>
            </w:r>
          </w:p>
        </w:tc>
      </w:tr>
      <w:tr w:rsidR="00333522" w14:paraId="7D52FB38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DC0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ID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D82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Identification</w:t>
            </w:r>
          </w:p>
        </w:tc>
      </w:tr>
      <w:tr w:rsidR="00333522" w14:paraId="31AE7A35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8B0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IRM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825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Resource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</w:tr>
      <w:tr w:rsidR="00333522" w14:paraId="6596B9D9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0FF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ISO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EA0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Installation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Security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</w:t>
            </w:r>
          </w:p>
        </w:tc>
      </w:tr>
      <w:tr w:rsidR="00333522" w14:paraId="5853C798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B99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JDS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7DB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JSON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Store</w:t>
            </w:r>
          </w:p>
        </w:tc>
      </w:tr>
      <w:tr w:rsidR="00333522" w14:paraId="75F339E5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049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JLV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C2D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Joint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Legacy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Viewer</w:t>
            </w:r>
          </w:p>
        </w:tc>
      </w:tr>
      <w:tr w:rsidR="00333522" w14:paraId="7E51D92A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023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JSON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29A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JavaScript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Object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Notation</w:t>
            </w:r>
          </w:p>
        </w:tc>
      </w:tr>
      <w:tr w:rsidR="00333522" w14:paraId="2FEC20FD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221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KIDS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5DC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Kernel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Installation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Distribution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System</w:t>
            </w:r>
          </w:p>
        </w:tc>
      </w:tr>
      <w:tr w:rsidR="00333522" w14:paraId="2C90418F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5C4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MUMPS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1B5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Massachusetts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General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Hospital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Utility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Multi-Programming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System</w:t>
            </w:r>
          </w:p>
        </w:tc>
      </w:tr>
      <w:tr w:rsidR="00333522" w14:paraId="7FB92B1B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DA1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NSD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DD8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National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Desk</w:t>
            </w:r>
          </w:p>
        </w:tc>
      </w:tr>
      <w:tr w:rsidR="00333522" w14:paraId="20E69C57" w14:textId="77777777">
        <w:trPr>
          <w:trHeight w:hRule="exact" w:val="3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B68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NSOC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0FE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Network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Security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Operations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</w:tr>
      <w:tr w:rsidR="00333522" w14:paraId="3876E1F2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73A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NSR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6A1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Request</w:t>
            </w:r>
          </w:p>
        </w:tc>
      </w:tr>
      <w:tr w:rsidR="00333522" w14:paraId="35E98341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DD9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ODS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2AD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Operational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Sync</w:t>
            </w:r>
          </w:p>
        </w:tc>
      </w:tr>
      <w:tr w:rsidR="00333522" w14:paraId="14762421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311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OERR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854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Order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Entry/Results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Reporting</w:t>
            </w:r>
          </w:p>
        </w:tc>
      </w:tr>
      <w:tr w:rsidR="00333522" w14:paraId="60904C1E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BAF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OI&amp;T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595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</w:tr>
      <w:tr w:rsidR="00333522" w14:paraId="68DE464D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16F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PITC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6D3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Philadelphia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Technology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</w:tr>
      <w:tr w:rsidR="00333522" w14:paraId="5D70C438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D7F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POC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9FA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Point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</w:tr>
      <w:tr w:rsidR="00333522" w14:paraId="68F360E5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854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PSI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45C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Safety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Issue</w:t>
            </w:r>
          </w:p>
        </w:tc>
      </w:tr>
    </w:tbl>
    <w:p w14:paraId="5BD91239" w14:textId="77777777" w:rsidR="00333522" w:rsidRDefault="00333522">
      <w:pPr>
        <w:sectPr w:rsidR="00333522">
          <w:pgSz w:w="12240" w:h="15840"/>
          <w:pgMar w:top="1400" w:right="1320" w:bottom="1140" w:left="1340" w:header="0" w:footer="939" w:gutter="0"/>
          <w:cols w:space="720"/>
          <w:noEndnote/>
        </w:sectPr>
      </w:pPr>
    </w:p>
    <w:p w14:paraId="319CF72A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225"/>
      </w:tblGrid>
      <w:tr w:rsidR="00333522" w14:paraId="11474BA8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C2D3A8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Acronym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3EC638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333522" w14:paraId="4F0665C1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226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RPC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AAD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Remote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Procedure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Call</w:t>
            </w:r>
          </w:p>
        </w:tc>
      </w:tr>
      <w:tr w:rsidR="00333522" w14:paraId="096F19EA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80E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SFTP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8F1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Secure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File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Transfer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Protocol</w:t>
            </w:r>
          </w:p>
        </w:tc>
      </w:tr>
      <w:tr w:rsidR="00333522" w14:paraId="30100774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D95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SOLR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7BF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Searching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Lucene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Replication</w:t>
            </w:r>
          </w:p>
        </w:tc>
      </w:tr>
      <w:tr w:rsidR="00333522" w14:paraId="4184D710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BA9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SSH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123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Setup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Secure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Shell</w:t>
            </w:r>
          </w:p>
        </w:tc>
      </w:tr>
      <w:tr w:rsidR="00333522" w14:paraId="5FA3B004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64E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SSN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58A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Social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Security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333522" w14:paraId="0E1D53CC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64A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IU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C39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Integration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Utility</w:t>
            </w:r>
          </w:p>
        </w:tc>
      </w:tr>
      <w:tr w:rsidR="00333522" w14:paraId="0EA1A9C2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67B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UI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B09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User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Interface</w:t>
            </w:r>
          </w:p>
        </w:tc>
      </w:tr>
      <w:tr w:rsidR="00333522" w14:paraId="1ECFA71B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2D5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A02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Uniform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Resource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Locator</w:t>
            </w:r>
          </w:p>
        </w:tc>
      </w:tr>
      <w:tr w:rsidR="00333522" w14:paraId="57B9E64E" w14:textId="77777777">
        <w:trPr>
          <w:trHeight w:hRule="exact" w:val="3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789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VA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4B7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Veterans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Affairs</w:t>
            </w:r>
          </w:p>
        </w:tc>
      </w:tr>
      <w:tr w:rsidR="00333522" w14:paraId="4637E1B7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2DC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VHA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22C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Veterans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</w:tr>
      <w:tr w:rsidR="00333522" w14:paraId="5D35A7B8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16E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VistA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70B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Veterans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Systems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Technology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Architecture</w:t>
            </w:r>
          </w:p>
        </w:tc>
      </w:tr>
      <w:tr w:rsidR="00333522" w14:paraId="2A8C7680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11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VX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95F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VistA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Exchange</w:t>
            </w:r>
          </w:p>
        </w:tc>
      </w:tr>
      <w:tr w:rsidR="00333522" w14:paraId="16CD543B" w14:textId="77777777">
        <w:trPr>
          <w:trHeight w:hRule="exact"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E39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^XTMP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0E1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Temporary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File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Storage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VistA</w:t>
            </w:r>
          </w:p>
        </w:tc>
      </w:tr>
    </w:tbl>
    <w:p w14:paraId="5E251BCC" w14:textId="77777777" w:rsidR="00333522" w:rsidRDefault="00333522">
      <w:pPr>
        <w:sectPr w:rsidR="00333522">
          <w:pgSz w:w="12240" w:h="15840"/>
          <w:pgMar w:top="1380" w:right="1320" w:bottom="1120" w:left="1340" w:header="0" w:footer="939" w:gutter="0"/>
          <w:cols w:space="720"/>
          <w:noEndnote/>
        </w:sectPr>
      </w:pPr>
    </w:p>
    <w:p w14:paraId="50A83C12" w14:textId="77777777" w:rsidR="00333522" w:rsidRDefault="00333522">
      <w:pPr>
        <w:pStyle w:val="Heading1"/>
        <w:numPr>
          <w:ilvl w:val="0"/>
          <w:numId w:val="5"/>
        </w:numPr>
        <w:tabs>
          <w:tab w:val="left" w:pos="921"/>
        </w:tabs>
        <w:kinsoku w:val="0"/>
        <w:overflowPunct w:val="0"/>
        <w:ind w:left="920"/>
        <w:rPr>
          <w:b w:val="0"/>
          <w:bCs w:val="0"/>
        </w:rPr>
      </w:pPr>
      <w:bookmarkStart w:id="39" w:name="bookmark39"/>
      <w:bookmarkEnd w:id="39"/>
      <w:r>
        <w:rPr>
          <w:spacing w:val="-1"/>
        </w:rPr>
        <w:lastRenderedPageBreak/>
        <w:t>Appendix</w:t>
      </w:r>
      <w:r>
        <w:t xml:space="preserve"> 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2"/>
        </w:rPr>
        <w:t>EA</w:t>
      </w:r>
      <w:r>
        <w:rPr>
          <w:spacing w:val="-20"/>
        </w:rPr>
        <w:t xml:space="preserve"> </w:t>
      </w:r>
      <w:r>
        <w:t>Site Installation</w:t>
      </w:r>
      <w:r>
        <w:rPr>
          <w:spacing w:val="1"/>
        </w:rPr>
        <w:t xml:space="preserve"> </w:t>
      </w:r>
      <w:r>
        <w:rPr>
          <w:spacing w:val="-1"/>
        </w:rPr>
        <w:t>Checklists</w:t>
      </w:r>
    </w:p>
    <w:p w14:paraId="61156C02" w14:textId="77777777" w:rsidR="00333522" w:rsidRDefault="00333522">
      <w:pPr>
        <w:pStyle w:val="Heading3"/>
        <w:numPr>
          <w:ilvl w:val="1"/>
          <w:numId w:val="5"/>
        </w:numPr>
        <w:tabs>
          <w:tab w:val="left" w:pos="921"/>
        </w:tabs>
        <w:kinsoku w:val="0"/>
        <w:overflowPunct w:val="0"/>
        <w:spacing w:before="242"/>
        <w:rPr>
          <w:b w:val="0"/>
          <w:bCs w:val="0"/>
        </w:rPr>
      </w:pPr>
      <w:bookmarkStart w:id="40" w:name="bookmark40"/>
      <w:bookmarkEnd w:id="40"/>
      <w:r>
        <w:rPr>
          <w:spacing w:val="1"/>
        </w:rPr>
        <w:t>EA</w:t>
      </w:r>
      <w:r>
        <w:rPr>
          <w:spacing w:val="-7"/>
        </w:rPr>
        <w:t xml:space="preserve"> </w:t>
      </w:r>
      <w:r>
        <w:rPr>
          <w:spacing w:val="-1"/>
        </w:rPr>
        <w:t>Pre-Implementation/Initial Site</w:t>
      </w:r>
      <w:r>
        <w:rPr>
          <w:spacing w:val="-2"/>
        </w:rPr>
        <w:t xml:space="preserve"> </w:t>
      </w:r>
      <w:r>
        <w:rPr>
          <w:spacing w:val="-1"/>
        </w:rPr>
        <w:t>Setup</w:t>
      </w:r>
    </w:p>
    <w:p w14:paraId="0DDD7108" w14:textId="77777777" w:rsidR="00333522" w:rsidRDefault="00333522">
      <w:pPr>
        <w:pStyle w:val="BodyText"/>
        <w:kinsoku w:val="0"/>
        <w:overflowPunct w:val="0"/>
        <w:spacing w:before="117"/>
        <w:ind w:left="200" w:right="417" w:firstLine="0"/>
        <w:rPr>
          <w:spacing w:val="-1"/>
        </w:rPr>
      </w:pPr>
      <w:r>
        <w:rPr>
          <w:spacing w:val="-1"/>
        </w:rPr>
        <w:t>Table 3-2</w:t>
      </w:r>
      <w:r>
        <w:t xml:space="preserve"> is the</w:t>
      </w:r>
      <w:r>
        <w:rPr>
          <w:spacing w:val="-1"/>
        </w:rPr>
        <w:t xml:space="preserve"> checklist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addresses</w:t>
      </w:r>
      <w:r>
        <w:t xml:space="preserve"> the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 xml:space="preserve">EA </w:t>
      </w:r>
      <w:r>
        <w:t>site</w:t>
      </w:r>
      <w:r>
        <w:rPr>
          <w:spacing w:val="-1"/>
        </w:rPr>
        <w:t xml:space="preserve"> </w:t>
      </w:r>
      <w:r>
        <w:t>ready</w:t>
      </w:r>
      <w:r>
        <w:rPr>
          <w:spacing w:val="9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KIDS</w:t>
      </w:r>
      <w:r>
        <w:t xml:space="preserve"> build installation </w:t>
      </w:r>
      <w:r>
        <w:rPr>
          <w:spacing w:val="-1"/>
        </w:rPr>
        <w:t>and</w:t>
      </w:r>
      <w:r>
        <w:t xml:space="preserve"> connectivity</w:t>
      </w:r>
      <w:r>
        <w:rPr>
          <w:spacing w:val="-5"/>
        </w:rPr>
        <w:t xml:space="preserve"> </w:t>
      </w:r>
      <w:r>
        <w:t>to eHMP. The</w:t>
      </w:r>
      <w:r>
        <w:rPr>
          <w:spacing w:val="2"/>
        </w:rPr>
        <w:t xml:space="preserve"> </w:t>
      </w:r>
      <w:r>
        <w:rPr>
          <w:spacing w:val="-1"/>
        </w:rPr>
        <w:t>initial</w:t>
      </w:r>
      <w:r>
        <w:t xml:space="preserve"> site </w:t>
      </w:r>
      <w:r>
        <w:rPr>
          <w:spacing w:val="-1"/>
        </w:rPr>
        <w:t>setup</w:t>
      </w:r>
      <w:r>
        <w:t xml:space="preserve"> is </w:t>
      </w:r>
      <w:r>
        <w:rPr>
          <w:spacing w:val="-1"/>
        </w:rPr>
        <w:t>performed</w:t>
      </w:r>
      <w:r>
        <w:t xml:space="preserve"> once,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t xml:space="preserve"> will not </w:t>
      </w:r>
      <w:r>
        <w:rPr>
          <w:spacing w:val="-1"/>
        </w:rPr>
        <w:t>need</w:t>
      </w:r>
      <w:r>
        <w:t xml:space="preserve"> to be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rPr>
          <w:spacing w:val="-1"/>
        </w:rPr>
        <w:t>again</w:t>
      </w:r>
      <w:r>
        <w:t xml:space="preserve"> for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release installs.</w:t>
      </w:r>
    </w:p>
    <w:p w14:paraId="0345ED64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2CB0D29F" w14:textId="77777777" w:rsidR="00333522" w:rsidRDefault="00333522">
      <w:pPr>
        <w:pStyle w:val="BodyText"/>
        <w:kinsoku w:val="0"/>
        <w:overflowPunct w:val="0"/>
        <w:spacing w:before="0"/>
        <w:ind w:left="2038" w:firstLine="0"/>
        <w:rPr>
          <w:rFonts w:ascii="Arial" w:hAnsi="Arial" w:cs="Arial"/>
          <w:sz w:val="20"/>
          <w:szCs w:val="20"/>
        </w:rPr>
      </w:pPr>
      <w:bookmarkStart w:id="41" w:name="bookmark41"/>
      <w:bookmarkEnd w:id="41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3-2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EA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Pre-Implementation/Initial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Site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Setup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Checklist</w:t>
      </w:r>
    </w:p>
    <w:p w14:paraId="168CE792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92"/>
        <w:gridCol w:w="1441"/>
        <w:gridCol w:w="1562"/>
        <w:gridCol w:w="1097"/>
        <w:gridCol w:w="1097"/>
      </w:tblGrid>
      <w:tr w:rsidR="00333522" w14:paraId="6E4AB2EE" w14:textId="77777777">
        <w:trPr>
          <w:trHeight w:hRule="exact" w:val="1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69C934C" w14:textId="77777777" w:rsidR="00333522" w:rsidRDefault="00333522">
            <w:pPr>
              <w:pStyle w:val="TableParagraph"/>
              <w:kinsoku w:val="0"/>
              <w:overflowPunct w:val="0"/>
              <w:spacing w:before="55"/>
              <w:ind w:left="102" w:right="147"/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Task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CB9A7C" w14:textId="77777777" w:rsidR="00333522" w:rsidRDefault="00333522">
            <w:pPr>
              <w:pStyle w:val="TableParagraph"/>
              <w:kinsoku w:val="0"/>
              <w:overflowPunct w:val="0"/>
              <w:spacing w:before="55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0F252A7" w14:textId="77777777" w:rsidR="00333522" w:rsidRDefault="00333522">
            <w:pPr>
              <w:pStyle w:val="TableParagraph"/>
              <w:kinsoku w:val="0"/>
              <w:overflowPunct w:val="0"/>
              <w:spacing w:before="55"/>
              <w:ind w:left="102" w:right="136"/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Responsible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598EB5" w14:textId="77777777" w:rsidR="00333522" w:rsidRDefault="00333522">
            <w:pPr>
              <w:pStyle w:val="TableParagraph"/>
              <w:kinsoku w:val="0"/>
              <w:overflowPunct w:val="0"/>
              <w:spacing w:before="55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(-),</w:t>
            </w:r>
          </w:p>
          <w:p w14:paraId="15C49EE2" w14:textId="77777777" w:rsidR="00333522" w:rsidRDefault="00333522">
            <w:pPr>
              <w:pStyle w:val="TableParagraph"/>
              <w:kinsoku w:val="0"/>
              <w:overflowPunct w:val="0"/>
              <w:ind w:left="102" w:right="46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(T),</w:t>
            </w:r>
            <w:r>
              <w:rPr>
                <w:rFonts w:ascii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Days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(+)</w:t>
            </w:r>
            <w:r>
              <w:rPr>
                <w:rFonts w:ascii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0FF182" w14:textId="77777777" w:rsidR="00333522" w:rsidRDefault="00333522">
            <w:pPr>
              <w:pStyle w:val="TableParagraph"/>
              <w:kinsoku w:val="0"/>
              <w:overflowPunct w:val="0"/>
              <w:spacing w:before="55"/>
              <w:ind w:left="102" w:right="13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Test/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Pre-Prod</w:t>
            </w:r>
            <w:r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Account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B0E4EB" w14:textId="77777777" w:rsidR="00333522" w:rsidRDefault="00333522">
            <w:pPr>
              <w:pStyle w:val="TableParagraph"/>
              <w:kinsoku w:val="0"/>
              <w:overflowPunct w:val="0"/>
              <w:spacing w:before="55"/>
              <w:ind w:left="102" w:right="18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Account</w:t>
            </w:r>
          </w:p>
        </w:tc>
      </w:tr>
      <w:tr w:rsidR="00333522" w14:paraId="4095D5B6" w14:textId="77777777">
        <w:trPr>
          <w:trHeight w:hRule="exact" w:val="360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BF5111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305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Pre-Implementation/Initial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Setup</w:t>
            </w:r>
          </w:p>
        </w:tc>
      </w:tr>
      <w:tr w:rsidR="00333522" w14:paraId="168D09F8" w14:textId="77777777">
        <w:trPr>
          <w:trHeight w:hRule="exact" w:val="8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8D7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131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ASM.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C1F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460"/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OI&amp;T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VHA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7A3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T-30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A85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E932" w14:textId="77777777" w:rsidR="00333522" w:rsidRDefault="00333522"/>
        </w:tc>
      </w:tr>
      <w:tr w:rsidR="00333522" w14:paraId="1BF86977" w14:textId="77777777">
        <w:trPr>
          <w:trHeight w:hRule="exact" w:val="10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2AAA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7EBE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 w:right="16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connectivity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(FQDN,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RPC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Port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VistA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server,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Station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ID,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VistA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SSH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User).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27B3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 w:right="292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OI&amp;T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CE6C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T-30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019D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D1F4" w14:textId="77777777" w:rsidR="00333522" w:rsidRDefault="00333522"/>
        </w:tc>
      </w:tr>
      <w:tr w:rsidR="00333522" w14:paraId="17806D0B" w14:textId="77777777">
        <w:trPr>
          <w:trHeight w:hRule="exact" w:val="10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BC5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513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266"/>
            </w:pPr>
            <w:r>
              <w:rPr>
                <w:rFonts w:ascii="Arial" w:hAnsi="Arial" w:cs="Arial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OI&amp;T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obtain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eHMP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VistA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both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Test/Pre-Prod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Production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39A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292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OI&amp;T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1FA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T-30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FF6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A85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3522" w14:paraId="66DF227B" w14:textId="77777777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004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C5D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Validate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station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site.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5EC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254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T-30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BE6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61CF" w14:textId="77777777" w:rsidR="00333522" w:rsidRDefault="00333522"/>
        </w:tc>
      </w:tr>
      <w:tr w:rsidR="00333522" w14:paraId="00C14806" w14:textId="77777777">
        <w:trPr>
          <w:trHeight w:hRule="exact" w:val="10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B22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855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411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OI&amp;T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VHA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sites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identify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25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users.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Provisioning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requests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AID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NLT</w:t>
            </w:r>
            <w:r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XX.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893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292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OI&amp;T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VHA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92C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7BF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464A" w14:textId="77777777" w:rsidR="00333522" w:rsidRDefault="00333522"/>
        </w:tc>
      </w:tr>
    </w:tbl>
    <w:p w14:paraId="11F4B811" w14:textId="77777777" w:rsidR="00333522" w:rsidRDefault="00333522">
      <w:pPr>
        <w:sectPr w:rsidR="00333522">
          <w:pgSz w:w="12240" w:h="15840"/>
          <w:pgMar w:top="1400" w:right="1180" w:bottom="1120" w:left="1240" w:header="0" w:footer="939" w:gutter="0"/>
          <w:cols w:space="720" w:equalWidth="0">
            <w:col w:w="9820"/>
          </w:cols>
          <w:noEndnote/>
        </w:sectPr>
      </w:pPr>
    </w:p>
    <w:p w14:paraId="74462C41" w14:textId="77777777" w:rsidR="00333522" w:rsidRDefault="00333522">
      <w:pPr>
        <w:pStyle w:val="Heading3"/>
        <w:numPr>
          <w:ilvl w:val="1"/>
          <w:numId w:val="5"/>
        </w:numPr>
        <w:tabs>
          <w:tab w:val="left" w:pos="921"/>
        </w:tabs>
        <w:kinsoku w:val="0"/>
        <w:overflowPunct w:val="0"/>
        <w:spacing w:before="37"/>
        <w:rPr>
          <w:b w:val="0"/>
          <w:bCs w:val="0"/>
        </w:rPr>
      </w:pPr>
      <w:bookmarkStart w:id="42" w:name="bookmark42"/>
      <w:bookmarkEnd w:id="42"/>
      <w:r>
        <w:rPr>
          <w:spacing w:val="1"/>
        </w:rPr>
        <w:lastRenderedPageBreak/>
        <w:t>EA</w:t>
      </w:r>
      <w:r>
        <w:rPr>
          <w:spacing w:val="-5"/>
        </w:rPr>
        <w:t xml:space="preserve"> </w:t>
      </w:r>
      <w:r>
        <w:rPr>
          <w:spacing w:val="-1"/>
        </w:rPr>
        <w:t>Test/Pre-Production</w:t>
      </w:r>
      <w:r>
        <w:rPr>
          <w:spacing w:val="3"/>
        </w:rPr>
        <w:t xml:space="preserve"> </w:t>
      </w:r>
      <w:r>
        <w:rPr>
          <w:spacing w:val="-2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Implementation</w:t>
      </w:r>
    </w:p>
    <w:p w14:paraId="431CBB47" w14:textId="77777777" w:rsidR="00333522" w:rsidRDefault="00333522">
      <w:pPr>
        <w:pStyle w:val="BodyText"/>
        <w:kinsoku w:val="0"/>
        <w:overflowPunct w:val="0"/>
        <w:spacing w:before="115"/>
        <w:ind w:left="200" w:right="441" w:firstLine="0"/>
      </w:pPr>
      <w:r>
        <w:rPr>
          <w:spacing w:val="-1"/>
        </w:rPr>
        <w:t>Table 3-3</w:t>
      </w:r>
      <w:r>
        <w:t xml:space="preserve"> is the</w:t>
      </w:r>
      <w:r>
        <w:rPr>
          <w:spacing w:val="-1"/>
        </w:rPr>
        <w:t xml:space="preserve"> checklist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addresses</w:t>
      </w:r>
      <w:r>
        <w:t xml:space="preserve"> the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install</w:t>
      </w:r>
      <w:r>
        <w:t xml:space="preserve"> the </w:t>
      </w:r>
      <w:r>
        <w:rPr>
          <w:spacing w:val="-2"/>
        </w:rPr>
        <w:t>KIDS</w:t>
      </w:r>
      <w:r>
        <w:rPr>
          <w:spacing w:val="99"/>
        </w:rPr>
        <w:t xml:space="preserve"> </w:t>
      </w:r>
      <w:r>
        <w:t>build into the</w:t>
      </w:r>
      <w:r>
        <w:rPr>
          <w:spacing w:val="-1"/>
        </w:rPr>
        <w:t xml:space="preserve"> EA Test/Pre-Production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t xml:space="preserve"> connectivity</w:t>
      </w:r>
      <w:r>
        <w:rPr>
          <w:spacing w:val="-5"/>
        </w:rPr>
        <w:t xml:space="preserve"> </w:t>
      </w:r>
      <w:r>
        <w:t>to eHMP.</w:t>
      </w:r>
    </w:p>
    <w:p w14:paraId="40496630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5AE21FA5" w14:textId="77777777" w:rsidR="00333522" w:rsidRDefault="00333522">
      <w:pPr>
        <w:pStyle w:val="BodyText"/>
        <w:kinsoku w:val="0"/>
        <w:overflowPunct w:val="0"/>
        <w:spacing w:before="0"/>
        <w:ind w:left="1628" w:firstLine="0"/>
        <w:rPr>
          <w:rFonts w:ascii="Arial" w:hAnsi="Arial" w:cs="Arial"/>
          <w:sz w:val="20"/>
          <w:szCs w:val="20"/>
        </w:rPr>
      </w:pPr>
      <w:bookmarkStart w:id="43" w:name="bookmark43"/>
      <w:bookmarkEnd w:id="43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3-3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EA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Test/Pre-Production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Account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Implementation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Checklist</w:t>
      </w:r>
    </w:p>
    <w:p w14:paraId="2FE4DF79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52"/>
        <w:gridCol w:w="1424"/>
        <w:gridCol w:w="1339"/>
        <w:gridCol w:w="1073"/>
        <w:gridCol w:w="1025"/>
      </w:tblGrid>
      <w:tr w:rsidR="00333522" w14:paraId="50057A1D" w14:textId="77777777">
        <w:trPr>
          <w:trHeight w:hRule="exact" w:val="12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5DF953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 w:right="147"/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Task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32D33A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2DE0519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 w:right="120"/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Responsible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Party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7696A8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(-),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</w:p>
          <w:p w14:paraId="427E7E47" w14:textId="77777777" w:rsidR="00333522" w:rsidRDefault="00333522">
            <w:pPr>
              <w:pStyle w:val="TableParagraph"/>
              <w:kinsoku w:val="0"/>
              <w:overflowPunct w:val="0"/>
              <w:ind w:left="102" w:right="25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(T),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(+)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BF3C11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 w:right="11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Test/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Pre-Prod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Account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701C97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99" w:right="11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Account</w:t>
            </w:r>
          </w:p>
        </w:tc>
      </w:tr>
      <w:tr w:rsidR="00333522" w14:paraId="617BBBAF" w14:textId="77777777">
        <w:trPr>
          <w:trHeight w:hRule="exact" w:val="360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D2A7948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265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Test/Pre-Production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Account</w:t>
            </w:r>
            <w:r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Implementation</w:t>
            </w:r>
          </w:p>
        </w:tc>
      </w:tr>
      <w:tr w:rsidR="00333522" w14:paraId="0B508AE7" w14:textId="77777777">
        <w:trPr>
          <w:trHeight w:hRule="exact" w:val="12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249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3335" w14:textId="77777777" w:rsidR="00333522" w:rsidRDefault="00333522">
            <w:pPr>
              <w:pStyle w:val="TableParagraph"/>
              <w:tabs>
                <w:tab w:val="left" w:pos="4153"/>
              </w:tabs>
              <w:kinsoku w:val="0"/>
              <w:overflowPunct w:val="0"/>
              <w:spacing w:before="56"/>
              <w:ind w:left="102" w:right="3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  <w:t>Team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multi-build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instructions</w:t>
            </w:r>
          </w:p>
          <w:p w14:paraId="2EDD523F" w14:textId="77777777" w:rsidR="00333522" w:rsidRDefault="00333522">
            <w:pPr>
              <w:pStyle w:val="TableParagraph"/>
              <w:kinsoku w:val="0"/>
              <w:overflowPunct w:val="0"/>
              <w:ind w:left="102" w:right="1597"/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how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install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(KIDS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Patch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Description),</w:t>
            </w:r>
            <w:r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Release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Notes,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FTP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location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checksum.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F42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8D8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368C" w14:textId="77777777" w:rsidR="00333522" w:rsidRDefault="00333522"/>
        </w:tc>
      </w:tr>
      <w:tr w:rsidR="00333522" w14:paraId="3AD9A36E" w14:textId="77777777">
        <w:trPr>
          <w:trHeight w:hRule="exact" w:val="5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851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1CD7" w14:textId="77777777" w:rsidR="00333522" w:rsidRDefault="00333522">
            <w:pPr>
              <w:pStyle w:val="TableParagraph"/>
              <w:tabs>
                <w:tab w:val="left" w:pos="4153"/>
              </w:tabs>
              <w:kinsoku w:val="0"/>
              <w:overflowPunct w:val="0"/>
              <w:spacing w:before="56"/>
              <w:ind w:left="4154" w:right="282" w:hanging="4052"/>
            </w:pPr>
            <w:r>
              <w:rPr>
                <w:rFonts w:ascii="Arial" w:hAnsi="Arial" w:cs="Arial"/>
                <w:sz w:val="20"/>
                <w:szCs w:val="20"/>
              </w:rPr>
              <w:t>Install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PSB*3.0*94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Patch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OI&amp;T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565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546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B23D" w14:textId="77777777" w:rsidR="00333522" w:rsidRDefault="00333522"/>
        </w:tc>
      </w:tr>
      <w:tr w:rsidR="00333522" w14:paraId="032ABD35" w14:textId="77777777">
        <w:trPr>
          <w:trHeight w:hRule="exact" w:val="20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818F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398B" w14:textId="77777777" w:rsidR="00333522" w:rsidRDefault="00333522">
            <w:pPr>
              <w:pStyle w:val="TableParagraph"/>
              <w:tabs>
                <w:tab w:val="left" w:pos="4153"/>
              </w:tabs>
              <w:kinsoku w:val="0"/>
              <w:overflowPunct w:val="0"/>
              <w:spacing w:before="58"/>
              <w:ind w:left="102" w:right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Perform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following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installation: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OI&amp;T</w:t>
            </w:r>
          </w:p>
          <w:p w14:paraId="367E673B" w14:textId="77777777" w:rsidR="00333522" w:rsidRDefault="00333522">
            <w:pPr>
              <w:pStyle w:val="ListParagraph"/>
              <w:numPr>
                <w:ilvl w:val="0"/>
                <w:numId w:val="4"/>
              </w:numPr>
              <w:tabs>
                <w:tab w:val="left" w:pos="441"/>
              </w:tabs>
              <w:kinsoku w:val="0"/>
              <w:overflowPunct w:val="0"/>
              <w:spacing w:before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Checksums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Global</w:t>
            </w:r>
          </w:p>
          <w:p w14:paraId="2A4B2531" w14:textId="77777777" w:rsidR="00333522" w:rsidRDefault="00333522">
            <w:pPr>
              <w:pStyle w:val="ListParagraph"/>
              <w:numPr>
                <w:ilvl w:val="0"/>
                <w:numId w:val="4"/>
              </w:numPr>
              <w:tabs>
                <w:tab w:val="left" w:pos="441"/>
              </w:tabs>
              <w:kinsoku w:val="0"/>
              <w:overflowPunct w:val="0"/>
              <w:spacing w:before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Print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Global</w:t>
            </w:r>
          </w:p>
          <w:p w14:paraId="1FDE8BB7" w14:textId="77777777" w:rsidR="00333522" w:rsidRDefault="00333522">
            <w:pPr>
              <w:pStyle w:val="ListParagraph"/>
              <w:numPr>
                <w:ilvl w:val="0"/>
                <w:numId w:val="4"/>
              </w:numPr>
              <w:tabs>
                <w:tab w:val="left" w:pos="441"/>
              </w:tabs>
              <w:kinsoku w:val="0"/>
              <w:overflowPunct w:val="0"/>
              <w:spacing w:before="76" w:line="228" w:lineRule="exact"/>
              <w:ind w:right="17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Compare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Global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System</w:t>
            </w:r>
          </w:p>
          <w:p w14:paraId="37A2A6D3" w14:textId="77777777" w:rsidR="00333522" w:rsidRDefault="00333522">
            <w:pPr>
              <w:pStyle w:val="ListParagraph"/>
              <w:numPr>
                <w:ilvl w:val="0"/>
                <w:numId w:val="4"/>
              </w:numPr>
              <w:tabs>
                <w:tab w:val="left" w:pos="441"/>
              </w:tabs>
              <w:kinsoku w:val="0"/>
              <w:overflowPunct w:val="0"/>
              <w:spacing w:before="5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Backup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Global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C118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AAC2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A3D3" w14:textId="77777777" w:rsidR="00333522" w:rsidRDefault="00333522"/>
        </w:tc>
      </w:tr>
      <w:tr w:rsidR="00333522" w14:paraId="2E641611" w14:textId="77777777">
        <w:trPr>
          <w:trHeight w:hRule="exact" w:val="5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4EC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0ECD" w14:textId="77777777" w:rsidR="00333522" w:rsidRDefault="00333522">
            <w:pPr>
              <w:pStyle w:val="TableParagraph"/>
              <w:tabs>
                <w:tab w:val="left" w:pos="4153"/>
              </w:tabs>
              <w:kinsoku w:val="0"/>
              <w:overflowPunct w:val="0"/>
              <w:spacing w:before="56"/>
              <w:ind w:left="4154" w:right="282" w:hanging="4052"/>
            </w:pPr>
            <w:r>
              <w:rPr>
                <w:rFonts w:ascii="Arial" w:hAnsi="Arial" w:cs="Arial"/>
                <w:sz w:val="20"/>
                <w:szCs w:val="20"/>
              </w:rPr>
              <w:t>KIDS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Installation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instructions.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OI&amp;T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852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B36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C4F7" w14:textId="77777777" w:rsidR="00333522" w:rsidRDefault="00333522"/>
        </w:tc>
      </w:tr>
      <w:tr w:rsidR="00333522" w14:paraId="539668EB" w14:textId="77777777">
        <w:trPr>
          <w:trHeight w:hRule="exact" w:val="7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57F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F3F2" w14:textId="77777777" w:rsidR="00333522" w:rsidRDefault="00333522">
            <w:pPr>
              <w:pStyle w:val="TableParagraph"/>
              <w:tabs>
                <w:tab w:val="left" w:pos="4153"/>
              </w:tabs>
              <w:kinsoku w:val="0"/>
              <w:overflowPunct w:val="0"/>
              <w:spacing w:before="53" w:line="220" w:lineRule="auto"/>
              <w:ind w:left="102" w:right="275"/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Confirm</w:t>
            </w:r>
            <w:r>
              <w:rPr>
                <w:rFonts w:ascii="Arial" w:hAnsi="Arial" w:cs="Arial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pacing w:val="-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>access</w:t>
            </w:r>
            <w:r>
              <w:rPr>
                <w:rFonts w:ascii="Arial" w:hAnsi="Arial" w:cs="Arial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>verify</w:t>
            </w:r>
            <w:r>
              <w:rPr>
                <w:rFonts w:ascii="Arial" w:hAnsi="Arial" w:cs="Arial"/>
                <w:spacing w:val="-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>codes</w:t>
            </w:r>
            <w:r>
              <w:rPr>
                <w:rFonts w:ascii="Arial" w:hAnsi="Arial" w:cs="Arial"/>
                <w:spacing w:val="-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>are</w:t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current,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expiration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>OI&amp;T</w:t>
            </w:r>
            <w:r>
              <w:rPr>
                <w:rFonts w:ascii="Arial" w:hAnsi="Arial" w:cs="Arial"/>
                <w:spacing w:val="24"/>
                <w:w w:val="99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dates.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6F9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DF0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1F8E" w14:textId="77777777" w:rsidR="00333522" w:rsidRDefault="00333522"/>
        </w:tc>
      </w:tr>
      <w:tr w:rsidR="00333522" w14:paraId="68997028" w14:textId="77777777">
        <w:trPr>
          <w:trHeight w:hRule="exact" w:val="8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F38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B0E5" w14:textId="77777777" w:rsidR="00333522" w:rsidRDefault="00333522">
            <w:pPr>
              <w:pStyle w:val="TableParagraph"/>
              <w:tabs>
                <w:tab w:val="left" w:pos="4153"/>
              </w:tabs>
              <w:kinsoku w:val="0"/>
              <w:overflowPunct w:val="0"/>
              <w:spacing w:before="56"/>
              <w:ind w:left="102" w:right="28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Perform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standard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VistA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testing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correct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functioning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VistA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after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OI&amp;T</w:t>
            </w:r>
            <w:r>
              <w:rPr>
                <w:rFonts w:ascii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successful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installation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KIDS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Patch.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25E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A0D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A84E" w14:textId="77777777" w:rsidR="00333522" w:rsidRDefault="00333522"/>
        </w:tc>
      </w:tr>
      <w:tr w:rsidR="00333522" w14:paraId="302B1885" w14:textId="77777777">
        <w:trPr>
          <w:trHeight w:hRule="exact" w:val="5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94B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C0D8" w14:textId="77777777" w:rsidR="00333522" w:rsidRDefault="00333522">
            <w:pPr>
              <w:pStyle w:val="TableParagraph"/>
              <w:tabs>
                <w:tab w:val="left" w:pos="4153"/>
              </w:tabs>
              <w:kinsoku w:val="0"/>
              <w:overflowPunct w:val="0"/>
              <w:spacing w:before="56"/>
              <w:ind w:left="102" w:right="31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VistA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protocol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validation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installation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  <w:t>Team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instructions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OI&amp;T.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026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CEE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D24" w14:textId="77777777" w:rsidR="00333522" w:rsidRDefault="00333522"/>
        </w:tc>
      </w:tr>
      <w:tr w:rsidR="00333522" w14:paraId="0419F6BF" w14:textId="77777777">
        <w:trPr>
          <w:trHeight w:hRule="exact" w:val="1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630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2282" w14:textId="77777777" w:rsidR="00333522" w:rsidRDefault="00333522">
            <w:pPr>
              <w:pStyle w:val="TableParagraph"/>
              <w:tabs>
                <w:tab w:val="left" w:pos="4153"/>
              </w:tabs>
              <w:kinsoku w:val="0"/>
              <w:overflowPunct w:val="0"/>
              <w:spacing w:before="56"/>
              <w:ind w:left="102" w:right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server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verified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OI&amp;T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SUBSCRIPTION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file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(#800000).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ASM</w:t>
            </w:r>
          </w:p>
          <w:p w14:paraId="46C7CCD0" w14:textId="77777777" w:rsidR="00333522" w:rsidRDefault="00333522">
            <w:pPr>
              <w:pStyle w:val="TableParagraph"/>
              <w:kinsoku w:val="0"/>
              <w:overflowPunct w:val="0"/>
              <w:spacing w:before="60"/>
              <w:ind w:left="102" w:right="1626"/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server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only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needs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install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performed,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verified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each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install.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2BE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ABF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BA97" w14:textId="77777777" w:rsidR="00333522" w:rsidRDefault="00333522"/>
        </w:tc>
      </w:tr>
      <w:tr w:rsidR="00333522" w14:paraId="2C101B69" w14:textId="77777777">
        <w:trPr>
          <w:trHeight w:hRule="exact" w:val="10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A03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BCAC" w14:textId="77777777" w:rsidR="00333522" w:rsidRDefault="00333522">
            <w:pPr>
              <w:pStyle w:val="TableParagraph"/>
              <w:tabs>
                <w:tab w:val="left" w:pos="4153"/>
              </w:tabs>
              <w:kinsoku w:val="0"/>
              <w:overflowPunct w:val="0"/>
              <w:spacing w:before="56"/>
              <w:ind w:left="102" w:right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personnel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post-installation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background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jobs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OI&amp;T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global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growth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(check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error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traps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ASM</w:t>
            </w:r>
          </w:p>
          <w:p w14:paraId="4CF8BFAA" w14:textId="77777777" w:rsidR="00333522" w:rsidRDefault="00333522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^XTMP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space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allocation).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CAE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DA3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F872" w14:textId="77777777" w:rsidR="00333522" w:rsidRDefault="00333522"/>
        </w:tc>
      </w:tr>
    </w:tbl>
    <w:p w14:paraId="00F85780" w14:textId="77777777" w:rsidR="00333522" w:rsidRDefault="00333522">
      <w:pPr>
        <w:sectPr w:rsidR="00333522">
          <w:pgSz w:w="12240" w:h="15840"/>
          <w:pgMar w:top="1400" w:right="1140" w:bottom="1120" w:left="1240" w:header="0" w:footer="939" w:gutter="0"/>
          <w:cols w:space="720" w:equalWidth="0">
            <w:col w:w="9860"/>
          </w:cols>
          <w:noEndnote/>
        </w:sectPr>
      </w:pPr>
    </w:p>
    <w:p w14:paraId="5241807F" w14:textId="77777777" w:rsidR="00333522" w:rsidRDefault="00574542">
      <w:pPr>
        <w:pStyle w:val="BodyText"/>
        <w:kinsoku w:val="0"/>
        <w:overflowPunct w:val="0"/>
        <w:spacing w:before="4"/>
        <w:ind w:left="0" w:firstLine="0"/>
        <w:rPr>
          <w:sz w:val="7"/>
          <w:szCs w:val="7"/>
        </w:rPr>
      </w:pPr>
      <w:r>
        <w:rPr>
          <w:noProof/>
        </w:rPr>
        <w:lastRenderedPageBreak/>
        <w:pict w14:anchorId="5A302510">
          <v:shape id="_x0000_s1328" style="position:absolute;margin-left:103.45pt;margin-top:72.45pt;width:0;height:63.5pt;z-index:-251666432;mso-position-horizontal-relative:page;mso-position-vertical-relative:page" coordsize="20,1271" o:allowincell="f" path="m,l,1271e" filled="f" strokeweight=".58pt">
            <v:path arrowok="t"/>
            <w10:wrap anchorx="page" anchory="page"/>
          </v:shape>
        </w:pict>
      </w:r>
      <w:r>
        <w:rPr>
          <w:noProof/>
        </w:rPr>
        <w:pict w14:anchorId="040AC603">
          <v:shape id="_x0000_s1329" style="position:absolute;margin-left:306pt;margin-top:72.45pt;width:0;height:63.5pt;z-index:-251665408;mso-position-horizontal-relative:page;mso-position-vertical-relative:page" coordsize="20,1271" o:allowincell="f" path="m,l,1271e" filled="f" strokeweight=".20458mm">
            <v:path arrowok="t"/>
            <w10:wrap anchorx="page" anchory="page"/>
          </v:shape>
        </w:pict>
      </w:r>
      <w:r>
        <w:rPr>
          <w:noProof/>
        </w:rPr>
        <w:pict w14:anchorId="2C5B037C">
          <v:shape id="_x0000_s1330" style="position:absolute;margin-left:377.2pt;margin-top:72.45pt;width:0;height:63.5pt;z-index:-251664384;mso-position-horizontal-relative:page;mso-position-vertical-relative:page" coordsize="20,1271" o:allowincell="f" path="m,l,1271e" filled="f" strokeweight=".58pt">
            <v:path arrowok="t"/>
            <w10:wrap anchorx="page" anchory="page"/>
          </v:shape>
        </w:pict>
      </w:r>
      <w:r>
        <w:rPr>
          <w:noProof/>
        </w:rPr>
        <w:pict w14:anchorId="3AA16DD6">
          <v:shape id="_x0000_s1331" style="position:absolute;margin-left:444.15pt;margin-top:72.45pt;width:0;height:63.5pt;z-index:-251663360;mso-position-horizontal-relative:page;mso-position-vertical-relative:page" coordsize="20,1271" o:allowincell="f" path="m,l,1271e" filled="f" strokeweight=".58pt">
            <v:path arrowok="t"/>
            <w10:wrap anchorx="page" anchory="page"/>
          </v:shape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52"/>
        <w:gridCol w:w="1424"/>
        <w:gridCol w:w="1339"/>
        <w:gridCol w:w="1073"/>
        <w:gridCol w:w="1025"/>
      </w:tblGrid>
      <w:tr w:rsidR="00333522" w14:paraId="1E983B40" w14:textId="77777777">
        <w:trPr>
          <w:trHeight w:hRule="exact" w:val="1274"/>
        </w:trPr>
        <w:tc>
          <w:tcPr>
            <w:tcW w:w="8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5EB6E6A" w14:textId="77777777" w:rsidR="00333522" w:rsidRDefault="00333522">
            <w:pPr>
              <w:pStyle w:val="TableParagraph"/>
              <w:tabs>
                <w:tab w:val="left" w:pos="822"/>
                <w:tab w:val="left" w:pos="4873"/>
                <w:tab w:val="left" w:pos="6297"/>
                <w:tab w:val="left" w:pos="7637"/>
              </w:tabs>
              <w:kinsoku w:val="0"/>
              <w:overflowPunct w:val="0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Task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  <w:t>Task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  <w:t>Responsible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Test/</w:t>
            </w:r>
          </w:p>
          <w:p w14:paraId="23F7BB7D" w14:textId="77777777" w:rsidR="00333522" w:rsidRDefault="00333522">
            <w:pPr>
              <w:pStyle w:val="TableParagraph"/>
              <w:tabs>
                <w:tab w:val="left" w:pos="4873"/>
                <w:tab w:val="left" w:pos="6297"/>
                <w:tab w:val="left" w:pos="7637"/>
              </w:tabs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No.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  <w:t>Party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(-),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Pre-Prod</w:t>
            </w:r>
          </w:p>
          <w:p w14:paraId="71E08239" w14:textId="77777777" w:rsidR="00333522" w:rsidRDefault="00333522">
            <w:pPr>
              <w:pStyle w:val="TableParagraph"/>
              <w:tabs>
                <w:tab w:val="left" w:pos="7637"/>
              </w:tabs>
              <w:kinsoku w:val="0"/>
              <w:overflowPunct w:val="0"/>
              <w:ind w:left="6297" w:right="1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(T),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ab/>
              <w:t>Account</w:t>
            </w:r>
            <w:r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Post</w:t>
            </w:r>
          </w:p>
          <w:p w14:paraId="4CF0C06A" w14:textId="77777777" w:rsidR="00333522" w:rsidRDefault="00333522">
            <w:pPr>
              <w:pStyle w:val="TableParagraph"/>
              <w:kinsoku w:val="0"/>
              <w:overflowPunct w:val="0"/>
              <w:spacing w:line="228" w:lineRule="exact"/>
              <w:ind w:right="1416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(+)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127827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99" w:right="11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Account</w:t>
            </w:r>
          </w:p>
        </w:tc>
      </w:tr>
      <w:tr w:rsidR="00333522" w14:paraId="76E485B1" w14:textId="77777777">
        <w:trPr>
          <w:trHeight w:hRule="exact" w:val="366"/>
        </w:trPr>
        <w:tc>
          <w:tcPr>
            <w:tcW w:w="8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125B9E0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265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Test/Pre-Production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Account</w:t>
            </w:r>
            <w:r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58A5FC" w14:textId="77777777" w:rsidR="00333522" w:rsidRDefault="00333522"/>
        </w:tc>
      </w:tr>
      <w:tr w:rsidR="00333522" w14:paraId="3CD29343" w14:textId="77777777">
        <w:trPr>
          <w:trHeight w:hRule="exact" w:val="12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CCA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747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417"/>
            </w:pPr>
            <w:r>
              <w:rPr>
                <w:rFonts w:ascii="Arial" w:hAnsi="Arial" w:cs="Arial"/>
                <w:sz w:val="20"/>
                <w:szCs w:val="20"/>
              </w:rPr>
              <w:t>When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successfully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installed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KIDS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Patch,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noting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completion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task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w w:val="99"/>
                <w:sz w:val="20"/>
                <w:szCs w:val="20"/>
              </w:rPr>
              <w:t xml:space="preserve"> </w:t>
            </w:r>
            <w:r w:rsidR="005D625C" w:rsidRPr="005D625C">
              <w:rPr>
                <w:rFonts w:ascii="Arial" w:hAnsi="Arial" w:cs="Arial"/>
                <w:color w:val="0000FF"/>
                <w:w w:val="99"/>
                <w:sz w:val="20"/>
                <w:szCs w:val="20"/>
                <w:highlight w:val="yellow"/>
              </w:rPr>
              <w:t>REDACTED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C3C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282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OI&amp;T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F8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C9E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FCBD" w14:textId="77777777" w:rsidR="00333522" w:rsidRDefault="00333522"/>
        </w:tc>
      </w:tr>
      <w:tr w:rsidR="00333522" w14:paraId="64BA3020" w14:textId="77777777">
        <w:trPr>
          <w:trHeight w:hRule="exact" w:val="10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387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55B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158"/>
            </w:pPr>
            <w:r>
              <w:rPr>
                <w:rFonts w:ascii="Arial" w:hAnsi="Arial" w:cs="Arial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OI&amp;T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allocate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appropriate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menu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options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CPRSChart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[OR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CPRS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GUI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CHART]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eHMP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end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users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testers.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215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282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OI&amp;T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VHA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50D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DF0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FFFC" w14:textId="77777777" w:rsidR="00333522" w:rsidRDefault="00333522"/>
        </w:tc>
      </w:tr>
      <w:tr w:rsidR="00333522" w14:paraId="0698BE7F" w14:textId="77777777">
        <w:trPr>
          <w:trHeight w:hRule="exact" w:val="10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23B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6F5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19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Context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0.7-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S62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CONTEXT]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secondary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menu</w:t>
            </w:r>
            <w:r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option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users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ASM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testers.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D98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282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OI&amp;T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VHA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258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6DD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A49" w14:textId="77777777" w:rsidR="00333522" w:rsidRDefault="00333522"/>
        </w:tc>
      </w:tr>
      <w:tr w:rsidR="00333522" w14:paraId="60782C58" w14:textId="77777777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B7C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E6A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Configure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server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software.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4A7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A11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T+1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558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429D" w14:textId="77777777" w:rsidR="00333522" w:rsidRDefault="00333522"/>
        </w:tc>
      </w:tr>
      <w:tr w:rsidR="00333522" w14:paraId="22D44889" w14:textId="77777777">
        <w:trPr>
          <w:trHeight w:hRule="exact" w:val="3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055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68A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connectivity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site.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740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2F6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T+1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497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C835" w14:textId="77777777" w:rsidR="00333522" w:rsidRDefault="00333522"/>
        </w:tc>
      </w:tr>
      <w:tr w:rsidR="00333522" w14:paraId="1E1A5A0E" w14:textId="77777777">
        <w:trPr>
          <w:trHeight w:hRule="exact" w:val="5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7AD9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B0D2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 w:right="57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Schedule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confirm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perform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ODS.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47E6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13B5" w14:textId="77777777" w:rsidR="00333522" w:rsidRDefault="00333522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AF5D" w14:textId="77777777" w:rsidR="00333522" w:rsidRDefault="00333522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6DDD" w14:textId="77777777" w:rsidR="00333522" w:rsidRDefault="00333522"/>
        </w:tc>
      </w:tr>
      <w:tr w:rsidR="00333522" w14:paraId="4027294A" w14:textId="77777777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895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195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Perform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ODS.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CC5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115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8B2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2340" w14:textId="77777777" w:rsidR="00333522" w:rsidRDefault="00333522"/>
        </w:tc>
      </w:tr>
    </w:tbl>
    <w:p w14:paraId="3967D56C" w14:textId="77777777" w:rsidR="00333522" w:rsidRDefault="00333522">
      <w:pPr>
        <w:sectPr w:rsidR="00333522">
          <w:pgSz w:w="12240" w:h="15840"/>
          <w:pgMar w:top="1360" w:right="1140" w:bottom="1120" w:left="1240" w:header="0" w:footer="939" w:gutter="0"/>
          <w:cols w:space="720"/>
          <w:noEndnote/>
        </w:sectPr>
      </w:pPr>
    </w:p>
    <w:p w14:paraId="5F736C65" w14:textId="77777777" w:rsidR="00333522" w:rsidRDefault="00333522">
      <w:pPr>
        <w:pStyle w:val="Heading3"/>
        <w:numPr>
          <w:ilvl w:val="1"/>
          <w:numId w:val="5"/>
        </w:numPr>
        <w:tabs>
          <w:tab w:val="left" w:pos="921"/>
        </w:tabs>
        <w:kinsoku w:val="0"/>
        <w:overflowPunct w:val="0"/>
        <w:spacing w:before="37"/>
        <w:rPr>
          <w:b w:val="0"/>
          <w:bCs w:val="0"/>
        </w:rPr>
      </w:pPr>
      <w:bookmarkStart w:id="44" w:name="bookmark44"/>
      <w:bookmarkEnd w:id="44"/>
      <w:r>
        <w:rPr>
          <w:spacing w:val="1"/>
        </w:rPr>
        <w:lastRenderedPageBreak/>
        <w:t>EA</w:t>
      </w:r>
      <w:r>
        <w:rPr>
          <w:spacing w:val="-7"/>
        </w:rPr>
        <w:t xml:space="preserve"> </w:t>
      </w:r>
      <w:r>
        <w:rPr>
          <w:spacing w:val="-1"/>
        </w:rPr>
        <w:t>Production</w:t>
      </w:r>
      <w:r>
        <w:rPr>
          <w:spacing w:val="3"/>
        </w:rPr>
        <w:t xml:space="preserve"> </w:t>
      </w:r>
      <w:r>
        <w:rPr>
          <w:spacing w:val="-2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Implementation</w:t>
      </w:r>
    </w:p>
    <w:p w14:paraId="6A124890" w14:textId="77777777" w:rsidR="00333522" w:rsidRDefault="00333522">
      <w:pPr>
        <w:pStyle w:val="BodyText"/>
        <w:kinsoku w:val="0"/>
        <w:overflowPunct w:val="0"/>
        <w:spacing w:before="115"/>
        <w:ind w:left="200" w:right="441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3-4</w:t>
      </w:r>
      <w:r>
        <w:t xml:space="preserve"> is the</w:t>
      </w:r>
      <w:r>
        <w:rPr>
          <w:spacing w:val="-1"/>
        </w:rPr>
        <w:t xml:space="preserve"> checklist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addresses</w:t>
      </w:r>
      <w:r>
        <w:t xml:space="preserve"> the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install</w:t>
      </w:r>
      <w:r>
        <w:t xml:space="preserve"> the </w:t>
      </w:r>
      <w:r>
        <w:rPr>
          <w:spacing w:val="-2"/>
        </w:rPr>
        <w:t>KIDS</w:t>
      </w:r>
      <w:r>
        <w:rPr>
          <w:spacing w:val="97"/>
        </w:rPr>
        <w:t xml:space="preserve"> </w:t>
      </w:r>
      <w:r>
        <w:t>build into the</w:t>
      </w:r>
      <w:r>
        <w:rPr>
          <w:spacing w:val="-1"/>
        </w:rPr>
        <w:t xml:space="preserve"> EA Production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t>connectivity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eHMP.</w:t>
      </w:r>
    </w:p>
    <w:p w14:paraId="5A76AF67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1633DC43" w14:textId="77777777" w:rsidR="00333522" w:rsidRDefault="00574542">
      <w:pPr>
        <w:pStyle w:val="BodyText"/>
        <w:kinsoku w:val="0"/>
        <w:overflowPunct w:val="0"/>
        <w:spacing w:before="0"/>
        <w:ind w:left="2055" w:firstLine="0"/>
        <w:rPr>
          <w:rFonts w:ascii="Arial" w:hAnsi="Arial" w:cs="Arial"/>
          <w:sz w:val="20"/>
          <w:szCs w:val="20"/>
        </w:rPr>
      </w:pPr>
      <w:r>
        <w:rPr>
          <w:noProof/>
        </w:rPr>
        <w:pict w14:anchorId="5DFF70A6">
          <v:shape id="_x0000_s1332" style="position:absolute;left:0;text-align:left;margin-left:494.25pt;margin-top:15.25pt;width:0;height:60.45pt;z-index:-251662336;mso-position-horizontal-relative:page;mso-position-vertical-relative:text" coordsize="20,1210" o:allowincell="f" path="m,l,1210e" filled="f" strokeweight=".58pt">
            <v:path arrowok="t"/>
            <w10:wrap anchorx="page"/>
          </v:shape>
        </w:pict>
      </w:r>
      <w:bookmarkStart w:id="45" w:name="bookmark45"/>
      <w:bookmarkEnd w:id="45"/>
      <w:r w:rsidR="00333522">
        <w:rPr>
          <w:rFonts w:ascii="Arial" w:hAnsi="Arial" w:cs="Arial"/>
          <w:b/>
          <w:bCs/>
          <w:sz w:val="20"/>
          <w:szCs w:val="20"/>
        </w:rPr>
        <w:t>Table</w:t>
      </w:r>
      <w:r w:rsidR="00333522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3-4</w:t>
      </w:r>
      <w:r w:rsidR="00333522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1"/>
          <w:sz w:val="20"/>
          <w:szCs w:val="20"/>
        </w:rPr>
        <w:t>EA</w:t>
      </w:r>
      <w:r w:rsidR="00333522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Production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pacing w:val="-1"/>
          <w:sz w:val="20"/>
          <w:szCs w:val="20"/>
        </w:rPr>
        <w:t>Account</w:t>
      </w:r>
      <w:r w:rsidR="0033352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Implementation</w:t>
      </w:r>
      <w:r w:rsidR="0033352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33522">
        <w:rPr>
          <w:rFonts w:ascii="Arial" w:hAnsi="Arial" w:cs="Arial"/>
          <w:b/>
          <w:bCs/>
          <w:sz w:val="20"/>
          <w:szCs w:val="20"/>
        </w:rPr>
        <w:t>Checklist</w:t>
      </w:r>
    </w:p>
    <w:p w14:paraId="5E95A1A6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D6736B2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6BAA18E3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7789AE94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77FB562E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00260AA4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E72E6A8" w14:textId="77777777" w:rsidR="00333522" w:rsidRDefault="00333522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290793E6" w14:textId="77777777" w:rsidR="00333522" w:rsidRDefault="00574542">
      <w:pPr>
        <w:pStyle w:val="BodyText"/>
        <w:kinsoku w:val="0"/>
        <w:overflowPunct w:val="0"/>
        <w:spacing w:before="74"/>
        <w:ind w:left="0" w:right="950" w:firstLine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pict w14:anchorId="2B917C34">
          <v:shape id="_x0000_s1333" type="#_x0000_t202" style="position:absolute;left:0;text-align:left;margin-left:67.15pt;margin-top:-78.35pt;width:483.85pt;height:540.3pt;z-index:25165516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"/>
                    <w:gridCol w:w="3872"/>
                    <w:gridCol w:w="1423"/>
                    <w:gridCol w:w="1378"/>
                    <w:gridCol w:w="1328"/>
                    <w:gridCol w:w="917"/>
                  </w:tblGrid>
                  <w:tr w:rsidR="00D177BA" w14:paraId="67E2C124" w14:textId="77777777">
                    <w:trPr>
                      <w:trHeight w:hRule="exact" w:val="1219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058CB626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ind w:left="102" w:right="147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Task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0234756C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line="224" w:lineRule="exact"/>
                          <w:ind w:left="10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Task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31896AC1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ind w:left="102" w:right="12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Responsible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Party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7FD142A2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ind w:left="102" w:right="26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Days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Prior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3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(-),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Day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of</w:t>
                        </w:r>
                      </w:p>
                      <w:p w14:paraId="19F62D80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ind w:left="102" w:right="29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(T),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Days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Post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6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(+)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Install</w:t>
                        </w:r>
                      </w:p>
                    </w:tc>
                    <w:tc>
                      <w:tcPr>
                        <w:tcW w:w="2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F1F1F1"/>
                      </w:tcPr>
                      <w:p w14:paraId="143C49AA" w14:textId="77777777" w:rsidR="00D177BA" w:rsidRDefault="00D177BA">
                        <w:pPr>
                          <w:pStyle w:val="TableParagraph"/>
                          <w:tabs>
                            <w:tab w:val="left" w:pos="1245"/>
                          </w:tabs>
                          <w:kinsoku w:val="0"/>
                          <w:overflowPunct w:val="0"/>
                          <w:ind w:left="102" w:right="177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Test/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Prod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95"/>
                            <w:sz w:val="20"/>
                            <w:szCs w:val="20"/>
                          </w:rPr>
                          <w:t>Pre-Prod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Account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5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Account</w:t>
                        </w:r>
                      </w:p>
                    </w:tc>
                  </w:tr>
                  <w:tr w:rsidR="00D177BA" w14:paraId="23E91A3A" w14:textId="77777777">
                    <w:trPr>
                      <w:trHeight w:hRule="exact" w:val="360"/>
                    </w:trPr>
                    <w:tc>
                      <w:tcPr>
                        <w:tcW w:w="963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F1F1F1"/>
                      </w:tcPr>
                      <w:p w14:paraId="01187FBD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left="3076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Production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Account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Implementation</w:t>
                        </w:r>
                      </w:p>
                    </w:tc>
                  </w:tr>
                  <w:tr w:rsidR="00D177BA" w14:paraId="7913A11B" w14:textId="77777777">
                    <w:trPr>
                      <w:trHeight w:hRule="exact" w:val="1510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9FEF20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2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A56B9D" w14:textId="77777777" w:rsidR="00D177BA" w:rsidRDefault="00D177BA">
                        <w:pPr>
                          <w:pStyle w:val="TableParagraph"/>
                          <w:tabs>
                            <w:tab w:val="left" w:pos="3973"/>
                          </w:tabs>
                          <w:kinsoku w:val="0"/>
                          <w:overflowPunct w:val="0"/>
                          <w:spacing w:before="56"/>
                          <w:ind w:left="102" w:right="32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Team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ASM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will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send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site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e-mail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Team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ASM</w:t>
                        </w:r>
                        <w:r>
                          <w:rPr>
                            <w:rFonts w:ascii="Arial" w:hAnsi="Arial" w:cs="Arial"/>
                            <w:spacing w:val="29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multi-build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information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with</w:t>
                        </w:r>
                      </w:p>
                      <w:p w14:paraId="2F1E450C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1"/>
                          <w:ind w:left="102" w:right="1677"/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instructions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how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install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(KIDS</w:t>
                        </w:r>
                        <w:r>
                          <w:rPr>
                            <w:rFonts w:ascii="Arial" w:hAnsi="Arial" w:cs="Arial"/>
                            <w:spacing w:val="38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Patch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Description),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Release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Notes,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30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FTP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site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location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file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2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checksum.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4B9D20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6AD79E34" w14:textId="77777777" w:rsidR="00D177BA" w:rsidRDefault="00D177BA"/>
                    </w:tc>
                    <w:tc>
                      <w:tcPr>
                        <w:tcW w:w="9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CDD18F7" w14:textId="77777777" w:rsidR="00D177BA" w:rsidRDefault="00D177BA"/>
                    </w:tc>
                  </w:tr>
                  <w:tr w:rsidR="00D177BA" w14:paraId="23E010AA" w14:textId="77777777">
                    <w:trPr>
                      <w:trHeight w:hRule="exact" w:val="590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187FE0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EE599E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Install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PSB*3.0*94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Patch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F0C072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left="102" w:right="282"/>
                        </w:pPr>
                        <w:r>
                          <w:rPr>
                            <w:rFonts w:ascii="Arial" w:hAnsi="Arial" w:cs="Arial"/>
                            <w:spacing w:val="-1"/>
                            <w:w w:val="95"/>
                            <w:sz w:val="20"/>
                            <w:szCs w:val="20"/>
                          </w:rPr>
                          <w:t>Site/Region</w:t>
                        </w:r>
                        <w:r>
                          <w:rPr>
                            <w:rFonts w:ascii="Arial" w:hAnsi="Arial" w:cs="Arial"/>
                            <w:spacing w:val="26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OI&amp;T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137D4F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2ABB487C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D873D1" w14:textId="77777777" w:rsidR="00D177BA" w:rsidRDefault="00D177BA"/>
                    </w:tc>
                  </w:tr>
                  <w:tr w:rsidR="00D177BA" w14:paraId="4EAE12FF" w14:textId="77777777">
                    <w:trPr>
                      <w:trHeight w:hRule="exact" w:val="2264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EC076C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2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E5A6E2" w14:textId="77777777" w:rsidR="00D177BA" w:rsidRDefault="00D177BA">
                        <w:pPr>
                          <w:pStyle w:val="TableParagraph"/>
                          <w:tabs>
                            <w:tab w:val="left" w:pos="3973"/>
                          </w:tabs>
                          <w:kinsoku w:val="0"/>
                          <w:overflowPunct w:val="0"/>
                          <w:spacing w:before="56"/>
                          <w:ind w:left="102" w:right="28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Perform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following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actions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prior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w w:val="95"/>
                            <w:sz w:val="20"/>
                            <w:szCs w:val="20"/>
                          </w:rPr>
                          <w:t>Site/Region</w:t>
                        </w:r>
                        <w:r>
                          <w:rPr>
                            <w:rFonts w:ascii="Arial" w:hAnsi="Arial" w:cs="Arial"/>
                            <w:spacing w:val="61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5"/>
                            <w:sz w:val="20"/>
                            <w:szCs w:val="20"/>
                          </w:rPr>
                          <w:t>installation: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OI&amp;T</w:t>
                        </w:r>
                      </w:p>
                      <w:p w14:paraId="473FEE1D" w14:textId="77777777" w:rsidR="00D177BA" w:rsidRDefault="00D177B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441"/>
                          </w:tabs>
                          <w:kinsoku w:val="0"/>
                          <w:overflowPunct w:val="0"/>
                          <w:spacing w:before="80" w:line="228" w:lineRule="exact"/>
                          <w:ind w:right="213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Verify</w:t>
                        </w:r>
                        <w:r>
                          <w:rPr>
                            <w:rFonts w:ascii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Checksums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Transport</w:t>
                        </w:r>
                        <w:r>
                          <w:rPr>
                            <w:rFonts w:ascii="Arial" w:hAnsi="Arial" w:cs="Arial"/>
                            <w:spacing w:val="29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Global</w:t>
                        </w:r>
                      </w:p>
                      <w:p w14:paraId="7A9EA958" w14:textId="77777777" w:rsidR="00D177BA" w:rsidRDefault="00D177B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441"/>
                          </w:tabs>
                          <w:kinsoku w:val="0"/>
                          <w:overflowPunct w:val="0"/>
                          <w:spacing w:before="5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Print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Transport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Global</w:t>
                        </w:r>
                      </w:p>
                      <w:p w14:paraId="33D39ADE" w14:textId="77777777" w:rsidR="00D177BA" w:rsidRDefault="00D177B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441"/>
                          </w:tabs>
                          <w:kinsoku w:val="0"/>
                          <w:overflowPunct w:val="0"/>
                          <w:spacing w:before="78" w:line="228" w:lineRule="exact"/>
                          <w:ind w:right="156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Compare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Transport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Global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Current</w:t>
                        </w:r>
                        <w:r>
                          <w:rPr>
                            <w:rFonts w:ascii="Arial" w:hAnsi="Arial" w:cs="Arial"/>
                            <w:spacing w:val="21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System</w:t>
                        </w:r>
                      </w:p>
                      <w:p w14:paraId="57E900E7" w14:textId="77777777" w:rsidR="00D177BA" w:rsidRDefault="00D177B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441"/>
                          </w:tabs>
                          <w:kinsoku w:val="0"/>
                          <w:overflowPunct w:val="0"/>
                          <w:spacing w:before="58"/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Backup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Transport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Global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D477FC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120BBEC3" w14:textId="77777777" w:rsidR="00D177BA" w:rsidRDefault="00D177BA"/>
                    </w:tc>
                    <w:tc>
                      <w:tcPr>
                        <w:tcW w:w="9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7A20BDD" w14:textId="77777777" w:rsidR="00D177BA" w:rsidRDefault="00D177BA"/>
                    </w:tc>
                  </w:tr>
                  <w:tr w:rsidR="00D177BA" w14:paraId="716163FA" w14:textId="77777777">
                    <w:trPr>
                      <w:trHeight w:hRule="exact" w:val="590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1BA831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2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101453" w14:textId="77777777" w:rsidR="00D177BA" w:rsidRDefault="00D177BA">
                        <w:pPr>
                          <w:pStyle w:val="TableParagraph"/>
                          <w:tabs>
                            <w:tab w:val="left" w:pos="3973"/>
                          </w:tabs>
                          <w:kinsoku w:val="0"/>
                          <w:overflowPunct w:val="0"/>
                          <w:spacing w:before="58"/>
                          <w:ind w:left="3974" w:right="282" w:hanging="3872"/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KIDS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installation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instructions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w w:val="95"/>
                            <w:sz w:val="20"/>
                            <w:szCs w:val="20"/>
                          </w:rPr>
                          <w:t>Site/Region</w:t>
                        </w:r>
                        <w:r>
                          <w:rPr>
                            <w:rFonts w:ascii="Arial" w:hAnsi="Arial" w:cs="Arial"/>
                            <w:spacing w:val="41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OI&amp;T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E89AA8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081E516" w14:textId="77777777" w:rsidR="00D177BA" w:rsidRDefault="00D177BA"/>
                    </w:tc>
                    <w:tc>
                      <w:tcPr>
                        <w:tcW w:w="9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23E76D3" w14:textId="77777777" w:rsidR="00D177BA" w:rsidRDefault="00D177BA"/>
                    </w:tc>
                  </w:tr>
                  <w:tr w:rsidR="00D177BA" w14:paraId="43E9A517" w14:textId="77777777">
                    <w:trPr>
                      <w:trHeight w:hRule="exact" w:val="821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455A2B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2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A0F046" w14:textId="77777777" w:rsidR="00D177BA" w:rsidRDefault="00D177BA">
                        <w:pPr>
                          <w:pStyle w:val="TableParagraph"/>
                          <w:tabs>
                            <w:tab w:val="left" w:pos="3973"/>
                          </w:tabs>
                          <w:kinsoku w:val="0"/>
                          <w:overflowPunct w:val="0"/>
                          <w:spacing w:before="56"/>
                          <w:ind w:left="102" w:right="275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Confirm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that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access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verify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codes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95"/>
                            <w:sz w:val="20"/>
                            <w:szCs w:val="20"/>
                          </w:rPr>
                          <w:t>Site/Region</w:t>
                        </w:r>
                        <w:r>
                          <w:rPr>
                            <w:rFonts w:ascii="Arial" w:hAnsi="Arial" w:cs="Arial"/>
                            <w:spacing w:val="29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current,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will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document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their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ab/>
                          <w:t>OI&amp;T</w:t>
                        </w:r>
                        <w:r>
                          <w:rPr>
                            <w:rFonts w:ascii="Arial" w:hAnsi="Arial" w:cs="Arial"/>
                            <w:spacing w:val="2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expiration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dates.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2E804E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T-30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EFCDFC4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6213B39" w14:textId="77777777" w:rsidR="00D177BA" w:rsidRDefault="00D177BA"/>
                    </w:tc>
                  </w:tr>
                  <w:tr w:rsidR="00D177BA" w14:paraId="2E51616F" w14:textId="77777777">
                    <w:trPr>
                      <w:trHeight w:hRule="exact" w:val="821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6F43B6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2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858D96" w14:textId="77777777" w:rsidR="00D177BA" w:rsidRDefault="00D177BA">
                        <w:pPr>
                          <w:pStyle w:val="TableParagraph"/>
                          <w:tabs>
                            <w:tab w:val="left" w:pos="3973"/>
                          </w:tabs>
                          <w:kinsoku w:val="0"/>
                          <w:overflowPunct w:val="0"/>
                          <w:spacing w:before="56"/>
                          <w:ind w:left="102" w:right="282"/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Perform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standard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VistA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testing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ensure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w w:val="95"/>
                            <w:sz w:val="20"/>
                            <w:szCs w:val="20"/>
                          </w:rPr>
                          <w:t>Site/Region</w:t>
                        </w:r>
                        <w:r>
                          <w:rPr>
                            <w:rFonts w:ascii="Arial" w:hAnsi="Arial" w:cs="Arial"/>
                            <w:spacing w:val="23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correct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functioning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VistA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after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OI&amp;T</w:t>
                        </w:r>
                        <w:r>
                          <w:rPr>
                            <w:rFonts w:ascii="Arial" w:hAnsi="Arial" w:cs="Arial"/>
                            <w:spacing w:val="37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successful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installation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KIDS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Patch.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957FB2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0509F16" w14:textId="77777777" w:rsidR="00D177BA" w:rsidRDefault="00D177BA"/>
                    </w:tc>
                    <w:tc>
                      <w:tcPr>
                        <w:tcW w:w="9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FF3FD83" w14:textId="77777777" w:rsidR="00D177BA" w:rsidRDefault="00D177BA"/>
                    </w:tc>
                  </w:tr>
                  <w:tr w:rsidR="00D177BA" w14:paraId="53AC85C1" w14:textId="77777777">
                    <w:trPr>
                      <w:trHeight w:hRule="exact" w:val="819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13A6CF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2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F3119E" w14:textId="77777777" w:rsidR="00D177BA" w:rsidRDefault="00D177BA">
                        <w:pPr>
                          <w:pStyle w:val="TableParagraph"/>
                          <w:tabs>
                            <w:tab w:val="left" w:pos="3973"/>
                          </w:tabs>
                          <w:kinsoku w:val="0"/>
                          <w:overflowPunct w:val="0"/>
                          <w:spacing w:before="56"/>
                          <w:ind w:left="102" w:right="31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Provide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VistA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protocol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validation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ab/>
                          <w:t>Team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ASM</w:t>
                        </w:r>
                        <w:r>
                          <w:rPr>
                            <w:rFonts w:ascii="Arial" w:hAnsi="Arial" w:cs="Arial"/>
                            <w:spacing w:val="31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installation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instructions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site/region</w:t>
                        </w:r>
                      </w:p>
                      <w:p w14:paraId="3EF799A4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line="229" w:lineRule="exact"/>
                          <w:ind w:left="102"/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OI&amp;T.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CDFEBF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68B2BAE1" w14:textId="77777777" w:rsidR="00D177BA" w:rsidRDefault="00D177BA"/>
                    </w:tc>
                    <w:tc>
                      <w:tcPr>
                        <w:tcW w:w="9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BB82D3F" w14:textId="77777777" w:rsidR="00D177BA" w:rsidRDefault="00D177BA"/>
                    </w:tc>
                  </w:tr>
                  <w:tr w:rsidR="00D177BA" w14:paraId="5C21D07F" w14:textId="77777777">
                    <w:trPr>
                      <w:trHeight w:hRule="exact" w:val="1800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941BFA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2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01F7A5" w14:textId="77777777" w:rsidR="00D177BA" w:rsidRDefault="00D177BA">
                        <w:pPr>
                          <w:pStyle w:val="TableParagraph"/>
                          <w:tabs>
                            <w:tab w:val="left" w:pos="3973"/>
                          </w:tabs>
                          <w:kinsoku w:val="0"/>
                          <w:overflowPunct w:val="0"/>
                          <w:spacing w:before="56"/>
                          <w:ind w:left="102" w:right="28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Team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ASM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will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provide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server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that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1"/>
                            <w:w w:val="95"/>
                            <w:sz w:val="20"/>
                            <w:szCs w:val="20"/>
                          </w:rPr>
                          <w:t>Site/Region</w:t>
                        </w:r>
                        <w:r>
                          <w:rPr>
                            <w:rFonts w:ascii="Arial" w:hAnsi="Arial" w:cs="Arial"/>
                            <w:spacing w:val="33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entered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verified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HMP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OI&amp;T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23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SUBSCRIPTION</w:t>
                        </w:r>
                        <w:r>
                          <w:rPr>
                            <w:rFonts w:ascii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file</w:t>
                        </w:r>
                        <w:r>
                          <w:rPr>
                            <w:rFonts w:ascii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(#800000).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Team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ASM</w:t>
                        </w:r>
                      </w:p>
                      <w:p w14:paraId="5B866D20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left="102" w:right="1780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NOTE: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server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only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needs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Arial" w:hAnsi="Arial" w:cs="Arial"/>
                            <w:spacing w:val="30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entered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first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install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" w:hAnsi="Arial" w:cs="Arial"/>
                            <w:spacing w:val="25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performed,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verified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each</w:t>
                        </w:r>
                        <w:r>
                          <w:rPr>
                            <w:rFonts w:ascii="Arial" w:hAnsi="Arial" w:cs="Arial"/>
                            <w:spacing w:val="2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additional</w:t>
                        </w:r>
                        <w:r>
                          <w:rPr>
                            <w:rFonts w:ascii="Arial" w:hAnsi="Arial" w:cs="Arial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install.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154BF3" w14:textId="77777777" w:rsidR="00D177BA" w:rsidRDefault="00D177BA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F0F959F" w14:textId="77777777" w:rsidR="00D177BA" w:rsidRDefault="00D177BA"/>
                    </w:tc>
                    <w:tc>
                      <w:tcPr>
                        <w:tcW w:w="9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3EBE7A1" w14:textId="77777777" w:rsidR="00D177BA" w:rsidRDefault="00D177BA"/>
                    </w:tc>
                  </w:tr>
                </w:tbl>
                <w:p w14:paraId="18487D25" w14:textId="77777777" w:rsidR="00D177BA" w:rsidRDefault="00D177BA">
                  <w:pPr>
                    <w:pStyle w:val="BodyText"/>
                    <w:kinsoku w:val="0"/>
                    <w:overflowPunct w:val="0"/>
                    <w:spacing w:before="0"/>
                    <w:ind w:left="0" w:firstLine="0"/>
                  </w:pPr>
                </w:p>
              </w:txbxContent>
            </v:textbox>
            <w10:wrap anchorx="page"/>
          </v:shape>
        </w:pict>
      </w:r>
      <w:r w:rsidR="00333522">
        <w:rPr>
          <w:rFonts w:ascii="Arial" w:hAnsi="Arial" w:cs="Arial"/>
          <w:w w:val="95"/>
          <w:sz w:val="20"/>
          <w:szCs w:val="20"/>
        </w:rPr>
        <w:t>X</w:t>
      </w:r>
    </w:p>
    <w:p w14:paraId="22C1B0C1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7BA6998D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415DB454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42DBC8F7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04B98C64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5D4B97F1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3810DA8F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799D69E6" w14:textId="77777777" w:rsidR="00333522" w:rsidRDefault="00333522">
      <w:pPr>
        <w:pStyle w:val="BodyText"/>
        <w:kinsoku w:val="0"/>
        <w:overflowPunct w:val="0"/>
        <w:spacing w:before="3"/>
        <w:ind w:left="0" w:firstLine="0"/>
        <w:rPr>
          <w:rFonts w:ascii="Arial" w:hAnsi="Arial" w:cs="Arial"/>
          <w:sz w:val="16"/>
          <w:szCs w:val="16"/>
        </w:rPr>
      </w:pPr>
    </w:p>
    <w:p w14:paraId="26F4A779" w14:textId="77777777" w:rsidR="00333522" w:rsidRDefault="00333522">
      <w:pPr>
        <w:pStyle w:val="BodyText"/>
        <w:kinsoku w:val="0"/>
        <w:overflowPunct w:val="0"/>
        <w:spacing w:before="74"/>
        <w:ind w:left="0" w:right="95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>X</w:t>
      </w:r>
    </w:p>
    <w:p w14:paraId="12C99DCF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5BB7C14D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337F7C2B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3CCB4541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5D2C9AF7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1341D318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5F4BFFA2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019AC15F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28F912FC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sz w:val="17"/>
          <w:szCs w:val="17"/>
        </w:rPr>
      </w:pPr>
    </w:p>
    <w:p w14:paraId="765A0D3C" w14:textId="77777777" w:rsidR="00333522" w:rsidRDefault="00333522">
      <w:pPr>
        <w:pStyle w:val="BodyText"/>
        <w:kinsoku w:val="0"/>
        <w:overflowPunct w:val="0"/>
        <w:spacing w:before="0"/>
        <w:ind w:left="0" w:right="95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>X</w:t>
      </w:r>
    </w:p>
    <w:p w14:paraId="77BAAB45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4F497106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4F81CFDE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42104593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0549EEA6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sz w:val="16"/>
          <w:szCs w:val="16"/>
        </w:rPr>
      </w:pPr>
    </w:p>
    <w:p w14:paraId="00550C68" w14:textId="77777777" w:rsidR="00333522" w:rsidRDefault="00333522">
      <w:pPr>
        <w:pStyle w:val="BodyText"/>
        <w:kinsoku w:val="0"/>
        <w:overflowPunct w:val="0"/>
        <w:spacing w:before="74"/>
        <w:ind w:left="0" w:right="95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>X</w:t>
      </w:r>
    </w:p>
    <w:p w14:paraId="59C9AACD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28AA5D15" w14:textId="77777777" w:rsidR="00333522" w:rsidRDefault="00333522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</w:rPr>
      </w:pPr>
    </w:p>
    <w:p w14:paraId="2AC1B1FE" w14:textId="77777777" w:rsidR="00333522" w:rsidRDefault="00333522">
      <w:pPr>
        <w:pStyle w:val="BodyText"/>
        <w:kinsoku w:val="0"/>
        <w:overflowPunct w:val="0"/>
        <w:spacing w:before="74"/>
        <w:ind w:left="0" w:right="95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>X</w:t>
      </w:r>
    </w:p>
    <w:p w14:paraId="63D61C10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27FF73E5" w14:textId="77777777" w:rsidR="00333522" w:rsidRDefault="00333522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</w:rPr>
      </w:pPr>
    </w:p>
    <w:p w14:paraId="0E0DE91E" w14:textId="77777777" w:rsidR="00333522" w:rsidRDefault="00333522">
      <w:pPr>
        <w:pStyle w:val="BodyText"/>
        <w:kinsoku w:val="0"/>
        <w:overflowPunct w:val="0"/>
        <w:spacing w:before="74"/>
        <w:ind w:left="0" w:right="95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>X</w:t>
      </w:r>
    </w:p>
    <w:p w14:paraId="46B4DDF8" w14:textId="77777777" w:rsidR="00333522" w:rsidRDefault="00333522">
      <w:pPr>
        <w:pStyle w:val="BodyText"/>
        <w:kinsoku w:val="0"/>
        <w:overflowPunct w:val="0"/>
        <w:spacing w:before="74"/>
        <w:ind w:left="0" w:right="950" w:firstLine="0"/>
        <w:jc w:val="right"/>
        <w:rPr>
          <w:rFonts w:ascii="Arial" w:hAnsi="Arial" w:cs="Arial"/>
          <w:sz w:val="20"/>
          <w:szCs w:val="20"/>
        </w:rPr>
        <w:sectPr w:rsidR="00333522">
          <w:pgSz w:w="12240" w:h="15840"/>
          <w:pgMar w:top="1400" w:right="1140" w:bottom="1120" w:left="1240" w:header="0" w:footer="939" w:gutter="0"/>
          <w:cols w:space="720"/>
          <w:noEndnote/>
        </w:sectPr>
      </w:pPr>
    </w:p>
    <w:p w14:paraId="23B4442B" w14:textId="77777777" w:rsidR="00333522" w:rsidRDefault="00574542">
      <w:pPr>
        <w:pStyle w:val="BodyText"/>
        <w:kinsoku w:val="0"/>
        <w:overflowPunct w:val="0"/>
        <w:spacing w:before="4"/>
        <w:ind w:left="0" w:firstLine="0"/>
        <w:rPr>
          <w:sz w:val="7"/>
          <w:szCs w:val="7"/>
        </w:rPr>
      </w:pPr>
      <w:r>
        <w:rPr>
          <w:noProof/>
        </w:rPr>
        <w:lastRenderedPageBreak/>
        <w:pict w14:anchorId="07569FF3">
          <v:shape id="_x0000_s1334" style="position:absolute;margin-left:103.45pt;margin-top:72.45pt;width:0;height:60.5pt;z-index:-251660288;mso-position-horizontal-relative:page;mso-position-vertical-relative:page" coordsize="20,1211" o:allowincell="f" path="m,l,1211e" filled="f" strokeweight=".58pt">
            <v:path arrowok="t"/>
            <w10:wrap anchorx="page" anchory="page"/>
          </v:shape>
        </w:pict>
      </w:r>
      <w:r>
        <w:rPr>
          <w:noProof/>
        </w:rPr>
        <w:pict w14:anchorId="2142E494">
          <v:shape id="_x0000_s1335" style="position:absolute;margin-left:297pt;margin-top:72.45pt;width:0;height:60.5pt;z-index:-251659264;mso-position-horizontal-relative:page;mso-position-vertical-relative:page" coordsize="20,1211" o:allowincell="f" path="m,l,1211e" filled="f" strokeweight=".20458mm">
            <v:path arrowok="t"/>
            <w10:wrap anchorx="page" anchory="page"/>
          </v:shape>
        </w:pict>
      </w:r>
      <w:r>
        <w:rPr>
          <w:noProof/>
        </w:rPr>
        <w:pict w14:anchorId="1E47B731">
          <v:shape id="_x0000_s1336" style="position:absolute;margin-left:368.2pt;margin-top:72.45pt;width:0;height:60.5pt;z-index:-251658240;mso-position-horizontal-relative:page;mso-position-vertical-relative:page" coordsize="20,1211" o:allowincell="f" path="m,l,1211e" filled="f" strokeweight=".58pt">
            <v:path arrowok="t"/>
            <w10:wrap anchorx="page" anchory="page"/>
          </v:shape>
        </w:pict>
      </w:r>
      <w:r>
        <w:rPr>
          <w:noProof/>
        </w:rPr>
        <w:pict w14:anchorId="404B99D5">
          <v:shape id="_x0000_s1337" style="position:absolute;margin-left:437.1pt;margin-top:72.45pt;width:0;height:60.5pt;z-index:-251657216;mso-position-horizontal-relative:page;mso-position-vertical-relative:page" coordsize="20,1211" o:allowincell="f" path="m,l,1211e" filled="f" strokeweight=".20458mm">
            <v:path arrowok="t"/>
            <w10:wrap anchorx="page" anchory="page"/>
          </v:shape>
        </w:pict>
      </w:r>
      <w:r>
        <w:rPr>
          <w:noProof/>
        </w:rPr>
        <w:pict w14:anchorId="2F5961B6">
          <v:shape id="_x0000_s1338" style="position:absolute;margin-left:494.25pt;margin-top:72.45pt;width:0;height:60.5pt;z-index:-251656192;mso-position-horizontal-relative:page;mso-position-vertical-relative:page" coordsize="20,1211" o:allowincell="f" path="m,l,1211e" filled="f" strokeweight=".58pt">
            <v:path arrowok="t"/>
            <w10:wrap anchorx="page" anchory="page"/>
          </v:shape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872"/>
        <w:gridCol w:w="1424"/>
        <w:gridCol w:w="1377"/>
        <w:gridCol w:w="1143"/>
        <w:gridCol w:w="1102"/>
      </w:tblGrid>
      <w:tr w:rsidR="00333522" w14:paraId="4758D8A5" w14:textId="77777777">
        <w:trPr>
          <w:trHeight w:hRule="exact" w:val="1214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14:paraId="55A7EDA0" w14:textId="77777777" w:rsidR="00333522" w:rsidRDefault="00333522">
            <w:pPr>
              <w:pStyle w:val="TableParagraph"/>
              <w:tabs>
                <w:tab w:val="left" w:pos="822"/>
                <w:tab w:val="left" w:pos="4693"/>
                <w:tab w:val="left" w:pos="6117"/>
                <w:tab w:val="left" w:pos="7495"/>
                <w:tab w:val="left" w:pos="8638"/>
              </w:tabs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Task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  <w:t>Task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  <w:t>Responsible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Test/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</w:t>
            </w:r>
          </w:p>
          <w:p w14:paraId="26540252" w14:textId="77777777" w:rsidR="00333522" w:rsidRDefault="00333522">
            <w:pPr>
              <w:pStyle w:val="TableParagraph"/>
              <w:tabs>
                <w:tab w:val="left" w:pos="4693"/>
                <w:tab w:val="left" w:pos="6117"/>
                <w:tab w:val="left" w:pos="7495"/>
                <w:tab w:val="left" w:pos="8638"/>
              </w:tabs>
              <w:kinsoku w:val="0"/>
              <w:overflowPunct w:val="0"/>
              <w:spacing w:before="1"/>
              <w:ind w:left="6117" w:right="177" w:hanging="60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No.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  <w:t>Party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(-),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Pre-Prod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ab/>
              <w:t>Account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(T),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ab/>
              <w:t>Account</w:t>
            </w:r>
          </w:p>
          <w:p w14:paraId="7FE9CC8A" w14:textId="77777777" w:rsidR="00333522" w:rsidRDefault="00333522">
            <w:pPr>
              <w:pStyle w:val="TableParagraph"/>
              <w:kinsoku w:val="0"/>
              <w:overflowPunct w:val="0"/>
              <w:ind w:left="6117" w:right="253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(+)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Install</w:t>
            </w:r>
          </w:p>
        </w:tc>
      </w:tr>
      <w:tr w:rsidR="00333522" w14:paraId="52A5A941" w14:textId="77777777">
        <w:trPr>
          <w:trHeight w:hRule="exact" w:val="366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14:paraId="367C1E5D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307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Production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Account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Implementation</w:t>
            </w:r>
          </w:p>
        </w:tc>
      </w:tr>
      <w:tr w:rsidR="00333522" w14:paraId="0C35023E" w14:textId="77777777">
        <w:trPr>
          <w:trHeight w:hRule="exact" w:val="8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09C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68C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post-installation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background</w:t>
            </w:r>
            <w:r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jobs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global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growth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(error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traps,</w:t>
            </w:r>
          </w:p>
          <w:p w14:paraId="0D28087E" w14:textId="77777777" w:rsidR="00333522" w:rsidRDefault="00333522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^XTMP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space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allocation).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8DF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282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OI&amp;T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D51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61BE" w14:textId="77777777" w:rsidR="00333522" w:rsidRDefault="00333522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858B1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3522" w14:paraId="2CD4A2D2" w14:textId="77777777">
        <w:trPr>
          <w:trHeight w:hRule="exact" w:val="12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A9B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A25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237"/>
            </w:pPr>
            <w:r>
              <w:rPr>
                <w:rFonts w:ascii="Arial" w:hAnsi="Arial" w:cs="Arial"/>
                <w:sz w:val="20"/>
                <w:szCs w:val="20"/>
              </w:rPr>
              <w:t>When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successfully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installed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KIDS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Patch,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noting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completion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task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w w:val="99"/>
                <w:sz w:val="20"/>
                <w:szCs w:val="20"/>
              </w:rPr>
              <w:t xml:space="preserve"> </w:t>
            </w:r>
            <w:r w:rsidR="005D625C" w:rsidRPr="005D625C">
              <w:rPr>
                <w:rFonts w:ascii="Arial" w:hAnsi="Arial" w:cs="Arial"/>
                <w:color w:val="0000FF"/>
                <w:w w:val="99"/>
                <w:sz w:val="20"/>
                <w:szCs w:val="20"/>
                <w:highlight w:val="yellow"/>
              </w:rPr>
              <w:t>REDACTED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03C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282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OI&amp;T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FCD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D737" w14:textId="77777777" w:rsidR="00333522" w:rsidRDefault="00333522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61E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3522" w14:paraId="7C0327D2" w14:textId="77777777">
        <w:trPr>
          <w:trHeight w:hRule="exact" w:val="8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20F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72E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36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Allocate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appropriate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enu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options</w:t>
            </w:r>
            <w:r>
              <w:rPr>
                <w:rFonts w:ascii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users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testers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CPRSChart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CPRS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GUI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CHART].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EE2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282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OI&amp;T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11E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AC8C" w14:textId="77777777" w:rsidR="00333522" w:rsidRDefault="00333522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6AB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3522" w14:paraId="346E345F" w14:textId="77777777">
        <w:trPr>
          <w:trHeight w:hRule="exact" w:val="10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988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3D6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11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Context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0.7-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S62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CONTEXT]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secondary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menu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option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users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testers.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6CA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282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Site/Region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OI&amp;T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895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F6E6" w14:textId="77777777" w:rsidR="00333522" w:rsidRDefault="00333522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955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3522" w14:paraId="1BE4178D" w14:textId="77777777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E23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8A0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Configure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eHMP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software.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5EB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A51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7BA8" w14:textId="77777777" w:rsidR="00333522" w:rsidRDefault="00333522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A6E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3522" w14:paraId="7DAA164E" w14:textId="77777777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41D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586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connectivity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site.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40F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D33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BC00" w14:textId="77777777" w:rsidR="00333522" w:rsidRDefault="00333522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3AF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3522" w14:paraId="1C794D8F" w14:textId="77777777">
        <w:trPr>
          <w:trHeight w:hRule="exact" w:val="5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A2D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4A0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39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Schedule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confirm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perform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ODS.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D22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0A0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3237" w14:textId="77777777" w:rsidR="00333522" w:rsidRDefault="00333522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3DF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3522" w14:paraId="7AAB490B" w14:textId="77777777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2C5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9A5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Perform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ODS.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A16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A80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37C5" w14:textId="77777777" w:rsidR="00333522" w:rsidRDefault="00333522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3ED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181E18C5" w14:textId="77777777" w:rsidR="00333522" w:rsidRDefault="00333522">
      <w:pPr>
        <w:sectPr w:rsidR="00333522">
          <w:pgSz w:w="12240" w:h="15840"/>
          <w:pgMar w:top="1360" w:right="1140" w:bottom="1120" w:left="1240" w:header="0" w:footer="939" w:gutter="0"/>
          <w:cols w:space="720"/>
          <w:noEndnote/>
        </w:sectPr>
      </w:pPr>
    </w:p>
    <w:p w14:paraId="55A8F516" w14:textId="77777777" w:rsidR="00333522" w:rsidRDefault="00333522">
      <w:pPr>
        <w:pStyle w:val="Heading1"/>
        <w:numPr>
          <w:ilvl w:val="0"/>
          <w:numId w:val="5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bookmarkStart w:id="46" w:name="bookmark46"/>
      <w:bookmarkEnd w:id="46"/>
      <w:r>
        <w:rPr>
          <w:spacing w:val="-1"/>
        </w:rPr>
        <w:lastRenderedPageBreak/>
        <w:t>Appendix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eHMP</w:t>
      </w:r>
      <w:r>
        <w:rPr>
          <w:spacing w:val="-8"/>
        </w:rPr>
        <w:t xml:space="preserve"> </w:t>
      </w:r>
      <w:r>
        <w:t xml:space="preserve">Installation </w:t>
      </w:r>
      <w:r>
        <w:rPr>
          <w:spacing w:val="-1"/>
        </w:rPr>
        <w:t>Information</w:t>
      </w:r>
    </w:p>
    <w:p w14:paraId="4DCF3DAF" w14:textId="77777777" w:rsidR="00333522" w:rsidRDefault="00333522">
      <w:pPr>
        <w:pStyle w:val="Heading3"/>
        <w:numPr>
          <w:ilvl w:val="1"/>
          <w:numId w:val="5"/>
        </w:numPr>
        <w:tabs>
          <w:tab w:val="left" w:pos="821"/>
        </w:tabs>
        <w:kinsoku w:val="0"/>
        <w:overflowPunct w:val="0"/>
        <w:spacing w:before="242"/>
        <w:ind w:left="820"/>
        <w:rPr>
          <w:b w:val="0"/>
          <w:bCs w:val="0"/>
        </w:rPr>
      </w:pPr>
      <w:bookmarkStart w:id="47" w:name="bookmark47"/>
      <w:bookmarkEnd w:id="47"/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227E439C" w14:textId="77777777" w:rsidR="00333522" w:rsidRDefault="00333522">
      <w:pPr>
        <w:pStyle w:val="Heading4"/>
        <w:kinsoku w:val="0"/>
        <w:overflowPunct w:val="0"/>
        <w:spacing w:before="12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ODS</w:t>
      </w:r>
    </w:p>
    <w:p w14:paraId="60F473C3" w14:textId="77777777" w:rsidR="00333522" w:rsidRDefault="00333522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117"/>
        <w:rPr>
          <w:spacing w:val="-1"/>
        </w:rPr>
      </w:pPr>
      <w:r>
        <w:rPr>
          <w:spacing w:val="-2"/>
        </w:rPr>
        <w:t>It</w:t>
      </w:r>
      <w:r>
        <w:t xml:space="preserve"> is the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>connection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1"/>
        </w:rPr>
        <w:t xml:space="preserve"> </w:t>
      </w:r>
      <w:r>
        <w:t xml:space="preserve">VistA </w:t>
      </w:r>
      <w:r>
        <w:rPr>
          <w:spacing w:val="-1"/>
        </w:rPr>
        <w:t>(site)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eHMP</w:t>
      </w:r>
      <w:r>
        <w:t xml:space="preserve"> at the</w:t>
      </w:r>
      <w:r>
        <w:rPr>
          <w:spacing w:val="-1"/>
        </w:rPr>
        <w:t xml:space="preserve"> data</w:t>
      </w:r>
      <w:r>
        <w:rPr>
          <w:spacing w:val="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rPr>
          <w:spacing w:val="-1"/>
        </w:rPr>
        <w:t>(AITC)</w:t>
      </w:r>
    </w:p>
    <w:p w14:paraId="1D09F39B" w14:textId="77777777" w:rsidR="00333522" w:rsidRDefault="00333522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81" w:line="274" w:lineRule="exact"/>
        <w:ind w:right="182"/>
      </w:pPr>
      <w:r>
        <w:rPr>
          <w:spacing w:val="-2"/>
        </w:rPr>
        <w:t>It</w:t>
      </w:r>
      <w:r>
        <w:t xml:space="preserve"> </w:t>
      </w:r>
      <w:r>
        <w:rPr>
          <w:spacing w:val="-1"/>
        </w:rPr>
        <w:t>starts</w:t>
      </w:r>
      <w:r>
        <w:rPr>
          <w:spacing w:val="2"/>
        </w:rP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t xml:space="preserve">when the site is </w:t>
      </w:r>
      <w:r>
        <w:rPr>
          <w:spacing w:val="-1"/>
        </w:rPr>
        <w:t>added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configuration</w:t>
      </w:r>
      <w:r>
        <w:t xml:space="preserve"> file, </w:t>
      </w:r>
      <w:r>
        <w:rPr>
          <w:spacing w:val="-1"/>
        </w:rPr>
        <w:t>but</w:t>
      </w:r>
      <w:r>
        <w:rPr>
          <w:spacing w:val="4"/>
        </w:rPr>
        <w:t xml:space="preserve"> </w:t>
      </w:r>
      <w:r>
        <w:rPr>
          <w:spacing w:val="-1"/>
        </w:rPr>
        <w:t>Team</w:t>
      </w:r>
      <w:r>
        <w:t xml:space="preserve"> ASM </w:t>
      </w:r>
      <w:r>
        <w:rPr>
          <w:spacing w:val="-1"/>
        </w:rPr>
        <w:t>can</w:t>
      </w:r>
      <w:r>
        <w:rPr>
          <w:spacing w:val="69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start</w:t>
      </w:r>
      <w:r>
        <w:t xml:space="preserve"> it manually</w:t>
      </w:r>
    </w:p>
    <w:p w14:paraId="21D34D23" w14:textId="77777777" w:rsidR="00333522" w:rsidRDefault="00333522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59"/>
      </w:pPr>
      <w:r>
        <w:rPr>
          <w:spacing w:val="-2"/>
        </w:rPr>
        <w:t>It</w:t>
      </w:r>
      <w:r>
        <w:t xml:space="preserve"> provides the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patients</w:t>
      </w:r>
      <w:r>
        <w:t xml:space="preserve"> and </w:t>
      </w:r>
      <w:r>
        <w:rPr>
          <w:spacing w:val="-1"/>
        </w:rPr>
        <w:t>what</w:t>
      </w:r>
      <w:r>
        <w:t xml:space="preserve"> </w:t>
      </w:r>
      <w:r>
        <w:rPr>
          <w:spacing w:val="1"/>
        </w:rPr>
        <w:t>is</w:t>
      </w:r>
      <w:r>
        <w:t xml:space="preserve"> selectable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</w:t>
      </w:r>
    </w:p>
    <w:p w14:paraId="42430AA9" w14:textId="77777777" w:rsidR="00333522" w:rsidRDefault="00333522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58"/>
      </w:pPr>
      <w:r>
        <w:rPr>
          <w:spacing w:val="-2"/>
        </w:rPr>
        <w:t>It</w:t>
      </w:r>
      <w:r>
        <w:t xml:space="preserve"> is the synchronization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operational</w:t>
      </w:r>
      <w:r>
        <w:t xml:space="preserve"> data</w:t>
      </w:r>
      <w:r>
        <w:rPr>
          <w:spacing w:val="-1"/>
        </w:rPr>
        <w:t xml:space="preserve"> (domains)</w:t>
      </w:r>
      <w:r>
        <w:t xml:space="preserve"> from the</w:t>
      </w:r>
      <w:r>
        <w:rPr>
          <w:spacing w:val="1"/>
        </w:rPr>
        <w:t xml:space="preserve"> </w:t>
      </w:r>
      <w:r>
        <w:t>VistA</w:t>
      </w:r>
    </w:p>
    <w:p w14:paraId="20FCD228" w14:textId="77777777" w:rsidR="00333522" w:rsidRDefault="00333522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spacing w:before="81" w:line="274" w:lineRule="exact"/>
        <w:ind w:right="575"/>
      </w:pPr>
      <w:r>
        <w:rPr>
          <w:spacing w:val="-1"/>
        </w:rPr>
        <w:t>Patient</w:t>
      </w:r>
      <w:r>
        <w:t xml:space="preserve"> info </w:t>
      </w:r>
      <w:r>
        <w:rPr>
          <w:spacing w:val="-1"/>
        </w:rPr>
        <w:t>(name,</w:t>
      </w:r>
      <w:r>
        <w:t xml:space="preserve"> </w:t>
      </w:r>
      <w:r>
        <w:rPr>
          <w:spacing w:val="-1"/>
        </w:rPr>
        <w:t>social</w:t>
      </w:r>
      <w:r>
        <w:rPr>
          <w:spacing w:val="2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(SSN),</w:t>
      </w:r>
      <w:r>
        <w:rPr>
          <w:spacing w:val="2"/>
        </w:rPr>
        <w:t xml:space="preserve"> </w:t>
      </w:r>
      <w:r>
        <w:rPr>
          <w:spacing w:val="-1"/>
        </w:rPr>
        <w:t>etc.),</w:t>
      </w:r>
      <w:r>
        <w:t xml:space="preserve"> </w:t>
      </w:r>
      <w:r>
        <w:rPr>
          <w:spacing w:val="-1"/>
        </w:rPr>
        <w:t>clinic</w:t>
      </w:r>
      <w:r>
        <w:t xml:space="preserve"> locations, </w:t>
      </w:r>
      <w:r>
        <w:rPr>
          <w:spacing w:val="-1"/>
        </w:rPr>
        <w:t>allergies,</w:t>
      </w:r>
      <w:r>
        <w:rPr>
          <w:spacing w:val="67"/>
        </w:rPr>
        <w:t xml:space="preserve"> </w:t>
      </w:r>
      <w:r>
        <w:rPr>
          <w:spacing w:val="-1"/>
        </w:rPr>
        <w:t>appointments,</w:t>
      </w:r>
      <w:r>
        <w:t xml:space="preserve"> </w:t>
      </w:r>
      <w:r>
        <w:rPr>
          <w:spacing w:val="-1"/>
        </w:rPr>
        <w:t>immunizations,</w:t>
      </w:r>
      <w:r>
        <w:t xml:space="preserve"> </w:t>
      </w:r>
      <w:r>
        <w:rPr>
          <w:spacing w:val="-1"/>
        </w:rPr>
        <w:t>medications,</w:t>
      </w:r>
      <w:r>
        <w:t xml:space="preserve"> site </w:t>
      </w:r>
      <w:r>
        <w:rPr>
          <w:spacing w:val="-1"/>
        </w:rPr>
        <w:t>users,</w:t>
      </w:r>
      <w:r>
        <w:t xml:space="preserve"> etc.</w:t>
      </w:r>
    </w:p>
    <w:p w14:paraId="1E171D6D" w14:textId="77777777" w:rsidR="00333522" w:rsidRDefault="00333522">
      <w:pPr>
        <w:pStyle w:val="BodyText"/>
        <w:kinsoku w:val="0"/>
        <w:overflowPunct w:val="0"/>
        <w:spacing w:before="57"/>
        <w:ind w:left="100" w:firstLine="0"/>
      </w:pPr>
      <w:r>
        <w:rPr>
          <w:spacing w:val="-1"/>
        </w:rPr>
        <w:t>Team</w:t>
      </w:r>
      <w:r>
        <w:t xml:space="preserve"> </w:t>
      </w:r>
      <w:r>
        <w:rPr>
          <w:spacing w:val="-1"/>
        </w:rPr>
        <w:t>ASM</w:t>
      </w:r>
      <w:r>
        <w:t xml:space="preserve"> monitors the</w:t>
      </w:r>
      <w:r>
        <w:rPr>
          <w:spacing w:val="-1"/>
        </w:rPr>
        <w:t xml:space="preserve"> ODS</w:t>
      </w:r>
      <w:r>
        <w:t xml:space="preserve"> until it </w:t>
      </w:r>
      <w:r>
        <w:rPr>
          <w:spacing w:val="-1"/>
        </w:rPr>
        <w:t>successfully</w:t>
      </w:r>
      <w:r>
        <w:rPr>
          <w:spacing w:val="-3"/>
        </w:rPr>
        <w:t xml:space="preserve"> </w:t>
      </w:r>
      <w:r>
        <w:t>completes.</w:t>
      </w:r>
    </w:p>
    <w:p w14:paraId="77D0B0B7" w14:textId="77777777" w:rsidR="00333522" w:rsidRDefault="00333522">
      <w:pPr>
        <w:pStyle w:val="Heading4"/>
        <w:kinsoku w:val="0"/>
        <w:overflowPunct w:val="0"/>
        <w:spacing w:before="12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Patient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Data</w:t>
      </w:r>
      <w:r>
        <w:rPr>
          <w:rFonts w:ascii="Times New Roman" w:hAnsi="Times New Roman" w:cs="Times New Roman"/>
        </w:rPr>
        <w:t xml:space="preserve"> Sync</w:t>
      </w:r>
    </w:p>
    <w:p w14:paraId="1C185FAF" w14:textId="77777777" w:rsidR="00333522" w:rsidRDefault="00333522">
      <w:pPr>
        <w:pStyle w:val="BodyText"/>
        <w:kinsoku w:val="0"/>
        <w:overflowPunct w:val="0"/>
        <w:spacing w:before="115"/>
        <w:ind w:left="100" w:right="123" w:firstLine="0"/>
        <w:rPr>
          <w:spacing w:val="-1"/>
        </w:rPr>
      </w:pPr>
      <w:r>
        <w:rPr>
          <w:spacing w:val="-1"/>
        </w:rPr>
        <w:t>eHMP</w:t>
      </w:r>
      <w:r>
        <w:t xml:space="preserve"> will </w:t>
      </w:r>
      <w:r>
        <w:rPr>
          <w:spacing w:val="-1"/>
        </w:rPr>
        <w:t>aggregate,</w:t>
      </w:r>
      <w:r>
        <w:t xml:space="preserve"> </w:t>
      </w:r>
      <w:r>
        <w:rPr>
          <w:spacing w:val="-1"/>
        </w:rPr>
        <w:t>normalize,</w:t>
      </w:r>
      <w:r>
        <w:t xml:space="preserve"> </w:t>
      </w:r>
      <w:r>
        <w:rPr>
          <w:spacing w:val="-1"/>
        </w:rPr>
        <w:t>and</w:t>
      </w:r>
      <w:r>
        <w:t xml:space="preserve"> index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wherever</w:t>
      </w:r>
      <w:r>
        <w:t xml:space="preserve"> </w:t>
      </w:r>
      <w:r>
        <w:rPr>
          <w:spacing w:val="-1"/>
        </w:rPr>
        <w:t>patient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been,</w:t>
      </w:r>
      <w:r>
        <w:t xml:space="preserve"> including</w:t>
      </w:r>
      <w:r>
        <w:rPr>
          <w:spacing w:val="87"/>
        </w:rPr>
        <w:t xml:space="preserve"> </w:t>
      </w:r>
      <w:r>
        <w:rPr>
          <w:spacing w:val="-1"/>
        </w:rPr>
        <w:t>DoD,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</w:t>
      </w:r>
      <w:r>
        <w:t xml:space="preserve"> a </w:t>
      </w:r>
      <w:r>
        <w:rPr>
          <w:spacing w:val="-1"/>
        </w:rPr>
        <w:t>consolidated</w:t>
      </w:r>
      <w:r>
        <w:t xml:space="preserve"> </w:t>
      </w:r>
      <w:r>
        <w:rPr>
          <w:spacing w:val="-1"/>
        </w:rPr>
        <w:t>view,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t xml:space="preserve"> record-wide</w:t>
      </w:r>
      <w:r>
        <w:rPr>
          <w:spacing w:val="-1"/>
        </w:rPr>
        <w:t xml:space="preserve"> searches.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07"/>
        </w:rPr>
        <w:t xml:space="preserve"> </w:t>
      </w:r>
      <w:r>
        <w:rPr>
          <w:spacing w:val="-1"/>
        </w:rPr>
        <w:t>order</w:t>
      </w:r>
      <w:r>
        <w:t xml:space="preserve"> to do this,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 xml:space="preserve">to be </w:t>
      </w:r>
      <w:r>
        <w:rPr>
          <w:spacing w:val="-1"/>
        </w:rPr>
        <w:t>synchronized</w:t>
      </w:r>
      <w:r>
        <w:t xml:space="preserve"> </w:t>
      </w:r>
      <w:r>
        <w:rPr>
          <w:spacing w:val="-1"/>
        </w:rPr>
        <w:t>and</w:t>
      </w:r>
      <w:r>
        <w:t xml:space="preserve"> normalized into VistA </w:t>
      </w:r>
      <w:r>
        <w:rPr>
          <w:spacing w:val="-1"/>
        </w:rPr>
        <w:t>exchange</w:t>
      </w:r>
    </w:p>
    <w:p w14:paraId="6E1B7225" w14:textId="77777777" w:rsidR="00333522" w:rsidRDefault="00333522">
      <w:pPr>
        <w:pStyle w:val="Heading4"/>
        <w:kinsoku w:val="0"/>
        <w:overflowPunct w:val="0"/>
        <w:spacing w:before="12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Types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Patient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Data</w:t>
      </w:r>
      <w:r>
        <w:rPr>
          <w:rFonts w:ascii="Times New Roman" w:hAnsi="Times New Roman" w:cs="Times New Roman"/>
        </w:rPr>
        <w:t xml:space="preserve"> Sync:</w:t>
      </w:r>
    </w:p>
    <w:p w14:paraId="2DF6F0C6" w14:textId="77777777" w:rsidR="00333522" w:rsidRDefault="00333522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117"/>
        <w:rPr>
          <w:spacing w:val="-1"/>
        </w:rPr>
      </w:pPr>
      <w:r>
        <w:rPr>
          <w:spacing w:val="-1"/>
        </w:rPr>
        <w:t>On-demand</w:t>
      </w:r>
      <w:r>
        <w:t xml:space="preserve"> </w:t>
      </w:r>
      <w:r>
        <w:rPr>
          <w:spacing w:val="-1"/>
        </w:rPr>
        <w:t>Sync:</w:t>
      </w:r>
    </w:p>
    <w:p w14:paraId="757FB52B" w14:textId="77777777" w:rsidR="00333522" w:rsidRDefault="00333522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spacing w:before="61"/>
      </w:pPr>
      <w:r>
        <w:rPr>
          <w:spacing w:val="-1"/>
        </w:rPr>
        <w:t>Request</w:t>
      </w:r>
      <w:r>
        <w:t xml:space="preserve"> for</w:t>
      </w:r>
      <w:r>
        <w:rPr>
          <w:spacing w:val="-1"/>
        </w:rPr>
        <w:t xml:space="preserve"> patient</w:t>
      </w:r>
      <w:r>
        <w:t xml:space="preserve"> data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first</w:t>
      </w:r>
      <w:r>
        <w:t xml:space="preserve"> time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patient</w:t>
      </w:r>
      <w:r>
        <w:t xml:space="preserve"> is </w:t>
      </w:r>
      <w:r>
        <w:rPr>
          <w:spacing w:val="-1"/>
        </w:rPr>
        <w:t>selected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user.</w:t>
      </w:r>
    </w:p>
    <w:p w14:paraId="3F561946" w14:textId="77777777" w:rsidR="00333522" w:rsidRDefault="00333522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58"/>
        <w:rPr>
          <w:spacing w:val="-1"/>
        </w:rPr>
      </w:pPr>
      <w:r>
        <w:rPr>
          <w:spacing w:val="-1"/>
        </w:rPr>
        <w:t>Pre-fetch</w:t>
      </w:r>
      <w:r>
        <w:rPr>
          <w:spacing w:val="1"/>
        </w:rPr>
        <w:t xml:space="preserve"> </w:t>
      </w:r>
      <w:r>
        <w:rPr>
          <w:spacing w:val="-1"/>
        </w:rPr>
        <w:t>(Opportunistic</w:t>
      </w:r>
      <w:r>
        <w:rPr>
          <w:spacing w:val="1"/>
        </w:rPr>
        <w:t xml:space="preserve"> </w:t>
      </w:r>
      <w:r>
        <w:rPr>
          <w:spacing w:val="-1"/>
        </w:rPr>
        <w:t>Sync):</w:t>
      </w:r>
    </w:p>
    <w:p w14:paraId="65146692" w14:textId="77777777" w:rsidR="00333522" w:rsidRDefault="00333522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spacing w:before="59"/>
      </w:pPr>
      <w:r>
        <w:rPr>
          <w:spacing w:val="-1"/>
        </w:rPr>
        <w:t>Sync request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appointments,</w:t>
      </w:r>
      <w: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active </w:t>
      </w:r>
      <w:r>
        <w:t>user lists.</w:t>
      </w:r>
    </w:p>
    <w:p w14:paraId="5AAFEE91" w14:textId="77777777" w:rsidR="00333522" w:rsidRDefault="00333522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58"/>
        <w:rPr>
          <w:spacing w:val="-1"/>
        </w:rPr>
      </w:pPr>
      <w:r>
        <w:rPr>
          <w:spacing w:val="-1"/>
        </w:rPr>
        <w:t>Freshness</w:t>
      </w:r>
      <w:r>
        <w:t xml:space="preserve"> </w:t>
      </w:r>
      <w:r>
        <w:rPr>
          <w:spacing w:val="-1"/>
        </w:rPr>
        <w:t>Update:</w:t>
      </w:r>
    </w:p>
    <w:p w14:paraId="2A60105C" w14:textId="77777777" w:rsidR="00333522" w:rsidRDefault="00333522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spacing w:before="81" w:line="274" w:lineRule="exact"/>
        <w:ind w:right="147"/>
      </w:pPr>
      <w:r>
        <w:t xml:space="preserve">Automatic </w:t>
      </w:r>
      <w:r>
        <w:rPr>
          <w:spacing w:val="-1"/>
        </w:rPr>
        <w:t>near-real</w:t>
      </w:r>
      <w:r>
        <w:t xml:space="preserve"> time</w:t>
      </w:r>
      <w:r>
        <w:rPr>
          <w:spacing w:val="-1"/>
        </w:rPr>
        <w:t xml:space="preserve"> refreshing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patient</w:t>
      </w:r>
      <w:r>
        <w:t xml:space="preserve"> data</w:t>
      </w:r>
      <w:r>
        <w:rPr>
          <w:spacing w:val="-1"/>
        </w:rPr>
        <w:t xml:space="preserve"> initiated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patient</w:t>
      </w:r>
      <w:r>
        <w:t xml:space="preserve"> data</w:t>
      </w:r>
      <w:r>
        <w:rPr>
          <w:spacing w:val="7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VistA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lab</w:t>
      </w:r>
      <w:r>
        <w:t xml:space="preserve"> results </w:t>
      </w:r>
      <w:r>
        <w:rPr>
          <w:spacing w:val="-1"/>
        </w:rPr>
        <w:t>posted,</w:t>
      </w:r>
      <w:r>
        <w:t xml:space="preserve"> </w:t>
      </w:r>
      <w:r>
        <w:rPr>
          <w:spacing w:val="-1"/>
        </w:rPr>
        <w:t>adding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allergy,</w:t>
      </w:r>
      <w:r>
        <w:t xml:space="preserve"> etc.).</w:t>
      </w:r>
    </w:p>
    <w:p w14:paraId="4260718A" w14:textId="77777777" w:rsidR="00333522" w:rsidRDefault="00333522">
      <w:pPr>
        <w:pStyle w:val="Heading4"/>
        <w:kinsoku w:val="0"/>
        <w:overflowPunct w:val="0"/>
        <w:spacing w:before="12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Throttling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^XTMP</w:t>
      </w:r>
    </w:p>
    <w:p w14:paraId="08F085FD" w14:textId="77777777" w:rsidR="00333522" w:rsidRDefault="00333522">
      <w:pPr>
        <w:pStyle w:val="BodyText"/>
        <w:kinsoku w:val="0"/>
        <w:overflowPunct w:val="0"/>
        <w:spacing w:before="115"/>
        <w:ind w:left="100" w:right="182" w:firstLine="0"/>
      </w:pPr>
      <w:r>
        <w:rPr>
          <w:spacing w:val="-2"/>
        </w:rPr>
        <w:t>In</w:t>
      </w:r>
      <w:r>
        <w:t xml:space="preserve"> v1.2</w:t>
      </w:r>
      <w:r>
        <w:rPr>
          <w:spacing w:val="-1"/>
        </w:rPr>
        <w:t xml:space="preserve"> Team</w:t>
      </w:r>
      <w:r>
        <w:t xml:space="preserve"> ASM has </w:t>
      </w:r>
      <w:r>
        <w:rPr>
          <w:spacing w:val="-1"/>
        </w:rPr>
        <w:t>created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throttling</w:t>
      </w:r>
      <w:r>
        <w:rPr>
          <w:spacing w:val="-2"/>
        </w:rPr>
        <w:t xml:space="preserve"> </w:t>
      </w:r>
      <w:r>
        <w:rPr>
          <w:spacing w:val="-1"/>
        </w:rPr>
        <w:t>feature</w:t>
      </w:r>
      <w:r>
        <w:t xml:space="preserve"> for</w:t>
      </w:r>
      <w:r>
        <w:rPr>
          <w:spacing w:val="-1"/>
        </w:rPr>
        <w:t xml:space="preserve"> ^XTMP</w:t>
      </w:r>
      <w:r>
        <w:t xml:space="preserve"> </w:t>
      </w:r>
      <w:r>
        <w:rPr>
          <w:spacing w:val="-1"/>
        </w:rPr>
        <w:t>Global.</w:t>
      </w:r>
      <w:r>
        <w:t xml:space="preserve"> This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created</w:t>
      </w:r>
      <w:r>
        <w:t xml:space="preserve"> to</w:t>
      </w:r>
      <w:r>
        <w:rPr>
          <w:spacing w:val="65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eHMP</w:t>
      </w:r>
      <w:r>
        <w:t xml:space="preserve"> from consuming</w:t>
      </w:r>
      <w:r>
        <w:rPr>
          <w:spacing w:val="-3"/>
        </w:rPr>
        <w:t xml:space="preserve"> </w:t>
      </w:r>
      <w:r>
        <w:t xml:space="preserve">too </w:t>
      </w:r>
      <w:r>
        <w:rPr>
          <w:spacing w:val="-1"/>
        </w:rPr>
        <w:t>much</w:t>
      </w:r>
      <w:r>
        <w:t xml:space="preserve"> space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^XTMP.</w:t>
      </w:r>
      <w:r>
        <w:t xml:space="preserve"> Currently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throttling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set</w:t>
      </w:r>
      <w:r>
        <w:t xml:space="preserve"> at</w:t>
      </w:r>
      <w:r>
        <w:rPr>
          <w:spacing w:val="41"/>
        </w:rPr>
        <w:t xml:space="preserve"> </w:t>
      </w:r>
      <w:r>
        <w:rPr>
          <w:spacing w:val="-1"/>
        </w:rPr>
        <w:t>500MB.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eHMP</w:t>
      </w:r>
      <w:r>
        <w:t xml:space="preserve"> </w:t>
      </w:r>
      <w:r>
        <w:rPr>
          <w:spacing w:val="-1"/>
        </w:rPr>
        <w:t>starts</w:t>
      </w:r>
      <w:r>
        <w:t xml:space="preserve"> to </w:t>
      </w:r>
      <w:r>
        <w:rPr>
          <w:spacing w:val="-1"/>
        </w:rPr>
        <w:t>approach</w:t>
      </w:r>
      <w:r>
        <w:t xml:space="preserve"> 500MB, the </w:t>
      </w:r>
      <w:r>
        <w:rPr>
          <w:spacing w:val="-1"/>
        </w:rPr>
        <w:t>software</w:t>
      </w:r>
      <w:r>
        <w:t xml:space="preserve"> will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>begin</w:t>
      </w:r>
      <w:r>
        <w:t xml:space="preserve"> to throttle</w:t>
      </w:r>
      <w:r>
        <w:rPr>
          <w:spacing w:val="69"/>
        </w:rPr>
        <w:t xml:space="preserve"> </w:t>
      </w:r>
      <w:r>
        <w:rPr>
          <w:spacing w:val="-1"/>
        </w:rPr>
        <w:t>back</w:t>
      </w:r>
      <w:r>
        <w:t xml:space="preserve"> the eHMP </w:t>
      </w:r>
      <w:r>
        <w:rPr>
          <w:spacing w:val="-1"/>
        </w:rPr>
        <w:t xml:space="preserve">usage </w:t>
      </w:r>
      <w:r>
        <w:t>of</w:t>
      </w:r>
      <w:r>
        <w:rPr>
          <w:spacing w:val="2"/>
        </w:rPr>
        <w:t xml:space="preserve"> </w:t>
      </w:r>
      <w:r>
        <w:t>^XTMP.</w:t>
      </w:r>
    </w:p>
    <w:p w14:paraId="0E50FFFF" w14:textId="77777777" w:rsidR="00333522" w:rsidRDefault="00333522">
      <w:pPr>
        <w:pStyle w:val="Heading4"/>
        <w:kinsoku w:val="0"/>
        <w:overflowPunct w:val="0"/>
        <w:spacing w:before="12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Monitoring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^XTMP</w:t>
      </w:r>
    </w:p>
    <w:p w14:paraId="54799F3F" w14:textId="77777777" w:rsidR="00333522" w:rsidRDefault="00333522">
      <w:pPr>
        <w:pStyle w:val="BodyText"/>
        <w:kinsoku w:val="0"/>
        <w:overflowPunct w:val="0"/>
        <w:spacing w:before="116"/>
        <w:ind w:left="100" w:right="243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>version</w:t>
      </w:r>
      <w:r>
        <w:t xml:space="preserve"> of</w:t>
      </w:r>
      <w:r>
        <w:rPr>
          <w:spacing w:val="1"/>
        </w:rPr>
        <w:t xml:space="preserve"> </w:t>
      </w:r>
      <w:r>
        <w:t xml:space="preserve">eHMP VistA </w:t>
      </w:r>
      <w:r>
        <w:rPr>
          <w:spacing w:val="-1"/>
        </w:rPr>
        <w:t>code provides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menu (HMP </w:t>
      </w: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Manager</w:t>
      </w:r>
      <w:r>
        <w:rPr>
          <w:spacing w:val="65"/>
        </w:rPr>
        <w:t xml:space="preserve"> </w:t>
      </w:r>
      <w:r>
        <w:t>[HMPMGR]) option for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use,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RPC </w:t>
      </w:r>
      <w:r>
        <w:rPr>
          <w:spacing w:val="-1"/>
        </w:rPr>
        <w:t>(for</w:t>
      </w:r>
      <w:r>
        <w:t xml:space="preserve"> use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eHMP)</w:t>
      </w:r>
      <w:r>
        <w:t xml:space="preserve"> to</w:t>
      </w:r>
      <w:r>
        <w:rPr>
          <w:spacing w:val="2"/>
        </w:rPr>
        <w:t xml:space="preserve"> </w:t>
      </w:r>
      <w:r>
        <w:t>monitor</w:t>
      </w:r>
      <w:r>
        <w:rPr>
          <w:spacing w:val="3"/>
        </w:rPr>
        <w:t xml:space="preserve"> </w:t>
      </w:r>
      <w:r>
        <w:rPr>
          <w:spacing w:val="-1"/>
        </w:rPr>
        <w:t>^XTMP</w:t>
      </w:r>
      <w:r>
        <w:rPr>
          <w:spacing w:val="35"/>
        </w:rPr>
        <w:t xml:space="preserve"> </w:t>
      </w:r>
      <w:r>
        <w:rPr>
          <w:spacing w:val="-1"/>
        </w:rPr>
        <w:t xml:space="preserve">usage </w:t>
      </w:r>
      <w:r>
        <w:t>of the</w:t>
      </w:r>
      <w:r>
        <w:rPr>
          <w:spacing w:val="-2"/>
        </w:rPr>
        <w:t xml:space="preserve"> </w:t>
      </w:r>
      <w:r>
        <w:t xml:space="preserve">HMP </w:t>
      </w:r>
      <w:r>
        <w:rPr>
          <w:spacing w:val="-1"/>
        </w:rPr>
        <w:t>namespace.</w:t>
      </w:r>
      <w:r>
        <w:t xml:space="preserve"> 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bytes</w:t>
      </w:r>
      <w:r>
        <w:t xml:space="preserve"> used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HMP</w:t>
      </w:r>
      <w:r>
        <w:rPr>
          <w:spacing w:val="3"/>
        </w:rPr>
        <w:t xml:space="preserve"> </w:t>
      </w:r>
      <w:r>
        <w:rPr>
          <w:spacing w:val="-1"/>
        </w:rPr>
        <w:t xml:space="preserve">namespace </w:t>
      </w:r>
      <w:r>
        <w:t>is</w:t>
      </w:r>
      <w:r>
        <w:rPr>
          <w:spacing w:val="66"/>
        </w:rPr>
        <w:t xml:space="preserve"> </w:t>
      </w:r>
      <w:r>
        <w:rPr>
          <w:spacing w:val="-1"/>
        </w:rPr>
        <w:t>returned,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the total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patients</w:t>
      </w:r>
      <w:r>
        <w:t xml:space="preserve"> in</w:t>
      </w:r>
      <w:r>
        <w:rPr>
          <w:spacing w:val="4"/>
        </w:rPr>
        <w:t xml:space="preserve"> </w:t>
      </w:r>
      <w:r>
        <w:rPr>
          <w:spacing w:val="-1"/>
        </w:rPr>
        <w:t>^XTMP,</w:t>
      </w:r>
      <w:r>
        <w:t xml:space="preserve"> </w:t>
      </w:r>
      <w:r>
        <w:rPr>
          <w:spacing w:val="-1"/>
        </w:rPr>
        <w:t>subtotaled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patients in the </w:t>
      </w:r>
      <w:r>
        <w:rPr>
          <w:spacing w:val="-1"/>
        </w:rPr>
        <w:t>process</w:t>
      </w:r>
      <w:r>
        <w:rPr>
          <w:spacing w:val="67"/>
        </w:rPr>
        <w:t xml:space="preserve"> </w:t>
      </w:r>
      <w:r>
        <w:t xml:space="preserve">of </w:t>
      </w:r>
      <w:r>
        <w:rPr>
          <w:spacing w:val="-1"/>
        </w:rPr>
        <w:t>syncing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patients</w:t>
      </w:r>
      <w:r>
        <w:t xml:space="preserve"> who </w:t>
      </w:r>
      <w:r>
        <w:rPr>
          <w:spacing w:val="-1"/>
        </w:rPr>
        <w:t>have completed</w:t>
      </w:r>
      <w:r>
        <w:t xml:space="preserve"> </w:t>
      </w:r>
      <w:r>
        <w:rPr>
          <w:spacing w:val="-1"/>
        </w:rPr>
        <w:t>syncing.</w:t>
      </w:r>
      <w:r>
        <w:t xml:space="preserve"> When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menu</w:t>
      </w:r>
      <w:r>
        <w:rPr>
          <w:spacing w:val="1"/>
        </w:rPr>
        <w:t xml:space="preserve"> </w:t>
      </w:r>
      <w:r>
        <w:t xml:space="preserve">option, the </w:t>
      </w:r>
      <w:r>
        <w:rPr>
          <w:spacing w:val="-1"/>
        </w:rPr>
        <w:t>data</w:t>
      </w:r>
      <w:r>
        <w:t xml:space="preserve"> is</w:t>
      </w:r>
      <w:r>
        <w:rPr>
          <w:spacing w:val="73"/>
        </w:rPr>
        <w:t xml:space="preserve"> </w:t>
      </w:r>
      <w:r>
        <w:rPr>
          <w:spacing w:val="-1"/>
        </w:rPr>
        <w:t>displayed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2 </w:t>
      </w:r>
      <w:r>
        <w:rPr>
          <w:spacing w:val="-1"/>
        </w:rPr>
        <w:t>second</w:t>
      </w:r>
      <w:r>
        <w:t xml:space="preserve"> intervals. The RPC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 xml:space="preserve">invoked on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interval</w:t>
      </w:r>
      <w:r>
        <w:t xml:space="preserve"> desired to </w:t>
      </w:r>
      <w:r>
        <w:rPr>
          <w:spacing w:val="-1"/>
        </w:rPr>
        <w:t>capture</w:t>
      </w:r>
    </w:p>
    <w:p w14:paraId="58DF03E9" w14:textId="77777777" w:rsidR="00333522" w:rsidRDefault="00333522">
      <w:pPr>
        <w:pStyle w:val="BodyText"/>
        <w:kinsoku w:val="0"/>
        <w:overflowPunct w:val="0"/>
        <w:spacing w:before="0"/>
        <w:ind w:left="100" w:firstLine="0"/>
        <w:rPr>
          <w:spacing w:val="-1"/>
        </w:rPr>
      </w:pPr>
      <w:r>
        <w:rPr>
          <w:spacing w:val="-1"/>
        </w:rPr>
        <w:t>^XTMP</w:t>
      </w:r>
      <w:r>
        <w:t xml:space="preserve"> </w:t>
      </w:r>
      <w:r>
        <w:rPr>
          <w:spacing w:val="-1"/>
        </w:rPr>
        <w:t xml:space="preserve">usage </w:t>
      </w:r>
      <w:r>
        <w:t xml:space="preserve">over </w:t>
      </w:r>
      <w:r>
        <w:rPr>
          <w:spacing w:val="-1"/>
        </w:rPr>
        <w:t>time.</w:t>
      </w:r>
    </w:p>
    <w:p w14:paraId="7EA5DB2E" w14:textId="77777777" w:rsidR="00333522" w:rsidRDefault="00333522">
      <w:pPr>
        <w:pStyle w:val="BodyText"/>
        <w:kinsoku w:val="0"/>
        <w:overflowPunct w:val="0"/>
        <w:ind w:left="100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3-5</w:t>
      </w:r>
      <w:r>
        <w:t xml:space="preserve"> details the</w:t>
      </w:r>
      <w:r>
        <w:rPr>
          <w:spacing w:val="-1"/>
        </w:rPr>
        <w:t xml:space="preserve"> screen</w:t>
      </w:r>
      <w:r>
        <w:t xml:space="preserve"> </w:t>
      </w:r>
      <w:r>
        <w:rPr>
          <w:spacing w:val="-1"/>
        </w:rPr>
        <w:t xml:space="preserve">capture </w:t>
      </w:r>
      <w:r>
        <w:t xml:space="preserve">of HMP Technical </w:t>
      </w:r>
      <w:r>
        <w:rPr>
          <w:spacing w:val="-1"/>
        </w:rPr>
        <w:t xml:space="preserve">Manager </w:t>
      </w:r>
      <w:r>
        <w:t>(HMPMGR).</w:t>
      </w:r>
    </w:p>
    <w:p w14:paraId="3BD6763D" w14:textId="77777777" w:rsidR="00333522" w:rsidRDefault="00333522">
      <w:pPr>
        <w:pStyle w:val="BodyText"/>
        <w:kinsoku w:val="0"/>
        <w:overflowPunct w:val="0"/>
        <w:ind w:left="100" w:firstLine="0"/>
        <w:sectPr w:rsidR="00333522">
          <w:pgSz w:w="12240" w:h="15840"/>
          <w:pgMar w:top="1400" w:right="1320" w:bottom="1120" w:left="1340" w:header="0" w:footer="939" w:gutter="0"/>
          <w:cols w:space="720" w:equalWidth="0">
            <w:col w:w="9580"/>
          </w:cols>
          <w:noEndnote/>
        </w:sectPr>
      </w:pPr>
    </w:p>
    <w:p w14:paraId="2D82C5D2" w14:textId="77777777" w:rsidR="00333522" w:rsidRDefault="00333522">
      <w:pPr>
        <w:pStyle w:val="BodyText"/>
        <w:kinsoku w:val="0"/>
        <w:overflowPunct w:val="0"/>
        <w:spacing w:before="55"/>
        <w:ind w:left="3116" w:firstLine="0"/>
        <w:rPr>
          <w:rFonts w:ascii="Arial" w:hAnsi="Arial" w:cs="Arial"/>
          <w:sz w:val="20"/>
          <w:szCs w:val="20"/>
        </w:rPr>
      </w:pPr>
      <w:bookmarkStart w:id="48" w:name="bookmark48"/>
      <w:bookmarkEnd w:id="48"/>
      <w:r>
        <w:rPr>
          <w:rFonts w:ascii="Arial" w:hAnsi="Arial" w:cs="Arial"/>
          <w:b/>
          <w:bCs/>
          <w:sz w:val="20"/>
          <w:szCs w:val="20"/>
        </w:rPr>
        <w:lastRenderedPageBreak/>
        <w:t>Table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3-5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HMPMGR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Screen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Capture</w:t>
      </w:r>
    </w:p>
    <w:p w14:paraId="0CEBE3F5" w14:textId="77777777" w:rsidR="00333522" w:rsidRDefault="00333522">
      <w:pPr>
        <w:pStyle w:val="BodyText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5"/>
          <w:szCs w:val="5"/>
        </w:rPr>
      </w:pPr>
    </w:p>
    <w:p w14:paraId="5094D93D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5E117E8">
          <v:group id="_x0000_s1339" style="width:468.7pt;height:197.05pt;mso-position-horizontal-relative:char;mso-position-vertical-relative:line" coordsize="9374,3941" o:allowincell="f">
            <o:lock v:ext="edit" rotation="t" position="t"/>
            <v:shape id="_x0000_s1340" style="position:absolute;left:9254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341" style="position:absolute;left:1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342" style="position:absolute;left:118;top:10;width:9136;height:351;mso-position-horizontal-relative:page;mso-position-vertical-relative:page" coordsize="9136,351" o:allowincell="f" path="m,350r9135,l9135,,,,,350xe" fillcolor="#f1f1f1" stroked="f">
              <v:path arrowok="t"/>
            </v:shape>
            <v:shape id="_x0000_s1343" style="position:absolute;left:5;top:5;width:9362;height:20;mso-position-horizontal-relative:page;mso-position-vertical-relative:page" coordsize="9362,20" o:allowincell="f" path="m,l9361,e" filled="f" strokeweight=".20458mm">
              <v:path arrowok="t"/>
            </v:shape>
            <v:shape id="_x0000_s1344" style="position:absolute;left:10;top:10;width:20;height:3920;mso-position-horizontal-relative:page;mso-position-vertical-relative:page" coordsize="20,3920" o:allowincell="f" path="m,l,3919e" filled="f" strokeweight=".20458mm">
              <v:path arrowok="t"/>
            </v:shape>
            <v:shape id="_x0000_s1345" style="position:absolute;left:9362;top:10;width:20;height:3920;mso-position-horizontal-relative:page;mso-position-vertical-relative:page" coordsize="20,3920" o:allowincell="f" path="m,l,3919e" filled="f" strokeweight=".20458mm">
              <v:path arrowok="t"/>
            </v:shape>
            <v:shape id="_x0000_s1346" style="position:absolute;left:5;top:365;width:9362;height:20;mso-position-horizontal-relative:page;mso-position-vertical-relative:page" coordsize="9362,20" o:allowincell="f" path="m,l9361,e" filled="f" strokeweight=".20458mm">
              <v:path arrowok="t"/>
            </v:shape>
            <v:shape id="_x0000_s1347" style="position:absolute;left:5;top:3935;width:9362;height:20;mso-position-horizontal-relative:page;mso-position-vertical-relative:page" coordsize="9362,20" o:allowincell="f" path="m,l9361,e" filled="f" strokeweight=".58pt">
              <v:path arrowok="t"/>
            </v:shape>
            <v:shape id="_x0000_s1348" type="#_x0000_t202" style="position:absolute;left:11;top:6;width:9352;height:360;mso-position-horizontal-relative:page;mso-position-vertical-relative:page" o:allowincell="f" filled="f" stroked="f">
              <v:textbox inset="0,0,0,0">
                <w:txbxContent>
                  <w:p w14:paraId="7D5D3DDE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59"/>
                      <w:ind w:left="107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Example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^XTMP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Global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Monitor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Option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HMP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Technical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Management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Menu:</w:t>
                    </w:r>
                  </w:p>
                </w:txbxContent>
              </v:textbox>
            </v:shape>
            <v:shape id="_x0000_s1349" type="#_x0000_t202" style="position:absolute;left:11;top:366;width:9352;height:3570;mso-position-horizontal-relative:page;mso-position-vertical-relative:page" o:allowincell="f" filled="f" stroked="f">
              <v:textbox inset="0,0,0,0">
                <w:txbxContent>
                  <w:p w14:paraId="21324BDB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4"/>
                      <w:ind w:left="988" w:hanging="881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NAME: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HMPMGR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Technical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Management</w:t>
                    </w:r>
                  </w:p>
                  <w:p w14:paraId="2194E27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3"/>
                      <w:ind w:left="0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67C06A6F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988" w:right="519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Add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Health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Management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Platform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User</w:t>
                    </w:r>
                    <w:r>
                      <w:rPr>
                        <w:rFonts w:ascii="Consolas" w:hAnsi="Consolas" w:cs="Consolas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Emergency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Stop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Freshness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Updates</w:t>
                    </w:r>
                    <w:r>
                      <w:rPr>
                        <w:rFonts w:ascii="Consolas" w:hAnsi="Consolas" w:cs="Consolas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Patient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Data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Monitor</w:t>
                    </w:r>
                  </w:p>
                  <w:p w14:paraId="5BC00C8C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988" w:right="5371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Manually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Add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Patient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Monitor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Server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Synchronization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New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Person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Events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</w:t>
                    </w:r>
                  </w:p>
                  <w:p w14:paraId="71AE4A19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242" w:lineRule="auto"/>
                      <w:ind w:left="988" w:right="4227" w:firstLine="0"/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Resume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Freshness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Updates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That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Have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Been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Stopped</w:t>
                    </w:r>
                    <w:r>
                      <w:rPr>
                        <w:rFonts w:ascii="Consolas" w:hAnsi="Consolas" w:cs="Consolas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Return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List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Tomorrow's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Patients</w:t>
                    </w:r>
                  </w:p>
                  <w:p w14:paraId="465D88DC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185" w:lineRule="exact"/>
                      <w:ind w:left="988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XTMP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Global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Monitor</w:t>
                    </w:r>
                  </w:p>
                  <w:p w14:paraId="0D58296E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3"/>
                      <w:ind w:left="0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0A3A1BB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 w:line="479" w:lineRule="auto"/>
                      <w:ind w:left="107" w:right="2732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Select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Technical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Management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&lt;TEST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ACCOUNT&gt;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Option: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XTMP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Global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Monitor</w:t>
                    </w:r>
                    <w:r>
                      <w:rPr>
                        <w:rFonts w:ascii="Consolas" w:hAnsi="Consolas" w:cs="Consolas"/>
                        <w:spacing w:val="3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eHMP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usage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^XTMP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=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Consolas" w:hAnsi="Consolas" w:cs="Consolas"/>
                        <w:spacing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kilo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byte(s)</w:t>
                    </w:r>
                  </w:p>
                  <w:p w14:paraId="7245B1D0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7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There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are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total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patients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queue.</w:t>
                    </w:r>
                  </w:p>
                  <w:p w14:paraId="76C36834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3"/>
                      <w:ind w:left="0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4181859B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0"/>
                      <w:ind w:left="107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Hit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any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key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exit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monitor</w:t>
                    </w:r>
                  </w:p>
                </w:txbxContent>
              </v:textbox>
            </v:shape>
            <w10:anchorlock/>
          </v:group>
        </w:pict>
      </w:r>
    </w:p>
    <w:p w14:paraId="795ECB94" w14:textId="77777777" w:rsidR="00333522" w:rsidRDefault="00333522">
      <w:pPr>
        <w:pStyle w:val="Heading4"/>
        <w:kinsoku w:val="0"/>
        <w:overflowPunct w:val="0"/>
        <w:spacing w:before="115"/>
        <w:ind w:left="1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Menus</w:t>
      </w:r>
    </w:p>
    <w:p w14:paraId="44B4E57A" w14:textId="77777777" w:rsidR="00333522" w:rsidRDefault="00333522">
      <w:pPr>
        <w:pStyle w:val="BodyText"/>
        <w:kinsoku w:val="0"/>
        <w:overflowPunct w:val="0"/>
        <w:spacing w:before="115"/>
        <w:ind w:left="120" w:right="142" w:firstLine="0"/>
        <w:rPr>
          <w:spacing w:val="-1"/>
        </w:rPr>
      </w:pPr>
      <w:r>
        <w:t xml:space="preserve">As </w:t>
      </w:r>
      <w:r>
        <w:rPr>
          <w:spacing w:val="-1"/>
        </w:rPr>
        <w:t>described</w:t>
      </w:r>
      <w:r>
        <w:t xml:space="preserve"> in the</w:t>
      </w:r>
      <w:r>
        <w:rPr>
          <w:spacing w:val="-1"/>
        </w:rPr>
        <w:t xml:space="preserve"> </w:t>
      </w:r>
      <w:r>
        <w:t>steps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installation,</w:t>
      </w:r>
      <w:r>
        <w:t xml:space="preserve"> the </w:t>
      </w:r>
      <w:r>
        <w:rPr>
          <w:spacing w:val="-1"/>
        </w:rPr>
        <w:t>Site/region</w:t>
      </w:r>
      <w:r>
        <w:t xml:space="preserve"> OI&amp;T must allocate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appropriate</w:t>
      </w:r>
      <w:r>
        <w:rPr>
          <w:spacing w:val="59"/>
        </w:rPr>
        <w:t xml:space="preserve"> </w:t>
      </w:r>
      <w:r>
        <w:t>menu options for</w:t>
      </w:r>
      <w:r>
        <w:rPr>
          <w:spacing w:val="-1"/>
        </w:rPr>
        <w:t xml:space="preserve"> eHMP</w:t>
      </w:r>
      <w:r>
        <w:t xml:space="preserve"> end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Team</w:t>
      </w:r>
      <w:r>
        <w:t xml:space="preserve"> ASM </w:t>
      </w:r>
      <w:r>
        <w:rPr>
          <w:spacing w:val="-1"/>
        </w:rPr>
        <w:t>testers.</w:t>
      </w:r>
    </w:p>
    <w:p w14:paraId="6AD444C5" w14:textId="77777777" w:rsidR="00333522" w:rsidRDefault="00333522">
      <w:pPr>
        <w:pStyle w:val="BodyText"/>
        <w:kinsoku w:val="0"/>
        <w:overflowPunct w:val="0"/>
        <w:ind w:left="120" w:firstLine="0"/>
      </w:pPr>
      <w:r>
        <w:rPr>
          <w:spacing w:val="-1"/>
        </w:rPr>
        <w:t>Users</w:t>
      </w:r>
      <w:r>
        <w:t xml:space="preserve"> </w:t>
      </w:r>
      <w:r>
        <w:rPr>
          <w:spacing w:val="-1"/>
        </w:rPr>
        <w:t>who</w:t>
      </w:r>
      <w:r>
        <w:t xml:space="preserve"> need </w:t>
      </w:r>
      <w:r>
        <w:rPr>
          <w:spacing w:val="-1"/>
        </w:rPr>
        <w:t>access</w:t>
      </w:r>
      <w:r>
        <w:t xml:space="preserve"> to</w:t>
      </w:r>
      <w:r>
        <w:rPr>
          <w:spacing w:val="2"/>
        </w:rPr>
        <w:t xml:space="preserve"> </w:t>
      </w:r>
      <w:r>
        <w:t xml:space="preserve">CPRS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this GUI</w:t>
      </w:r>
      <w:r>
        <w:rPr>
          <w:spacing w:val="-4"/>
        </w:rPr>
        <w:t xml:space="preserve"> </w:t>
      </w:r>
      <w:r>
        <w:t>option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OR CPRS</w:t>
      </w:r>
      <w:r>
        <w:rPr>
          <w:spacing w:val="-2"/>
        </w:rPr>
        <w:t xml:space="preserve"> </w:t>
      </w:r>
      <w:r>
        <w:t>GUI</w:t>
      </w:r>
      <w:r>
        <w:rPr>
          <w:spacing w:val="-4"/>
        </w:rPr>
        <w:t xml:space="preserve"> </w:t>
      </w:r>
      <w:r>
        <w:t>CHART.</w:t>
      </w:r>
    </w:p>
    <w:p w14:paraId="6C5F3665" w14:textId="77777777" w:rsidR="00333522" w:rsidRDefault="00333522">
      <w:pPr>
        <w:pStyle w:val="BodyText"/>
        <w:kinsoku w:val="0"/>
        <w:overflowPunct w:val="0"/>
        <w:ind w:left="120" w:right="142" w:firstLine="0"/>
      </w:pPr>
      <w:r>
        <w:rPr>
          <w:spacing w:val="-2"/>
        </w:rPr>
        <w:t>In</w:t>
      </w:r>
      <w:r>
        <w:t xml:space="preserve"> order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eHMP to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properly,</w:t>
      </w:r>
      <w:r>
        <w:t xml:space="preserve"> this secondary</w:t>
      </w:r>
      <w:r>
        <w:rPr>
          <w:spacing w:val="-5"/>
        </w:rPr>
        <w:t xml:space="preserve"> </w:t>
      </w:r>
      <w:r>
        <w:t xml:space="preserve">menu option must be </w:t>
      </w:r>
      <w:r>
        <w:rPr>
          <w:spacing w:val="-1"/>
        </w:rPr>
        <w:t>assigned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HMP </w:t>
      </w:r>
      <w:r>
        <w:rPr>
          <w:spacing w:val="1"/>
        </w:rPr>
        <w:t>UI</w:t>
      </w:r>
      <w:r>
        <w:rPr>
          <w:spacing w:val="39"/>
        </w:rPr>
        <w:t xml:space="preserve"> </w:t>
      </w:r>
      <w:r>
        <w:t xml:space="preserve">Context </w:t>
      </w:r>
      <w:r>
        <w:rPr>
          <w:spacing w:val="-1"/>
        </w:rPr>
        <w:t>Version</w:t>
      </w:r>
      <w:r>
        <w:t xml:space="preserve"> </w:t>
      </w:r>
      <w:r>
        <w:rPr>
          <w:spacing w:val="-1"/>
        </w:rPr>
        <w:t>0.7-S62</w:t>
      </w:r>
      <w:r>
        <w:rPr>
          <w:spacing w:val="-3"/>
        </w:rPr>
        <w:t xml:space="preserve"> </w:t>
      </w:r>
      <w:r>
        <w:t xml:space="preserve">[HMP </w:t>
      </w:r>
      <w:r>
        <w:rPr>
          <w:spacing w:val="1"/>
        </w:rPr>
        <w:t>UI</w:t>
      </w:r>
      <w:r>
        <w:rPr>
          <w:spacing w:val="-6"/>
        </w:rPr>
        <w:t xml:space="preserve"> </w:t>
      </w:r>
      <w:r>
        <w:t>CONTEXT].</w:t>
      </w:r>
    </w:p>
    <w:p w14:paraId="1BB6B236" w14:textId="77777777" w:rsidR="00333522" w:rsidRDefault="00333522">
      <w:pPr>
        <w:pStyle w:val="BodyText"/>
        <w:kinsoku w:val="0"/>
        <w:overflowPunct w:val="0"/>
        <w:ind w:left="120" w:firstLine="0"/>
        <w:rPr>
          <w:spacing w:val="-1"/>
        </w:rPr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additional</w:t>
      </w:r>
      <w:r>
        <w:rPr>
          <w:spacing w:val="2"/>
        </w:rPr>
        <w:t xml:space="preserve"> </w:t>
      </w:r>
      <w:r>
        <w:t xml:space="preserve">menu options and </w:t>
      </w:r>
      <w:r>
        <w:rPr>
          <w:spacing w:val="-2"/>
        </w:rPr>
        <w:t>keys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users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site.</w:t>
      </w:r>
    </w:p>
    <w:p w14:paraId="4ADF7C49" w14:textId="77777777" w:rsidR="00333522" w:rsidRDefault="00333522">
      <w:pPr>
        <w:pStyle w:val="BodyText"/>
        <w:kinsoku w:val="0"/>
        <w:overflowPunct w:val="0"/>
        <w:spacing w:before="4"/>
        <w:ind w:left="0" w:firstLine="0"/>
        <w:rPr>
          <w:sz w:val="21"/>
          <w:szCs w:val="21"/>
        </w:rPr>
      </w:pPr>
    </w:p>
    <w:p w14:paraId="7AAFDEF9" w14:textId="77777777" w:rsidR="00333522" w:rsidRDefault="00333522">
      <w:pPr>
        <w:pStyle w:val="Heading3"/>
        <w:numPr>
          <w:ilvl w:val="1"/>
          <w:numId w:val="5"/>
        </w:numPr>
        <w:tabs>
          <w:tab w:val="left" w:pos="841"/>
        </w:tabs>
        <w:kinsoku w:val="0"/>
        <w:overflowPunct w:val="0"/>
        <w:spacing w:before="0"/>
        <w:ind w:left="840"/>
        <w:rPr>
          <w:b w:val="0"/>
          <w:bCs w:val="0"/>
        </w:rPr>
      </w:pPr>
      <w:bookmarkStart w:id="49" w:name="bookmark49"/>
      <w:bookmarkEnd w:id="49"/>
      <w:r>
        <w:t>Patch</w:t>
      </w:r>
      <w:r>
        <w:rPr>
          <w:spacing w:val="-1"/>
        </w:rPr>
        <w:t xml:space="preserve"> </w:t>
      </w:r>
      <w:r>
        <w:rPr>
          <w:spacing w:val="-2"/>
        </w:rPr>
        <w:t>Components</w:t>
      </w:r>
    </w:p>
    <w:p w14:paraId="4809EA39" w14:textId="77777777" w:rsidR="00333522" w:rsidRDefault="00333522">
      <w:pPr>
        <w:pStyle w:val="BodyText"/>
        <w:kinsoku w:val="0"/>
        <w:overflowPunct w:val="0"/>
        <w:spacing w:before="115"/>
        <w:ind w:left="120" w:right="142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KIDS</w:t>
      </w:r>
      <w:r>
        <w:t xml:space="preserve"> multi-build </w:t>
      </w:r>
      <w:r>
        <w:rPr>
          <w:spacing w:val="-1"/>
        </w:rPr>
        <w:t>which</w:t>
      </w:r>
      <w:r>
        <w:t xml:space="preserve"> will </w:t>
      </w:r>
      <w:r>
        <w:rPr>
          <w:spacing w:val="-1"/>
        </w:rPr>
        <w:t>contain</w:t>
      </w:r>
      <w:r>
        <w:t xml:space="preserve"> two </w:t>
      </w:r>
      <w:r>
        <w:rPr>
          <w:spacing w:val="-1"/>
        </w:rPr>
        <w:t>distinct</w:t>
      </w:r>
      <w:r>
        <w:t xml:space="preserve"> </w:t>
      </w:r>
      <w:r>
        <w:rPr>
          <w:spacing w:val="-1"/>
        </w:rPr>
        <w:t>patches</w:t>
      </w:r>
      <w:r>
        <w:t xml:space="preserve"> that will need to be </w:t>
      </w:r>
      <w:r>
        <w:rPr>
          <w:spacing w:val="-1"/>
        </w:rPr>
        <w:t>loaded</w:t>
      </w:r>
      <w:r>
        <w:t xml:space="preserve"> in the</w:t>
      </w:r>
      <w:r>
        <w:rPr>
          <w:spacing w:val="55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below:</w:t>
      </w:r>
    </w:p>
    <w:p w14:paraId="3F6B589C" w14:textId="77777777" w:rsidR="00333522" w:rsidRDefault="00333522">
      <w:pPr>
        <w:pStyle w:val="BodyText"/>
        <w:numPr>
          <w:ilvl w:val="0"/>
          <w:numId w:val="2"/>
        </w:numPr>
        <w:tabs>
          <w:tab w:val="left" w:pos="841"/>
        </w:tabs>
        <w:kinsoku w:val="0"/>
        <w:overflowPunct w:val="0"/>
        <w:spacing w:before="122"/>
        <w:ind w:left="840" w:right="661"/>
      </w:pPr>
      <w:r>
        <w:rPr>
          <w:b/>
          <w:bCs/>
        </w:rPr>
        <w:t>HMP</w:t>
      </w:r>
      <w:r>
        <w:rPr>
          <w:b/>
          <w:bCs/>
          <w:spacing w:val="-1"/>
        </w:rPr>
        <w:t xml:space="preserve"> PREREQUISITE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BUNDLE</w:t>
      </w:r>
      <w:r>
        <w:rPr>
          <w:b/>
          <w:bCs/>
        </w:rPr>
        <w:t xml:space="preserve"> 2.0 </w:t>
      </w:r>
      <w:r>
        <w:t>– The</w:t>
      </w:r>
      <w:r>
        <w:rPr>
          <w:spacing w:val="-2"/>
        </w:rPr>
        <w:t xml:space="preserve"> </w:t>
      </w:r>
      <w:r>
        <w:rPr>
          <w:spacing w:val="-1"/>
        </w:rPr>
        <w:t>pre-requisite</w:t>
      </w:r>
      <w:r>
        <w:t xml:space="preserve"> </w:t>
      </w:r>
      <w:r>
        <w:rPr>
          <w:spacing w:val="-1"/>
        </w:rPr>
        <w:t>patch</w:t>
      </w:r>
      <w:r>
        <w:t xml:space="preserve"> is the</w:t>
      </w:r>
      <w:r>
        <w:rPr>
          <w:spacing w:val="-1"/>
        </w:rPr>
        <w:t xml:space="preserve"> </w:t>
      </w:r>
      <w:r>
        <w:t>multi-build,</w:t>
      </w:r>
      <w:r>
        <w:rPr>
          <w:spacing w:val="67"/>
        </w:rPr>
        <w:t xml:space="preserve"> </w:t>
      </w:r>
      <w:r>
        <w:rPr>
          <w:spacing w:val="-1"/>
        </w:rPr>
        <w:t>which</w:t>
      </w:r>
      <w:r>
        <w:t xml:space="preserve"> will </w:t>
      </w:r>
      <w:r>
        <w:rPr>
          <w:spacing w:val="-1"/>
        </w:rPr>
        <w:t>install</w:t>
      </w:r>
      <w:r>
        <w:t xml:space="preserve"> 7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patches</w:t>
      </w:r>
      <w:r>
        <w:t xml:space="preserve"> (Table </w:t>
      </w:r>
      <w:r>
        <w:rPr>
          <w:spacing w:val="-1"/>
        </w:rPr>
        <w:t>3-6).</w:t>
      </w:r>
    </w:p>
    <w:p w14:paraId="14333297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0B287D23" w14:textId="77777777" w:rsidR="00333522" w:rsidRDefault="00333522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bookmarkStart w:id="50" w:name="bookmark50"/>
      <w:bookmarkEnd w:id="50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3-6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Multi-Build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Patches</w:t>
      </w:r>
    </w:p>
    <w:p w14:paraId="2B55569F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1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4321"/>
      </w:tblGrid>
      <w:tr w:rsidR="00333522" w14:paraId="0A4A2F31" w14:textId="77777777">
        <w:trPr>
          <w:trHeight w:hRule="exact" w:val="35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E8E05E" w14:textId="77777777" w:rsidR="00333522" w:rsidRDefault="00333522">
            <w:pPr>
              <w:pStyle w:val="TableParagraph"/>
              <w:kinsoku w:val="0"/>
              <w:overflowPunct w:val="0"/>
              <w:spacing w:before="55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Patch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F41805" w14:textId="77777777" w:rsidR="00333522" w:rsidRDefault="00333522">
            <w:pPr>
              <w:pStyle w:val="TableParagraph"/>
              <w:kinsoku w:val="0"/>
              <w:overflowPunct w:val="0"/>
              <w:spacing w:before="55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Application</w:t>
            </w:r>
          </w:p>
        </w:tc>
      </w:tr>
      <w:tr w:rsidR="00333522" w14:paraId="59C3F69C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273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GMRC*3.0*80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6C1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Consults/Request</w:t>
            </w:r>
            <w:r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Tracking</w:t>
            </w:r>
          </w:p>
        </w:tc>
      </w:tr>
      <w:tr w:rsidR="00333522" w14:paraId="326C3A9A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931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TIU*1.0*106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B49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IU</w:t>
            </w:r>
          </w:p>
        </w:tc>
      </w:tr>
      <w:tr w:rsidR="00333522" w14:paraId="0E288919" w14:textId="77777777">
        <w:trPr>
          <w:trHeight w:hRule="exact" w:val="36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FF8E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PSB*3.0*79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F415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BCMA</w:t>
            </w:r>
          </w:p>
        </w:tc>
      </w:tr>
      <w:tr w:rsidR="00333522" w14:paraId="2FA7E592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31C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OR*3.0*390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E49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OERR</w:t>
            </w:r>
          </w:p>
        </w:tc>
      </w:tr>
      <w:tr w:rsidR="00333522" w14:paraId="636C4898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E9C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MD*1.0*38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6C0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Clinical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Procedures</w:t>
            </w:r>
          </w:p>
        </w:tc>
      </w:tr>
      <w:tr w:rsidR="00333522" w14:paraId="42F43EED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D95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USR*1.0*37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DA0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USR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Rules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component</w:t>
            </w:r>
          </w:p>
        </w:tc>
      </w:tr>
      <w:tr w:rsidR="00333522" w14:paraId="421FA65F" w14:textId="77777777">
        <w:trPr>
          <w:trHeight w:hRule="exact" w:val="36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DD0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TIU*1.0*298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C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TIU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Rules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component</w:t>
            </w:r>
          </w:p>
        </w:tc>
      </w:tr>
    </w:tbl>
    <w:p w14:paraId="533E5CA2" w14:textId="77777777" w:rsidR="00333522" w:rsidRDefault="00333522">
      <w:pPr>
        <w:pStyle w:val="BodyText"/>
        <w:numPr>
          <w:ilvl w:val="0"/>
          <w:numId w:val="2"/>
        </w:numPr>
        <w:tabs>
          <w:tab w:val="left" w:pos="841"/>
        </w:tabs>
        <w:kinsoku w:val="0"/>
        <w:overflowPunct w:val="0"/>
        <w:spacing w:before="47"/>
        <w:ind w:left="840" w:right="371"/>
        <w:rPr>
          <w:color w:val="000000"/>
        </w:rPr>
      </w:pPr>
      <w:r>
        <w:rPr>
          <w:b/>
          <w:bCs/>
          <w:color w:val="000000"/>
          <w:spacing w:val="-1"/>
        </w:rPr>
        <w:t xml:space="preserve">HMP_2-0.KID </w:t>
      </w:r>
      <w:r>
        <w:rPr>
          <w:color w:val="000000"/>
        </w:rPr>
        <w:t xml:space="preserve">– </w:t>
      </w:r>
      <w:r>
        <w:rPr>
          <w:color w:val="000000"/>
          <w:spacing w:val="-1"/>
        </w:rPr>
        <w:t>Please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see associated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patch</w:t>
      </w:r>
      <w:r>
        <w:rPr>
          <w:color w:val="000000"/>
        </w:rPr>
        <w:t xml:space="preserve"> description </w:t>
      </w:r>
      <w:r>
        <w:rPr>
          <w:color w:val="000000"/>
          <w:spacing w:val="-1"/>
        </w:rPr>
        <w:t>documentation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</w:rPr>
        <w:t xml:space="preserve"> 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correct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-1"/>
        </w:rPr>
        <w:t>version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name. </w:t>
      </w:r>
      <w:r>
        <w:rPr>
          <w:color w:val="000000"/>
        </w:rPr>
        <w:t>Table</w:t>
      </w:r>
      <w:r>
        <w:rPr>
          <w:color w:val="000000"/>
          <w:spacing w:val="-1"/>
        </w:rPr>
        <w:t xml:space="preserve"> 3-7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contains</w:t>
      </w:r>
      <w:r>
        <w:rPr>
          <w:color w:val="000000"/>
        </w:rPr>
        <w:t xml:space="preserve"> only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single</w:t>
      </w:r>
      <w:r>
        <w:rPr>
          <w:color w:val="000000"/>
        </w:rPr>
        <w:t xml:space="preserve"> patch with the</w:t>
      </w:r>
      <w:r>
        <w:rPr>
          <w:color w:val="000000"/>
          <w:spacing w:val="-1"/>
        </w:rPr>
        <w:t xml:space="preserve"> eHMP</w:t>
      </w:r>
      <w:r>
        <w:rPr>
          <w:color w:val="000000"/>
        </w:rPr>
        <w:t xml:space="preserve"> code.</w:t>
      </w:r>
    </w:p>
    <w:p w14:paraId="1A748FB1" w14:textId="77777777" w:rsidR="00333522" w:rsidRDefault="00333522">
      <w:pPr>
        <w:pStyle w:val="BodyText"/>
        <w:numPr>
          <w:ilvl w:val="0"/>
          <w:numId w:val="2"/>
        </w:numPr>
        <w:tabs>
          <w:tab w:val="left" w:pos="841"/>
        </w:tabs>
        <w:kinsoku w:val="0"/>
        <w:overflowPunct w:val="0"/>
        <w:spacing w:before="47"/>
        <w:ind w:left="840" w:right="371"/>
        <w:rPr>
          <w:color w:val="000000"/>
        </w:rPr>
        <w:sectPr w:rsidR="00333522">
          <w:pgSz w:w="12240" w:h="15840"/>
          <w:pgMar w:top="1380" w:right="1320" w:bottom="1120" w:left="1320" w:header="0" w:footer="939" w:gutter="0"/>
          <w:cols w:space="720" w:equalWidth="0">
            <w:col w:w="9600"/>
          </w:cols>
          <w:noEndnote/>
        </w:sectPr>
      </w:pPr>
    </w:p>
    <w:p w14:paraId="04B92ECE" w14:textId="77777777" w:rsidR="00333522" w:rsidRDefault="00333522">
      <w:pPr>
        <w:pStyle w:val="BodyText"/>
        <w:kinsoku w:val="0"/>
        <w:overflowPunct w:val="0"/>
        <w:spacing w:before="55"/>
        <w:ind w:left="3389" w:right="3408" w:firstLine="0"/>
        <w:jc w:val="center"/>
        <w:rPr>
          <w:rFonts w:ascii="Arial" w:hAnsi="Arial" w:cs="Arial"/>
          <w:sz w:val="20"/>
          <w:szCs w:val="20"/>
        </w:rPr>
      </w:pPr>
      <w:bookmarkStart w:id="51" w:name="bookmark51"/>
      <w:bookmarkEnd w:id="51"/>
      <w:r>
        <w:rPr>
          <w:rFonts w:ascii="Arial" w:hAnsi="Arial" w:cs="Arial"/>
          <w:b/>
          <w:bCs/>
          <w:sz w:val="20"/>
          <w:szCs w:val="20"/>
        </w:rPr>
        <w:lastRenderedPageBreak/>
        <w:t>Table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3-7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HMP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Patch</w:t>
      </w:r>
    </w:p>
    <w:p w14:paraId="4F453C79" w14:textId="77777777" w:rsidR="00333522" w:rsidRDefault="00333522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3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2160"/>
      </w:tblGrid>
      <w:tr w:rsidR="00333522" w14:paraId="53DCA520" w14:textId="77777777">
        <w:trPr>
          <w:trHeight w:hRule="exact" w:val="3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2DCB2B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Patch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D808F7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Application</w:t>
            </w:r>
          </w:p>
        </w:tc>
      </w:tr>
      <w:tr w:rsidR="00333522" w14:paraId="0F197FA8" w14:textId="77777777">
        <w:trPr>
          <w:trHeight w:hRule="exact" w:val="3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9BB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HMP*2.0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5BD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eHMP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</w:tbl>
    <w:p w14:paraId="6043121E" w14:textId="77777777" w:rsidR="00333522" w:rsidRDefault="00333522">
      <w:pPr>
        <w:pStyle w:val="Heading4"/>
        <w:kinsoku w:val="0"/>
        <w:overflowPunct w:val="0"/>
        <w:spacing w:before="11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Patch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Descriptions:</w:t>
      </w:r>
    </w:p>
    <w:p w14:paraId="081AEAAF" w14:textId="77777777" w:rsidR="00333522" w:rsidRDefault="00333522">
      <w:pPr>
        <w:pStyle w:val="BodyText"/>
        <w:kinsoku w:val="0"/>
        <w:overflowPunct w:val="0"/>
        <w:spacing w:before="115"/>
        <w:ind w:left="100" w:right="123" w:firstLine="0"/>
        <w:rPr>
          <w:spacing w:val="-1"/>
        </w:rPr>
      </w:pPr>
      <w:r>
        <w:rPr>
          <w:b/>
          <w:bCs/>
          <w:spacing w:val="-1"/>
        </w:rPr>
        <w:t xml:space="preserve">MD*1.0*38 </w:t>
      </w:r>
      <w:r>
        <w:t>-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patch</w:t>
      </w:r>
      <w:r>
        <w:rPr>
          <w:spacing w:val="2"/>
        </w:rPr>
        <w:t xml:space="preserve"> </w:t>
      </w:r>
      <w:r>
        <w:rPr>
          <w:spacing w:val="-1"/>
        </w:rPr>
        <w:t>ensures</w:t>
      </w:r>
      <w:r>
        <w:t xml:space="preserve"> that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Procedures</w:t>
      </w:r>
      <w:r>
        <w:t xml:space="preserve"> in VistA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77"/>
        </w:rPr>
        <w:t xml:space="preserve"> </w:t>
      </w:r>
      <w:r>
        <w:rPr>
          <w:spacing w:val="-1"/>
        </w:rPr>
        <w:t>shared</w:t>
      </w:r>
      <w:r>
        <w:t xml:space="preserve"> with </w:t>
      </w:r>
      <w:r>
        <w:rPr>
          <w:spacing w:val="-1"/>
        </w:rPr>
        <w:t>subscribers.</w:t>
      </w:r>
      <w:r>
        <w:rPr>
          <w:spacing w:val="1"/>
        </w:rPr>
        <w:t xml:space="preserve"> </w:t>
      </w:r>
      <w:r>
        <w:t xml:space="preserve">This is </w:t>
      </w:r>
      <w:r>
        <w:rPr>
          <w:spacing w:val="-1"/>
        </w:rPr>
        <w:t>accomplished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trigger for the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Procedures</w:t>
      </w:r>
      <w:r>
        <w:rPr>
          <w:spacing w:val="85"/>
        </w:rPr>
        <w:t xml:space="preserve"> </w:t>
      </w:r>
      <w:r>
        <w:rPr>
          <w:spacing w:val="-1"/>
        </w:rPr>
        <w:t xml:space="preserve">package </w:t>
      </w:r>
      <w:r>
        <w:t xml:space="preserve">so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t xml:space="preserve"> update the</w:t>
      </w:r>
      <w:r>
        <w:rPr>
          <w:spacing w:val="-1"/>
        </w:rPr>
        <w:t xml:space="preserve"> </w:t>
      </w:r>
      <w:r>
        <w:t xml:space="preserve">eHMP </w:t>
      </w:r>
      <w:r>
        <w:rPr>
          <w:spacing w:val="-1"/>
        </w:rPr>
        <w:t>package.</w:t>
      </w:r>
      <w:r>
        <w:t xml:space="preserve"> These</w:t>
      </w:r>
      <w:r>
        <w:rPr>
          <w:spacing w:val="-1"/>
        </w:rPr>
        <w:t xml:space="preserve"> changes</w:t>
      </w:r>
      <w:r>
        <w:t xml:space="preserve"> are</w:t>
      </w:r>
      <w:r>
        <w:rPr>
          <w:spacing w:val="1"/>
        </w:rPr>
        <w:t xml:space="preserve"> </w:t>
      </w:r>
      <w:r>
        <w:t xml:space="preserve">then </w:t>
      </w:r>
      <w:r>
        <w:rPr>
          <w:spacing w:val="-1"/>
        </w:rPr>
        <w:t>consumed</w:t>
      </w:r>
      <w:r>
        <w:t xml:space="preserve"> </w:t>
      </w:r>
      <w:r>
        <w:rPr>
          <w:spacing w:val="2"/>
        </w:rPr>
        <w:t>by</w:t>
      </w:r>
      <w:r>
        <w:rPr>
          <w:spacing w:val="68"/>
        </w:rPr>
        <w:t xml:space="preserve"> </w:t>
      </w:r>
      <w:r>
        <w:rPr>
          <w:spacing w:val="-1"/>
        </w:rPr>
        <w:t>eHMP.</w:t>
      </w:r>
    </w:p>
    <w:p w14:paraId="0BA9F0A1" w14:textId="77777777" w:rsidR="00333522" w:rsidRDefault="00333522">
      <w:pPr>
        <w:pStyle w:val="BodyText"/>
        <w:kinsoku w:val="0"/>
        <w:overflowPunct w:val="0"/>
        <w:ind w:left="100" w:right="123" w:firstLine="0"/>
        <w:rPr>
          <w:spacing w:val="-1"/>
        </w:rPr>
      </w:pPr>
      <w:r>
        <w:rPr>
          <w:b/>
          <w:bCs/>
        </w:rPr>
        <w:t>OR*3.0*390</w:t>
      </w:r>
      <w:r>
        <w:rPr>
          <w:b/>
          <w:bCs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This patch </w:t>
      </w:r>
      <w:r>
        <w:rPr>
          <w:spacing w:val="-1"/>
        </w:rPr>
        <w:t>ensures</w:t>
      </w:r>
      <w:r>
        <w:t xml:space="preserve"> that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made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Orders</w:t>
      </w:r>
      <w:r>
        <w:t xml:space="preserve"> or</w:t>
      </w:r>
      <w:r>
        <w:rPr>
          <w:spacing w:val="-2"/>
        </w:rPr>
        <w:t xml:space="preserve"> </w:t>
      </w:r>
      <w:r>
        <w:t xml:space="preserve">Results in the </w:t>
      </w:r>
      <w:r>
        <w:rPr>
          <w:spacing w:val="-1"/>
        </w:rPr>
        <w:t>OERR</w:t>
      </w:r>
      <w:r>
        <w:rPr>
          <w:spacing w:val="40"/>
        </w:rPr>
        <w:t xml:space="preserve"> </w:t>
      </w:r>
      <w:r>
        <w:rPr>
          <w:spacing w:val="-1"/>
        </w:rPr>
        <w:t xml:space="preserve">package </w:t>
      </w:r>
      <w:r>
        <w:t xml:space="preserve">in VistA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t xml:space="preserve"> with </w:t>
      </w:r>
      <w:r>
        <w:rPr>
          <w:spacing w:val="-1"/>
        </w:rPr>
        <w:t>subscribers.</w:t>
      </w:r>
      <w:r>
        <w:rPr>
          <w:spacing w:val="1"/>
        </w:rPr>
        <w:t xml:space="preserve"> </w:t>
      </w:r>
      <w:r>
        <w:t xml:space="preserve">This is </w:t>
      </w:r>
      <w:r>
        <w:rPr>
          <w:spacing w:val="-1"/>
        </w:rPr>
        <w:t>accomplished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trigger for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OERR</w:t>
      </w:r>
      <w:r>
        <w:t xml:space="preserve"> </w:t>
      </w:r>
      <w:r>
        <w:rPr>
          <w:spacing w:val="-1"/>
        </w:rPr>
        <w:t xml:space="preserve">package </w:t>
      </w:r>
      <w:r>
        <w:t xml:space="preserve">so that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update</w:t>
      </w:r>
      <w:r>
        <w:t xml:space="preserve"> the</w:t>
      </w:r>
      <w:r>
        <w:rPr>
          <w:spacing w:val="-1"/>
        </w:rPr>
        <w:t xml:space="preserve"> eHMP</w:t>
      </w:r>
      <w:r>
        <w:t xml:space="preserve"> </w:t>
      </w:r>
      <w:r>
        <w:rPr>
          <w:spacing w:val="-1"/>
        </w:rPr>
        <w:t>package.</w:t>
      </w:r>
      <w: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are</w:t>
      </w:r>
      <w:r>
        <w:rPr>
          <w:spacing w:val="-2"/>
        </w:rPr>
        <w:t xml:space="preserve"> </w:t>
      </w:r>
      <w:r>
        <w:t>then</w:t>
      </w:r>
      <w:r>
        <w:rPr>
          <w:spacing w:val="67"/>
        </w:rPr>
        <w:t xml:space="preserve"> </w:t>
      </w:r>
      <w:r>
        <w:rPr>
          <w:spacing w:val="-1"/>
        </w:rPr>
        <w:t>consumed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eHMP.</w:t>
      </w:r>
    </w:p>
    <w:p w14:paraId="1180F4AF" w14:textId="77777777" w:rsidR="00333522" w:rsidRDefault="00333522">
      <w:pPr>
        <w:pStyle w:val="BodyText"/>
        <w:kinsoku w:val="0"/>
        <w:overflowPunct w:val="0"/>
        <w:ind w:left="100" w:right="123" w:firstLine="0"/>
        <w:rPr>
          <w:spacing w:val="-1"/>
        </w:rPr>
      </w:pPr>
      <w:r>
        <w:rPr>
          <w:b/>
          <w:bCs/>
          <w:spacing w:val="-1"/>
        </w:rPr>
        <w:t>PSB*3.0*79</w:t>
      </w:r>
      <w:r>
        <w:rPr>
          <w:b/>
          <w:bCs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patch</w:t>
      </w:r>
      <w:r>
        <w:rPr>
          <w:spacing w:val="2"/>
        </w:rPr>
        <w:t xml:space="preserve"> </w:t>
      </w:r>
      <w:r>
        <w:rPr>
          <w:spacing w:val="-1"/>
        </w:rPr>
        <w:t>ensures</w:t>
      </w:r>
      <w:r>
        <w:t xml:space="preserve"> that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Medications</w:t>
      </w:r>
      <w:r>
        <w:t xml:space="preserve"> via</w:t>
      </w:r>
      <w:r>
        <w:rPr>
          <w:spacing w:val="3"/>
        </w:rPr>
        <w:t xml:space="preserve"> </w:t>
      </w:r>
      <w:r>
        <w:rPr>
          <w:spacing w:val="-1"/>
        </w:rPr>
        <w:t>BCMA</w:t>
      </w:r>
      <w:r>
        <w:t xml:space="preserve"> in VistA </w:t>
      </w:r>
      <w:r>
        <w:rPr>
          <w:spacing w:val="-1"/>
        </w:rPr>
        <w:t>can</w:t>
      </w:r>
      <w:r>
        <w:rPr>
          <w:spacing w:val="61"/>
        </w:rPr>
        <w:t xml:space="preserve"> </w:t>
      </w:r>
      <w:r>
        <w:t>be</w:t>
      </w:r>
      <w:r>
        <w:rPr>
          <w:spacing w:val="-1"/>
        </w:rPr>
        <w:t xml:space="preserve"> shared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subscribers.</w:t>
      </w:r>
      <w:r>
        <w:t xml:space="preserve"> This is </w:t>
      </w:r>
      <w:r>
        <w:rPr>
          <w:spacing w:val="-1"/>
        </w:rPr>
        <w:t>accomplished</w:t>
      </w:r>
      <w:r>
        <w:t xml:space="preserve"> by</w:t>
      </w:r>
      <w:r>
        <w:rPr>
          <w:spacing w:val="-3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trigger for the</w:t>
      </w:r>
      <w:r>
        <w:rPr>
          <w:spacing w:val="-2"/>
        </w:rPr>
        <w:t xml:space="preserve"> </w:t>
      </w:r>
      <w:r>
        <w:rPr>
          <w:spacing w:val="-1"/>
        </w:rPr>
        <w:t>BCMA</w:t>
      </w:r>
      <w:r>
        <w:t xml:space="preserve"> package</w:t>
      </w:r>
      <w:r>
        <w:rPr>
          <w:spacing w:val="-1"/>
        </w:rPr>
        <w:t xml:space="preserve"> </w:t>
      </w:r>
      <w:r>
        <w:t>so</w:t>
      </w:r>
      <w:r>
        <w:rPr>
          <w:spacing w:val="49"/>
        </w:rPr>
        <w:t xml:space="preserve"> </w:t>
      </w:r>
      <w:r>
        <w:t>that any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update</w:t>
      </w:r>
      <w:r>
        <w:t xml:space="preserve"> the</w:t>
      </w:r>
      <w:r>
        <w:rPr>
          <w:spacing w:val="-1"/>
        </w:rPr>
        <w:t xml:space="preserve"> eHMP</w:t>
      </w:r>
      <w:r>
        <w:t xml:space="preserve"> </w:t>
      </w:r>
      <w:r>
        <w:rPr>
          <w:spacing w:val="-1"/>
        </w:rPr>
        <w:t>package.</w:t>
      </w:r>
      <w: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are</w:t>
      </w:r>
      <w:r>
        <w:rPr>
          <w:spacing w:val="-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consumed by</w:t>
      </w:r>
      <w:r>
        <w:rPr>
          <w:spacing w:val="-3"/>
        </w:rPr>
        <w:t xml:space="preserve"> </w:t>
      </w:r>
      <w:r>
        <w:rPr>
          <w:spacing w:val="-1"/>
        </w:rPr>
        <w:t>eHMP.</w:t>
      </w:r>
    </w:p>
    <w:p w14:paraId="1B3786CA" w14:textId="77777777" w:rsidR="00333522" w:rsidRDefault="00333522">
      <w:pPr>
        <w:pStyle w:val="BodyText"/>
        <w:kinsoku w:val="0"/>
        <w:overflowPunct w:val="0"/>
        <w:ind w:left="100" w:right="123" w:firstLine="0"/>
      </w:pPr>
      <w:r>
        <w:rPr>
          <w:b/>
          <w:bCs/>
        </w:rPr>
        <w:t>TIU*1.0*106</w:t>
      </w:r>
      <w:r>
        <w:rPr>
          <w:b/>
          <w:bCs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This patch </w:t>
      </w:r>
      <w:r>
        <w:rPr>
          <w:spacing w:val="-1"/>
        </w:rPr>
        <w:t>ensures</w:t>
      </w:r>
      <w:r>
        <w:t xml:space="preserve"> that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made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notes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TIU</w:t>
      </w:r>
      <w:r>
        <w:rPr>
          <w:spacing w:val="2"/>
        </w:rPr>
        <w:t xml:space="preserve"> </w:t>
      </w:r>
      <w:r>
        <w:t xml:space="preserve">in VistA </w:t>
      </w:r>
      <w:r>
        <w:rPr>
          <w:spacing w:val="-1"/>
        </w:rPr>
        <w:t>can</w:t>
      </w:r>
      <w:r>
        <w:t xml:space="preserve"> be</w:t>
      </w:r>
      <w:r>
        <w:rPr>
          <w:spacing w:val="33"/>
        </w:rPr>
        <w:t xml:space="preserve"> </w:t>
      </w:r>
      <w:r>
        <w:rPr>
          <w:spacing w:val="-1"/>
        </w:rPr>
        <w:t>shared</w:t>
      </w:r>
      <w:r>
        <w:t xml:space="preserve"> with </w:t>
      </w:r>
      <w:r>
        <w:rPr>
          <w:spacing w:val="-1"/>
        </w:rPr>
        <w:t>subscribers.</w:t>
      </w:r>
      <w:r>
        <w:rPr>
          <w:spacing w:val="1"/>
        </w:rPr>
        <w:t xml:space="preserve"> </w:t>
      </w:r>
      <w:r>
        <w:t xml:space="preserve">This is </w:t>
      </w:r>
      <w:r>
        <w:rPr>
          <w:spacing w:val="-1"/>
        </w:rPr>
        <w:t>accomplished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trigger for the</w:t>
      </w:r>
      <w:r>
        <w:rPr>
          <w:spacing w:val="4"/>
        </w:rPr>
        <w:t xml:space="preserve"> </w:t>
      </w:r>
      <w:r>
        <w:rPr>
          <w:spacing w:val="-1"/>
        </w:rPr>
        <w:t>TIU</w:t>
      </w:r>
      <w:r>
        <w:t xml:space="preserve"> </w:t>
      </w:r>
      <w:r>
        <w:rPr>
          <w:spacing w:val="-1"/>
        </w:rPr>
        <w:t xml:space="preserve">package </w:t>
      </w:r>
      <w:r>
        <w:t xml:space="preserve">so </w:t>
      </w:r>
      <w:r>
        <w:rPr>
          <w:spacing w:val="-1"/>
        </w:rPr>
        <w:t>that</w:t>
      </w:r>
      <w:r>
        <w:rPr>
          <w:spacing w:val="7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update</w:t>
      </w:r>
      <w:r>
        <w:t xml:space="preserve"> the</w:t>
      </w:r>
      <w:r>
        <w:rPr>
          <w:spacing w:val="1"/>
        </w:rPr>
        <w:t xml:space="preserve"> </w:t>
      </w:r>
      <w:r>
        <w:t xml:space="preserve">eHMP </w:t>
      </w:r>
      <w:r>
        <w:rPr>
          <w:spacing w:val="-1"/>
        </w:rPr>
        <w:t>package.</w:t>
      </w:r>
      <w: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then </w:t>
      </w:r>
      <w:r>
        <w:rPr>
          <w:spacing w:val="-1"/>
        </w:rPr>
        <w:t>consumed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eHMP.</w:t>
      </w:r>
    </w:p>
    <w:p w14:paraId="3C3AA31D" w14:textId="77777777" w:rsidR="00333522" w:rsidRDefault="00333522">
      <w:pPr>
        <w:pStyle w:val="BodyText"/>
        <w:kinsoku w:val="0"/>
        <w:overflowPunct w:val="0"/>
        <w:ind w:left="100" w:right="182" w:firstLine="0"/>
      </w:pPr>
      <w:r>
        <w:rPr>
          <w:b/>
          <w:bCs/>
          <w:spacing w:val="-1"/>
        </w:rPr>
        <w:t>GMRC*3.0*80</w:t>
      </w:r>
      <w:r>
        <w:rPr>
          <w:b/>
          <w:bCs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This patch </w:t>
      </w:r>
      <w:r>
        <w:rPr>
          <w:spacing w:val="-1"/>
        </w:rPr>
        <w:t>ensures</w:t>
      </w:r>
      <w:r>
        <w:t xml:space="preserve"> that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made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several</w:t>
      </w:r>
      <w:r>
        <w:t xml:space="preserve"> note </w:t>
      </w:r>
      <w:r>
        <w:rPr>
          <w:spacing w:val="-1"/>
        </w:rPr>
        <w:t>types</w:t>
      </w:r>
      <w:r>
        <w:rPr>
          <w:spacing w:val="2"/>
        </w:rPr>
        <w:t xml:space="preserve"> </w:t>
      </w:r>
      <w:r>
        <w:rPr>
          <w:spacing w:val="-1"/>
        </w:rPr>
        <w:t>associated</w:t>
      </w:r>
      <w:r>
        <w:rPr>
          <w:spacing w:val="65"/>
        </w:rPr>
        <w:t xml:space="preserve"> </w:t>
      </w:r>
      <w:r>
        <w:t xml:space="preserve">with </w:t>
      </w:r>
      <w:r>
        <w:rPr>
          <w:spacing w:val="-1"/>
        </w:rPr>
        <w:t>Consults/Request</w:t>
      </w:r>
      <w:r>
        <w:t xml:space="preserve"> </w:t>
      </w:r>
      <w:r>
        <w:rPr>
          <w:spacing w:val="-1"/>
        </w:rPr>
        <w:t>tracking</w:t>
      </w:r>
      <w:r>
        <w:rPr>
          <w:spacing w:val="-3"/>
        </w:rPr>
        <w:t xml:space="preserve"> </w:t>
      </w:r>
      <w:r>
        <w:t xml:space="preserve">in VistA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shared</w:t>
      </w:r>
      <w:r>
        <w:t xml:space="preserve"> with </w:t>
      </w:r>
      <w:r>
        <w:rPr>
          <w:spacing w:val="-1"/>
        </w:rPr>
        <w:t>subscribers.</w:t>
      </w:r>
      <w:r>
        <w:t xml:space="preserve"> This is </w:t>
      </w:r>
      <w:r>
        <w:rPr>
          <w:spacing w:val="-1"/>
        </w:rPr>
        <w:t>accomplished</w:t>
      </w:r>
      <w:r>
        <w:t xml:space="preserve"> by</w:t>
      </w:r>
      <w:r>
        <w:rPr>
          <w:spacing w:val="95"/>
        </w:rP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trigger for the </w:t>
      </w:r>
      <w:r>
        <w:rPr>
          <w:spacing w:val="-1"/>
        </w:rPr>
        <w:t>Consults/Request</w:t>
      </w:r>
      <w:r>
        <w:t xml:space="preserve"> </w:t>
      </w:r>
      <w:r>
        <w:rPr>
          <w:spacing w:val="-1"/>
        </w:rPr>
        <w:t>tracking</w:t>
      </w:r>
      <w:r>
        <w:rPr>
          <w:spacing w:val="-2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changes</w:t>
      </w:r>
      <w:r>
        <w:t xml:space="preserve"> </w:t>
      </w:r>
      <w:r>
        <w:rPr>
          <w:spacing w:val="-1"/>
        </w:rPr>
        <w:t>update</w:t>
      </w:r>
      <w:r>
        <w:t xml:space="preserve"> the</w:t>
      </w:r>
      <w:r>
        <w:rPr>
          <w:spacing w:val="83"/>
        </w:rPr>
        <w:t xml:space="preserve"> </w:t>
      </w:r>
      <w:r>
        <w:rPr>
          <w:spacing w:val="-1"/>
        </w:rPr>
        <w:t>eHMP</w:t>
      </w:r>
      <w:r>
        <w:t xml:space="preserve"> </w:t>
      </w:r>
      <w:r>
        <w:rPr>
          <w:spacing w:val="-1"/>
        </w:rPr>
        <w:t>package.</w:t>
      </w:r>
      <w:r>
        <w:t xml:space="preserve"> These</w:t>
      </w:r>
      <w:r>
        <w:rPr>
          <w:spacing w:val="-1"/>
        </w:rPr>
        <w:t xml:space="preserve"> changes</w:t>
      </w:r>
      <w:r>
        <w:t xml:space="preserve"> are</w:t>
      </w:r>
      <w:r>
        <w:rPr>
          <w:spacing w:val="-1"/>
        </w:rPr>
        <w:t xml:space="preserve"> </w:t>
      </w:r>
      <w:r>
        <w:t xml:space="preserve">then </w:t>
      </w:r>
      <w:r>
        <w:rPr>
          <w:spacing w:val="-1"/>
        </w:rPr>
        <w:t>consumed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eHMP.</w:t>
      </w:r>
    </w:p>
    <w:p w14:paraId="30905E10" w14:textId="77777777" w:rsidR="00333522" w:rsidRDefault="00333522">
      <w:pPr>
        <w:pStyle w:val="BodyText"/>
        <w:kinsoku w:val="0"/>
        <w:overflowPunct w:val="0"/>
        <w:ind w:left="100" w:right="182" w:firstLine="0"/>
      </w:pPr>
      <w:r>
        <w:rPr>
          <w:b/>
          <w:bCs/>
        </w:rPr>
        <w:t>USR*1.0*37</w:t>
      </w:r>
      <w:r>
        <w:rPr>
          <w:b/>
          <w:bCs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This patch </w:t>
      </w:r>
      <w:r>
        <w:rPr>
          <w:spacing w:val="-1"/>
        </w:rPr>
        <w:t>ensures</w:t>
      </w:r>
      <w:r>
        <w:t xml:space="preserve"> that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made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user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rule</w:t>
      </w:r>
      <w:r>
        <w:t xml:space="preserve"> information in VistA</w:t>
      </w:r>
      <w:r>
        <w:rPr>
          <w:spacing w:val="39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shared</w:t>
      </w:r>
      <w:r>
        <w:t xml:space="preserve"> with </w:t>
      </w:r>
      <w:r>
        <w:rPr>
          <w:spacing w:val="-1"/>
        </w:rPr>
        <w:t>subscribers.</w:t>
      </w:r>
      <w:r>
        <w:t xml:space="preserve">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accomplished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1"/>
        </w:rPr>
        <w:t xml:space="preserve"> trigger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USR package</w:t>
      </w:r>
      <w:r>
        <w:rPr>
          <w:spacing w:val="-1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rPr>
          <w:spacing w:val="-1"/>
        </w:rPr>
        <w:t>pass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t xml:space="preserve"> to ASU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t xml:space="preserve"> to the</w:t>
      </w:r>
      <w:r>
        <w:rPr>
          <w:spacing w:val="-1"/>
        </w:rPr>
        <w:t xml:space="preserve"> eHMP</w:t>
      </w:r>
      <w:r>
        <w:t xml:space="preserve"> </w:t>
      </w:r>
      <w:r>
        <w:rPr>
          <w:spacing w:val="-1"/>
        </w:rPr>
        <w:t>package.</w:t>
      </w:r>
      <w: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then </w:t>
      </w:r>
      <w:r>
        <w:rPr>
          <w:spacing w:val="-1"/>
        </w:rPr>
        <w:t>consumed</w:t>
      </w:r>
      <w:r>
        <w:t xml:space="preserve"> </w:t>
      </w:r>
      <w:r>
        <w:rPr>
          <w:spacing w:val="2"/>
        </w:rPr>
        <w:t>by</w:t>
      </w:r>
      <w:r>
        <w:rPr>
          <w:spacing w:val="67"/>
        </w:rPr>
        <w:t xml:space="preserve"> </w:t>
      </w:r>
      <w:r>
        <w:rPr>
          <w:spacing w:val="-1"/>
        </w:rPr>
        <w:t>eHMP</w:t>
      </w:r>
      <w:r>
        <w:t xml:space="preserve"> to </w:t>
      </w:r>
      <w:r>
        <w:rPr>
          <w:spacing w:val="-1"/>
        </w:rPr>
        <w:t xml:space="preserve">enforce </w:t>
      </w:r>
      <w:r>
        <w:t xml:space="preserve">document </w:t>
      </w:r>
      <w:r>
        <w:rPr>
          <w:spacing w:val="-1"/>
        </w:rPr>
        <w:t>access</w:t>
      </w:r>
      <w:r>
        <w:t xml:space="preserve"> rules.</w:t>
      </w:r>
    </w:p>
    <w:p w14:paraId="2D754D14" w14:textId="77777777" w:rsidR="00333522" w:rsidRDefault="00333522">
      <w:pPr>
        <w:pStyle w:val="BodyText"/>
        <w:kinsoku w:val="0"/>
        <w:overflowPunct w:val="0"/>
        <w:ind w:left="100" w:right="286" w:firstLine="0"/>
      </w:pPr>
      <w:r>
        <w:rPr>
          <w:b/>
          <w:bCs/>
        </w:rPr>
        <w:t>TIU*1.0*298</w:t>
      </w:r>
      <w:r>
        <w:rPr>
          <w:b/>
          <w:bCs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This patch </w:t>
      </w:r>
      <w:r>
        <w:rPr>
          <w:spacing w:val="-1"/>
        </w:rPr>
        <w:t>ensures</w:t>
      </w:r>
      <w:r>
        <w:t xml:space="preserve"> that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to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metadata</w:t>
      </w:r>
      <w:r>
        <w:rPr>
          <w:spacing w:val="1"/>
        </w:rPr>
        <w:t xml:space="preserve"> </w:t>
      </w:r>
      <w:r>
        <w:t xml:space="preserve">in VistA </w:t>
      </w:r>
      <w:r>
        <w:rPr>
          <w:spacing w:val="-1"/>
        </w:rPr>
        <w:t>can</w:t>
      </w:r>
      <w:r>
        <w:t xml:space="preserve"> be</w:t>
      </w:r>
      <w:r>
        <w:rPr>
          <w:spacing w:val="51"/>
        </w:rPr>
        <w:t xml:space="preserve"> </w:t>
      </w:r>
      <w:r>
        <w:rPr>
          <w:spacing w:val="-1"/>
        </w:rPr>
        <w:t>shared</w:t>
      </w:r>
      <w:r>
        <w:t xml:space="preserve"> with </w:t>
      </w:r>
      <w:r>
        <w:rPr>
          <w:spacing w:val="-1"/>
        </w:rPr>
        <w:t>subscribers.</w:t>
      </w:r>
      <w:r>
        <w:rPr>
          <w:spacing w:val="1"/>
        </w:rPr>
        <w:t xml:space="preserve"> </w:t>
      </w:r>
      <w:r>
        <w:t xml:space="preserve">This is </w:t>
      </w:r>
      <w:r>
        <w:rPr>
          <w:spacing w:val="-1"/>
        </w:rPr>
        <w:t>accomplished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trigger for the </w:t>
      </w:r>
      <w:r>
        <w:rPr>
          <w:spacing w:val="-1"/>
        </w:rPr>
        <w:t>TIU</w:t>
      </w:r>
      <w:r>
        <w:t xml:space="preserve"> </w:t>
      </w:r>
      <w:r>
        <w:rPr>
          <w:spacing w:val="-1"/>
        </w:rPr>
        <w:t>document</w:t>
      </w:r>
      <w:r>
        <w:rPr>
          <w:spacing w:val="75"/>
        </w:rPr>
        <w:t xml:space="preserve"> </w:t>
      </w:r>
      <w:r>
        <w:rPr>
          <w:spacing w:val="-1"/>
        </w:rPr>
        <w:t>definitions</w:t>
      </w:r>
      <w:r>
        <w:t xml:space="preserve"> so </w:t>
      </w:r>
      <w:r>
        <w:rPr>
          <w:spacing w:val="-1"/>
        </w:rPr>
        <w:t>that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update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eHMP</w:t>
      </w:r>
      <w:r>
        <w:rPr>
          <w:spacing w:val="2"/>
        </w:rPr>
        <w:t xml:space="preserve"> </w:t>
      </w:r>
      <w:r>
        <w:rPr>
          <w:spacing w:val="-1"/>
        </w:rPr>
        <w:t>package.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rPr>
          <w:spacing w:val="-1"/>
        </w:rPr>
        <w:t>consumed</w:t>
      </w:r>
      <w:r>
        <w:t xml:space="preserve"> </w:t>
      </w:r>
      <w:r>
        <w:rPr>
          <w:spacing w:val="2"/>
        </w:rPr>
        <w:t>by</w:t>
      </w:r>
      <w:r>
        <w:rPr>
          <w:spacing w:val="103"/>
        </w:rPr>
        <w:t xml:space="preserve"> </w:t>
      </w:r>
      <w:r>
        <w:rPr>
          <w:spacing w:val="-1"/>
        </w:rPr>
        <w:t>eHMP</w:t>
      </w:r>
      <w:r>
        <w:t xml:space="preserve"> to </w:t>
      </w:r>
      <w:r>
        <w:rPr>
          <w:spacing w:val="-1"/>
        </w:rPr>
        <w:t xml:space="preserve">enforce </w:t>
      </w:r>
      <w:r>
        <w:t xml:space="preserve">document </w:t>
      </w:r>
      <w:r>
        <w:rPr>
          <w:spacing w:val="-1"/>
        </w:rPr>
        <w:t>access</w:t>
      </w:r>
      <w:r>
        <w:t xml:space="preserve"> rules.</w:t>
      </w:r>
    </w:p>
    <w:p w14:paraId="081AB3C3" w14:textId="77777777" w:rsidR="00333522" w:rsidRDefault="00333522">
      <w:pPr>
        <w:pStyle w:val="BodyText"/>
        <w:kinsoku w:val="0"/>
        <w:overflowPunct w:val="0"/>
        <w:ind w:left="100" w:right="286" w:firstLine="0"/>
        <w:sectPr w:rsidR="00333522">
          <w:pgSz w:w="12240" w:h="15840"/>
          <w:pgMar w:top="1380" w:right="1320" w:bottom="1120" w:left="1340" w:header="0" w:footer="939" w:gutter="0"/>
          <w:cols w:space="720" w:equalWidth="0">
            <w:col w:w="9580"/>
          </w:cols>
          <w:noEndnote/>
        </w:sectPr>
      </w:pPr>
    </w:p>
    <w:p w14:paraId="036EFBDD" w14:textId="77777777" w:rsidR="00333522" w:rsidRDefault="00333522">
      <w:pPr>
        <w:pStyle w:val="Heading3"/>
        <w:numPr>
          <w:ilvl w:val="1"/>
          <w:numId w:val="5"/>
        </w:numPr>
        <w:tabs>
          <w:tab w:val="left" w:pos="941"/>
        </w:tabs>
        <w:kinsoku w:val="0"/>
        <w:overflowPunct w:val="0"/>
        <w:spacing w:before="37"/>
        <w:ind w:left="940"/>
        <w:rPr>
          <w:b w:val="0"/>
          <w:bCs w:val="0"/>
        </w:rPr>
      </w:pPr>
      <w:bookmarkStart w:id="52" w:name="bookmark52"/>
      <w:bookmarkEnd w:id="52"/>
      <w:r>
        <w:rPr>
          <w:spacing w:val="-1"/>
        </w:rPr>
        <w:lastRenderedPageBreak/>
        <w:t>Files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Fields</w:t>
      </w:r>
      <w:r>
        <w:rPr>
          <w:spacing w:val="3"/>
        </w:rPr>
        <w:t xml:space="preserve"> </w:t>
      </w:r>
      <w:r>
        <w:rPr>
          <w:spacing w:val="-1"/>
        </w:rPr>
        <w:t>Associated</w:t>
      </w:r>
    </w:p>
    <w:p w14:paraId="53C0ED5B" w14:textId="77777777" w:rsidR="00333522" w:rsidRDefault="00333522">
      <w:pPr>
        <w:pStyle w:val="BodyText"/>
        <w:kinsoku w:val="0"/>
        <w:overflowPunct w:val="0"/>
        <w:spacing w:before="115"/>
        <w:ind w:left="220" w:right="289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3-8</w:t>
      </w:r>
      <w:r>
        <w:t xml:space="preserve"> lists the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>and</w:t>
      </w:r>
      <w:r>
        <w:t xml:space="preserve"> fields in the </w:t>
      </w:r>
      <w:r>
        <w:rPr>
          <w:spacing w:val="-1"/>
        </w:rPr>
        <w:t>HMP</w:t>
      </w:r>
      <w:r>
        <w:t xml:space="preserve"> 2.0 </w:t>
      </w:r>
      <w:r>
        <w:rPr>
          <w:spacing w:val="-1"/>
        </w:rPr>
        <w:t>patch.</w:t>
      </w:r>
      <w:r>
        <w:t xml:space="preserve">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t>that HMP routine</w:t>
      </w:r>
      <w:r>
        <w:rPr>
          <w:spacing w:val="57"/>
        </w:rPr>
        <w:t xml:space="preserve"> </w:t>
      </w:r>
      <w:r>
        <w:rPr>
          <w:spacing w:val="-1"/>
        </w:rPr>
        <w:t xml:space="preserve">namespace </w:t>
      </w:r>
      <w:r>
        <w:t xml:space="preserve">now exists, </w:t>
      </w:r>
      <w:r>
        <w:rPr>
          <w:spacing w:val="-1"/>
        </w:rPr>
        <w:t>and</w:t>
      </w:r>
      <w:r>
        <w:t xml:space="preserve"> the 800000 </w:t>
      </w:r>
      <w:r>
        <w:rPr>
          <w:spacing w:val="-1"/>
        </w:rPr>
        <w:t>series</w:t>
      </w:r>
      <w:r>
        <w:t xml:space="preserve"> files</w:t>
      </w:r>
      <w:r>
        <w:rPr>
          <w:spacing w:val="1"/>
        </w:rPr>
        <w:t xml:space="preserve"> </w:t>
      </w:r>
      <w:r>
        <w:t>now exist.</w:t>
      </w:r>
    </w:p>
    <w:p w14:paraId="2B5E8C02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652DFB4C" w14:textId="77777777" w:rsidR="00333522" w:rsidRDefault="00333522">
      <w:pPr>
        <w:pStyle w:val="BodyText"/>
        <w:kinsoku w:val="0"/>
        <w:overflowPunct w:val="0"/>
        <w:spacing w:before="0"/>
        <w:ind w:left="3127" w:firstLine="0"/>
        <w:rPr>
          <w:rFonts w:ascii="Arial" w:hAnsi="Arial" w:cs="Arial"/>
          <w:sz w:val="20"/>
          <w:szCs w:val="20"/>
        </w:rPr>
      </w:pPr>
      <w:bookmarkStart w:id="53" w:name="bookmark53"/>
      <w:bookmarkEnd w:id="53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3-8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Associated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Files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and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Fields</w:t>
      </w:r>
    </w:p>
    <w:p w14:paraId="300E72E5" w14:textId="77777777" w:rsidR="00333522" w:rsidRDefault="00333522">
      <w:pPr>
        <w:pStyle w:val="BodyText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3048"/>
      </w:tblGrid>
      <w:tr w:rsidR="00333522" w14:paraId="6D9B2348" w14:textId="77777777">
        <w:trPr>
          <w:trHeight w:hRule="exact" w:val="38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14" w:space="0" w:color="F1F1F1"/>
              <w:right w:val="single" w:sz="4" w:space="0" w:color="000000"/>
            </w:tcBorders>
            <w:shd w:val="clear" w:color="auto" w:fill="F1F1F1"/>
          </w:tcPr>
          <w:p w14:paraId="355A7E54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7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Associated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Files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14" w:space="0" w:color="F1F1F1"/>
              <w:right w:val="single" w:sz="4" w:space="0" w:color="000000"/>
            </w:tcBorders>
            <w:shd w:val="clear" w:color="auto" w:fill="F1F1F1"/>
          </w:tcPr>
          <w:p w14:paraId="6BAD2CC3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7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Fields</w:t>
            </w:r>
          </w:p>
        </w:tc>
      </w:tr>
      <w:tr w:rsidR="00333522" w14:paraId="46A0507C" w14:textId="77777777">
        <w:trPr>
          <w:trHeight w:hRule="exact" w:val="382"/>
        </w:trPr>
        <w:tc>
          <w:tcPr>
            <w:tcW w:w="4230" w:type="dxa"/>
            <w:tcBorders>
              <w:top w:val="single" w:sz="1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777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SUBSCRIPTION</w:t>
            </w:r>
          </w:p>
        </w:tc>
        <w:tc>
          <w:tcPr>
            <w:tcW w:w="3048" w:type="dxa"/>
            <w:tcBorders>
              <w:top w:val="single" w:sz="1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093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#800000</w:t>
            </w:r>
          </w:p>
        </w:tc>
      </w:tr>
      <w:tr w:rsidR="00333522" w14:paraId="764EEF18" w14:textId="77777777">
        <w:trPr>
          <w:trHeight w:hRule="exact" w:val="38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916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OBJECT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9C3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#800000.1</w:t>
            </w:r>
          </w:p>
        </w:tc>
      </w:tr>
      <w:tr w:rsidR="00333522" w14:paraId="21838EEC" w14:textId="77777777">
        <w:trPr>
          <w:trHeight w:hRule="exact" w:val="382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701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OBJECT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073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#800000.11</w:t>
            </w:r>
          </w:p>
        </w:tc>
      </w:tr>
      <w:tr w:rsidR="00333522" w14:paraId="3053A89F" w14:textId="77777777">
        <w:trPr>
          <w:trHeight w:hRule="exact" w:val="38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AC7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LIST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CB3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#800000.2</w:t>
            </w:r>
          </w:p>
        </w:tc>
      </w:tr>
      <w:tr w:rsidR="00333522" w14:paraId="7B1BF198" w14:textId="77777777">
        <w:trPr>
          <w:trHeight w:hRule="exact" w:val="38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9DDA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DOMAIN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7B1D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#800000.21</w:t>
            </w:r>
          </w:p>
        </w:tc>
      </w:tr>
      <w:tr w:rsidR="00333522" w14:paraId="091B8B45" w14:textId="77777777">
        <w:trPr>
          <w:trHeight w:hRule="exact" w:val="38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459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PANEL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5E9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#800001</w:t>
            </w:r>
          </w:p>
        </w:tc>
      </w:tr>
      <w:tr w:rsidR="00333522" w14:paraId="34B6D516" w14:textId="77777777">
        <w:trPr>
          <w:trHeight w:hRule="exact" w:val="38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835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ROSTER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D5E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#800001.2</w:t>
            </w:r>
          </w:p>
        </w:tc>
      </w:tr>
      <w:tr w:rsidR="00333522" w14:paraId="749A2BA1" w14:textId="77777777">
        <w:trPr>
          <w:trHeight w:hRule="exact" w:val="38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8DF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EEB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#800001.5</w:t>
            </w:r>
          </w:p>
        </w:tc>
      </w:tr>
      <w:tr w:rsidR="00333522" w14:paraId="2F4AE188" w14:textId="77777777">
        <w:trPr>
          <w:trHeight w:hRule="exact" w:val="38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C13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ATTRIBUTE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387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#800000.22</w:t>
            </w:r>
          </w:p>
        </w:tc>
      </w:tr>
    </w:tbl>
    <w:p w14:paraId="66BAF027" w14:textId="77777777" w:rsidR="00333522" w:rsidRDefault="00333522">
      <w:pPr>
        <w:pStyle w:val="BodyText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14:paraId="2C9BE887" w14:textId="77777777" w:rsidR="00333522" w:rsidRDefault="00333522">
      <w:pPr>
        <w:pStyle w:val="Heading3"/>
        <w:numPr>
          <w:ilvl w:val="1"/>
          <w:numId w:val="5"/>
        </w:numPr>
        <w:tabs>
          <w:tab w:val="left" w:pos="941"/>
        </w:tabs>
        <w:kinsoku w:val="0"/>
        <w:overflowPunct w:val="0"/>
        <w:spacing w:before="65"/>
        <w:ind w:left="940"/>
        <w:rPr>
          <w:b w:val="0"/>
          <w:bCs w:val="0"/>
        </w:rPr>
      </w:pPr>
      <w:bookmarkStart w:id="54" w:name="bookmark54"/>
      <w:bookmarkEnd w:id="54"/>
      <w:r>
        <w:rPr>
          <w:spacing w:val="-1"/>
        </w:rPr>
        <w:t>Additional Information:</w:t>
      </w:r>
      <w:r>
        <w:rPr>
          <w:spacing w:val="-2"/>
        </w:rPr>
        <w:t xml:space="preserve"> </w:t>
      </w:r>
      <w:r>
        <w:rPr>
          <w:spacing w:val="-1"/>
        </w:rPr>
        <w:t>Routines</w:t>
      </w:r>
    </w:p>
    <w:p w14:paraId="74344D25" w14:textId="77777777" w:rsidR="00333522" w:rsidRDefault="00333522">
      <w:pPr>
        <w:pStyle w:val="BodyText"/>
        <w:kinsoku w:val="0"/>
        <w:overflowPunct w:val="0"/>
        <w:spacing w:before="115"/>
        <w:ind w:left="220" w:firstLine="0"/>
      </w:pPr>
      <w:r>
        <w:rPr>
          <w:spacing w:val="-1"/>
        </w:rPr>
        <w:t>Table 3-9</w:t>
      </w:r>
      <w:r>
        <w:t xml:space="preserve"> lists the </w:t>
      </w:r>
      <w:r>
        <w:rPr>
          <w:spacing w:val="-1"/>
        </w:rPr>
        <w:t>informational</w:t>
      </w:r>
      <w:r>
        <w:t xml:space="preserve"> routines.</w:t>
      </w:r>
    </w:p>
    <w:p w14:paraId="158076EF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7C5F7747" w14:textId="77777777" w:rsidR="00333522" w:rsidRDefault="00333522">
      <w:pPr>
        <w:pStyle w:val="BodyText"/>
        <w:kinsoku w:val="0"/>
        <w:overflowPunct w:val="0"/>
        <w:spacing w:before="0"/>
        <w:ind w:left="328" w:right="405" w:firstLine="0"/>
        <w:jc w:val="center"/>
        <w:rPr>
          <w:rFonts w:ascii="Arial" w:hAnsi="Arial" w:cs="Arial"/>
          <w:sz w:val="20"/>
          <w:szCs w:val="20"/>
        </w:rPr>
      </w:pPr>
      <w:bookmarkStart w:id="55" w:name="bookmark55"/>
      <w:bookmarkEnd w:id="55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3-9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Informational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Routines</w:t>
      </w:r>
    </w:p>
    <w:p w14:paraId="756FD16E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5"/>
          <w:szCs w:val="5"/>
        </w:rPr>
      </w:pPr>
    </w:p>
    <w:p w14:paraId="5DC265DD" w14:textId="77777777" w:rsidR="00333522" w:rsidRDefault="00574542">
      <w:pPr>
        <w:pStyle w:val="BodyText"/>
        <w:kinsoku w:val="0"/>
        <w:overflowPunct w:val="0"/>
        <w:spacing w:before="0" w:line="200" w:lineRule="atLeast"/>
        <w:ind w:left="11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5679F50">
          <v:group id="_x0000_s1350" style="width:482.7pt;height:139.8pt;mso-position-horizontal-relative:char;mso-position-vertical-relative:line" coordsize="9654,2796" o:allowincell="f">
            <o:lock v:ext="edit" rotation="t" position="t"/>
            <v:shape id="_x0000_s1351" style="position:absolute;left:9535;top:10;width:104;height:351;mso-position-horizontal-relative:page;mso-position-vertical-relative:page" coordsize="104,351" o:allowincell="f" path="m,350r103,l103,,,,,350xe" fillcolor="#f1f1f1" stroked="f">
              <v:path arrowok="t"/>
            </v:shape>
            <v:shape id="_x0000_s1352" style="position:absolute;left:17;top:10;width:101;height:351;mso-position-horizontal-relative:page;mso-position-vertical-relative:page" coordsize="101,351" o:allowincell="f" path="m,350r100,l100,,,,,350xe" fillcolor="#f1f1f1" stroked="f">
              <v:path arrowok="t"/>
            </v:shape>
            <v:shape id="_x0000_s1353" style="position:absolute;left:118;top:10;width:9417;height:351;mso-position-horizontal-relative:page;mso-position-vertical-relative:page" coordsize="9417,351" o:allowincell="f" path="m,350r9416,l9416,,,,,350xe" fillcolor="#f1f1f1" stroked="f">
              <v:path arrowok="t"/>
            </v:shape>
            <v:shape id="_x0000_s1354" style="position:absolute;left:5;top:5;width:9643;height:20;mso-position-horizontal-relative:page;mso-position-vertical-relative:page" coordsize="9643,20" o:allowincell="f" path="m,l9642,e" filled="f" strokeweight=".58pt">
              <v:path arrowok="t"/>
            </v:shape>
            <v:shape id="_x0000_s1355" style="position:absolute;left:10;top:10;width:20;height:2775;mso-position-horizontal-relative:page;mso-position-vertical-relative:page" coordsize="20,2775" o:allowincell="f" path="m,l,2774e" filled="f" strokeweight=".20458mm">
              <v:path arrowok="t"/>
            </v:shape>
            <v:shape id="_x0000_s1356" style="position:absolute;left:9643;top:10;width:20;height:2775;mso-position-horizontal-relative:page;mso-position-vertical-relative:page" coordsize="20,2775" o:allowincell="f" path="m,l,2774e" filled="f" strokeweight=".20458mm">
              <v:path arrowok="t"/>
            </v:shape>
            <v:shape id="_x0000_s1357" style="position:absolute;left:5;top:366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358" style="position:absolute;left:5;top:2790;width:9643;height:20;mso-position-horizontal-relative:page;mso-position-vertical-relative:page" coordsize="9643,20" o:allowincell="f" path="m,l9642,e" filled="f" strokeweight=".20458mm">
              <v:path arrowok="t"/>
            </v:shape>
            <v:shape id="_x0000_s1359" type="#_x0000_t202" style="position:absolute;left:11;top:6;width:9633;height:361;mso-position-horizontal-relative:page;mso-position-vertical-relative:page" o:allowincell="f" filled="f" stroked="f">
              <v:textbox inset="0,0,0,0">
                <w:txbxContent>
                  <w:p w14:paraId="1B922E45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0"/>
                      <w:ind w:left="108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Informational</w:t>
                    </w:r>
                    <w:r>
                      <w:rPr>
                        <w:rFonts w:ascii="Arial" w:hAnsi="Arial" w:cs="Arial"/>
                        <w:b/>
                        <w:bCs/>
                        <w:spacing w:val="-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Routines:</w:t>
                    </w:r>
                  </w:p>
                </w:txbxContent>
              </v:textbox>
            </v:shape>
            <v:shape id="_x0000_s1360" type="#_x0000_t202" style="position:absolute;left:11;top:366;width:9633;height:2424;mso-position-horizontal-relative:page;mso-position-vertical-relative:page" o:allowincell="f" filled="f" stroked="f">
              <v:textbox inset="0,0,0,0">
                <w:txbxContent>
                  <w:p w14:paraId="4680EF13" w14:textId="77777777" w:rsidR="00D177BA" w:rsidRDefault="00D177BA">
                    <w:pPr>
                      <w:pStyle w:val="BodyText"/>
                      <w:kinsoku w:val="0"/>
                      <w:overflowPunct w:val="0"/>
                      <w:spacing w:before="66" w:line="300" w:lineRule="auto"/>
                      <w:ind w:left="127" w:right="176" w:firstLine="0"/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HMPACT&gt;HMPAP1&gt;HMPATRG&gt;HMPCAC&gt;HMPCORD&gt;HMPCORD1&gt;HMPCORD2&gt;HMPCORD3&gt;HMPCORD4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HMPCORD5&gt;HMPCPAT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>HMPCPAT1&gt;HMPCPRS</w:t>
                    </w:r>
                    <w:r>
                      <w:rPr>
                        <w:rFonts w:ascii="Consolas" w:hAnsi="Consolas" w:cs="Consolas"/>
                        <w:spacing w:val="5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HMPCRPC&gt;HMPCRPC1&gt;HMPD&gt;HMPDCRC&gt;HMPDERRH&gt;HMPDGMPL&gt;HMPDGMRA&gt;HMPDGMRC&gt;HMPDGMV&gt;HMPDGPF&gt;HMPDIB&gt;HMPDJ&gt;HMPDJ0&gt;HMPD</w:t>
                    </w:r>
                    <w:r>
                      <w:rPr>
                        <w:rFonts w:ascii="Consolas" w:hAnsi="Consolas" w:cs="Consolas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>J00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HMPDJ00A&gt;HMPDJ01&gt;HMPDJ02&gt;HMPDJ03&gt;HMPDJ04&gt;HMPDJ04A&gt;HMPDJ04E&gt;HMPDJ05&gt;HMPDJ05V&gt;HMPDJ06&gt;HMPDJ07&gt;HMPDJ08</w:t>
                    </w:r>
                    <w:r>
                      <w:rPr>
                        <w:rFonts w:ascii="Consolas" w:hAnsi="Consolas" w:cs="Consolas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HMPDJ08A&gt;HMPDJ09&gt;HMPDJ09M&gt;HMPDJ1&gt;HMPDJ2&gt;HMPDJFS&gt;HMPDJFSD&gt;HMPDJFSG&gt;HMPDJFSM&gt;HMPDJFSP&gt;HMPDJFST&gt;HMPDJT&gt;HMPDJX</w:t>
                    </w:r>
                    <w:r>
                      <w:rPr>
                        <w:rFonts w:ascii="Consolas" w:hAnsi="Consolas" w:cs="Consolas"/>
                        <w:spacing w:val="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HMPDLR&gt;HMPDLRA&gt;HMPDLRO&gt;HMPDMC&gt;HMPDMDC&gt;HMPDOR&gt;HMPDPROC&gt;HMPDPS&gt;HMPDPSI&gt;HMPDPSO&gt;HMPDPSOR&gt;HMPDPT&gt;HMPDPXAM</w:t>
                    </w:r>
                    <w:r>
                      <w:rPr>
                        <w:rFonts w:ascii="Consolas" w:hAnsi="Consolas" w:cs="Consolas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HMPDPXED&gt;HMPDPXHF&gt;HMPDPXIM&gt;HMPDPXSK&gt;HMPDRA&gt;HMPDSDAM&gt;HMPDSR&gt;HMPDTIU&gt;HMPDTIUX&gt;HMPDVSIT&gt;HMPEASU&gt;HMPEF&gt;HMPEFSG</w:t>
                    </w:r>
                    <w:r>
                      <w:rPr>
                        <w:rFonts w:ascii="Consolas" w:hAnsi="Consolas" w:cs="Consolas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HMPEFSP&gt;HMPEFST&gt;HMPEFX&gt;HMPEHL7&gt;HMPELAB&gt;HMPENSZ&gt;HMPENSZ1&gt;HMPEQ&gt;HMPEQLM&gt;HMPEQLM1&gt;HMPEQLM2&gt;HMPEVNT&gt;HMPFPTC</w:t>
                    </w:r>
                    <w:r>
                      <w:rPr>
                        <w:rFonts w:ascii="Consolas" w:hAnsi="Consolas" w:cs="Consolas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HMPHTTP&gt;HMPIDX&gt;HMPJREQ&gt;HMPJRSP&gt;HMPJRUT&gt;HMPJSON&gt;HMPJSOND&gt;HMPJSONE&gt;HMPLIST&gt;HMPMDUTL&gt;HMPMOCK&gt;HMPP2I&gt;HMPP3I</w:t>
                    </w:r>
                    <w:r>
                      <w:rPr>
                        <w:rFonts w:ascii="Consolas" w:hAnsi="Consolas" w:cs="Consolas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HMPPANEL&gt;HMPPARAM&gt;HMPPATS&gt;HMPPI&gt;HMPPRODC&gt;HMPPTDEM&gt;HMPPXPR1&gt;HMPPXRM&gt;HMPROS2&gt;HMPROS3&gt;HMPROS4&gt;HMPROS5&gt;HMPROS6</w:t>
                    </w:r>
                    <w:r>
                      <w:rPr>
                        <w:rFonts w:ascii="Consolas" w:hAnsi="Consolas" w:cs="Consolas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HMPROS7&gt;HMPROS8&gt;HMPSR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HMPTRPC&gt;HMPTRPC1&gt;HMPUPD&gt;HMPUTILS&gt;HMPYCSI&gt;HMPYFRP</w:t>
                    </w:r>
                    <w:r>
                      <w:rPr>
                        <w:rFonts w:ascii="Consolas" w:hAnsi="Consolas" w:cs="Consolas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HMPYFRP1</w:t>
                    </w:r>
                    <w:r>
                      <w:rPr>
                        <w:rFonts w:ascii="Consolas" w:hAnsi="Consolas" w:cs="Consola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  <w:spacing w:val="-1"/>
                        <w:sz w:val="16"/>
                        <w:szCs w:val="16"/>
                      </w:rPr>
                      <w:t>HMPYFRP2&gt;HMPYPAR</w:t>
                    </w:r>
                  </w:p>
                </w:txbxContent>
              </v:textbox>
            </v:shape>
            <w10:anchorlock/>
          </v:group>
        </w:pict>
      </w:r>
    </w:p>
    <w:p w14:paraId="05CAC7B3" w14:textId="77777777" w:rsidR="00333522" w:rsidRDefault="00333522">
      <w:pPr>
        <w:pStyle w:val="Heading4"/>
        <w:kinsoku w:val="0"/>
        <w:overflowPunct w:val="0"/>
        <w:spacing w:before="115"/>
        <w:ind w:left="2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Forms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Associated:</w:t>
      </w:r>
    </w:p>
    <w:p w14:paraId="4F5BCD88" w14:textId="77777777" w:rsidR="00333522" w:rsidRDefault="00333522">
      <w:pPr>
        <w:pStyle w:val="BodyText"/>
        <w:numPr>
          <w:ilvl w:val="0"/>
          <w:numId w:val="1"/>
        </w:numPr>
        <w:tabs>
          <w:tab w:val="left" w:pos="941"/>
        </w:tabs>
        <w:kinsoku w:val="0"/>
        <w:overflowPunct w:val="0"/>
        <w:spacing w:before="117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t xml:space="preserve"> associated with eHMP.</w:t>
      </w:r>
    </w:p>
    <w:p w14:paraId="0FE8BA65" w14:textId="77777777" w:rsidR="00333522" w:rsidRDefault="00333522">
      <w:pPr>
        <w:pStyle w:val="Heading4"/>
        <w:kinsoku w:val="0"/>
        <w:overflowPunct w:val="0"/>
        <w:spacing w:before="121"/>
        <w:ind w:left="2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Mail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Groups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Associated:</w:t>
      </w:r>
    </w:p>
    <w:p w14:paraId="6E435BF4" w14:textId="77777777" w:rsidR="00333522" w:rsidRDefault="00333522">
      <w:pPr>
        <w:pStyle w:val="BodyText"/>
        <w:numPr>
          <w:ilvl w:val="0"/>
          <w:numId w:val="1"/>
        </w:numPr>
        <w:tabs>
          <w:tab w:val="left" w:pos="941"/>
        </w:tabs>
        <w:kinsoku w:val="0"/>
        <w:overflowPunct w:val="0"/>
        <w:spacing w:before="118" w:line="238" w:lineRule="auto"/>
        <w:ind w:right="447"/>
      </w:pPr>
      <w:r>
        <w:t>HMP</w:t>
      </w:r>
      <w:r>
        <w:rPr>
          <w:spacing w:val="2"/>
        </w:rPr>
        <w:t xml:space="preserve"> </w:t>
      </w:r>
      <w:r>
        <w:rPr>
          <w:spacing w:val="-2"/>
        </w:rPr>
        <w:t>IRM</w:t>
      </w:r>
      <w:r>
        <w:t xml:space="preserve"> GROUP</w:t>
      </w:r>
      <w:r>
        <w:rPr>
          <w:spacing w:val="1"/>
        </w:rPr>
        <w:t xml:space="preserve"> </w:t>
      </w:r>
      <w:r>
        <w:t xml:space="preserve">– This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group was</w:t>
      </w:r>
      <w:r>
        <w:rPr>
          <w:spacing w:val="2"/>
        </w:rPr>
        <w:t xml:space="preserve"> </w:t>
      </w:r>
      <w:r>
        <w:rPr>
          <w:spacing w:val="-1"/>
        </w:rPr>
        <w:t>created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purpose, to </w:t>
      </w:r>
      <w:r>
        <w:rPr>
          <w:spacing w:val="-1"/>
        </w:rPr>
        <w:t>alert</w:t>
      </w:r>
      <w:r>
        <w:rPr>
          <w:spacing w:val="1"/>
        </w:rPr>
        <w:t xml:space="preserve"> </w:t>
      </w:r>
      <w:r>
        <w:rPr>
          <w:spacing w:val="-2"/>
        </w:rPr>
        <w:t>IRM</w:t>
      </w:r>
      <w:r>
        <w:t xml:space="preserve"> staff</w:t>
      </w:r>
      <w:r>
        <w:rPr>
          <w:spacing w:val="39"/>
        </w:rPr>
        <w:t xml:space="preserve"> </w:t>
      </w:r>
      <w:r>
        <w:t>should our</w:t>
      </w:r>
      <w:r>
        <w:rPr>
          <w:spacing w:val="-1"/>
        </w:rPr>
        <w:t xml:space="preserve"> threshold</w:t>
      </w:r>
      <w: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amount</w:t>
      </w:r>
      <w:r>
        <w:t xml:space="preserve"> of space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^XTMP)</w:t>
      </w:r>
      <w:r>
        <w:t xml:space="preserve"> be </w:t>
      </w:r>
      <w:r>
        <w:rPr>
          <w:spacing w:val="-1"/>
        </w:rPr>
        <w:t>exceeded</w:t>
      </w:r>
      <w:r>
        <w:t xml:space="preserve"> for</w:t>
      </w:r>
      <w:r>
        <w:rPr>
          <w:spacing w:val="6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5 </w:t>
      </w:r>
      <w:r>
        <w:rPr>
          <w:spacing w:val="-1"/>
        </w:rPr>
        <w:t>minutes.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t xml:space="preserve"> will be </w:t>
      </w:r>
      <w:r>
        <w:rPr>
          <w:spacing w:val="-1"/>
        </w:rPr>
        <w:t>sent</w:t>
      </w:r>
      <w:r>
        <w:t xml:space="preserve"> to the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threshold </w:t>
      </w:r>
      <w:r>
        <w:rPr>
          <w:spacing w:val="-1"/>
        </w:rPr>
        <w:t xml:space="preserve">usage </w:t>
      </w:r>
      <w:r>
        <w:t>of</w:t>
      </w:r>
    </w:p>
    <w:p w14:paraId="292B8060" w14:textId="77777777" w:rsidR="00333522" w:rsidRDefault="00333522">
      <w:pPr>
        <w:pStyle w:val="BodyText"/>
        <w:kinsoku w:val="0"/>
        <w:overflowPunct w:val="0"/>
        <w:spacing w:before="0"/>
        <w:ind w:left="940" w:firstLine="0"/>
        <w:rPr>
          <w:spacing w:val="-1"/>
        </w:rPr>
      </w:pPr>
      <w:r>
        <w:rPr>
          <w:spacing w:val="-1"/>
        </w:rPr>
        <w:t>^XTMP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above</w:t>
      </w:r>
      <w:r>
        <w:rPr>
          <w:spacing w:val="-1"/>
        </w:rPr>
        <w:t xml:space="preserve"> </w:t>
      </w:r>
      <w:r>
        <w:t>the limit for</w:t>
      </w:r>
      <w:r>
        <w:rPr>
          <w:spacing w:val="-2"/>
        </w:rPr>
        <w:t xml:space="preserve"> </w:t>
      </w:r>
      <w:r>
        <w:t xml:space="preserve">5 minutes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them</w:t>
      </w:r>
      <w:r>
        <w:t xml:space="preserve"> to </w:t>
      </w:r>
      <w:r>
        <w:rPr>
          <w:spacing w:val="-1"/>
        </w:rPr>
        <w:t>check</w:t>
      </w:r>
      <w:r>
        <w:t xml:space="preserve"> the </w:t>
      </w:r>
      <w:r>
        <w:rPr>
          <w:spacing w:val="-1"/>
        </w:rPr>
        <w:t>status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^XTMP.</w:t>
      </w:r>
    </w:p>
    <w:p w14:paraId="04E8A989" w14:textId="77777777" w:rsidR="00333522" w:rsidRDefault="00333522">
      <w:pPr>
        <w:pStyle w:val="BodyText"/>
        <w:kinsoku w:val="0"/>
        <w:overflowPunct w:val="0"/>
        <w:spacing w:before="0"/>
        <w:ind w:left="940" w:firstLine="0"/>
        <w:rPr>
          <w:spacing w:val="-1"/>
        </w:rPr>
        <w:sectPr w:rsidR="00333522">
          <w:pgSz w:w="12240" w:h="15840"/>
          <w:pgMar w:top="1400" w:right="1140" w:bottom="1120" w:left="1220" w:header="0" w:footer="939" w:gutter="0"/>
          <w:cols w:space="720" w:equalWidth="0">
            <w:col w:w="9880"/>
          </w:cols>
          <w:noEndnote/>
        </w:sectPr>
      </w:pPr>
    </w:p>
    <w:p w14:paraId="6CBCAB42" w14:textId="77777777" w:rsidR="00333522" w:rsidRDefault="00333522">
      <w:pPr>
        <w:pStyle w:val="Heading4"/>
        <w:kinsoku w:val="0"/>
        <w:overflowPunct w:val="0"/>
        <w:spacing w:before="56"/>
        <w:ind w:left="1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lastRenderedPageBreak/>
        <w:t xml:space="preserve">Options </w:t>
      </w:r>
      <w:r>
        <w:rPr>
          <w:rFonts w:ascii="Times New Roman" w:hAnsi="Times New Roman" w:cs="Times New Roman"/>
          <w:spacing w:val="-1"/>
        </w:rPr>
        <w:t>Associated:</w:t>
      </w:r>
    </w:p>
    <w:p w14:paraId="1D02EF8D" w14:textId="77777777" w:rsidR="00333522" w:rsidRDefault="00333522">
      <w:pPr>
        <w:pStyle w:val="BodyText"/>
        <w:numPr>
          <w:ilvl w:val="0"/>
          <w:numId w:val="2"/>
        </w:numPr>
        <w:tabs>
          <w:tab w:val="left" w:pos="841"/>
        </w:tabs>
        <w:kinsoku w:val="0"/>
        <w:overflowPunct w:val="0"/>
        <w:spacing w:before="117"/>
        <w:ind w:left="84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3-10</w:t>
      </w:r>
      <w:r>
        <w:t xml:space="preserve"> details the </w:t>
      </w:r>
      <w:r>
        <w:rPr>
          <w:spacing w:val="-1"/>
        </w:rPr>
        <w:t>associated</w:t>
      </w:r>
      <w:r>
        <w:t xml:space="preserve"> options.</w:t>
      </w:r>
    </w:p>
    <w:p w14:paraId="14ACAF58" w14:textId="77777777" w:rsidR="00333522" w:rsidRDefault="00333522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14:paraId="3FCF8282" w14:textId="77777777" w:rsidR="00333522" w:rsidRDefault="00333522">
      <w:pPr>
        <w:pStyle w:val="BodyText"/>
        <w:kinsoku w:val="0"/>
        <w:overflowPunct w:val="0"/>
        <w:spacing w:before="0"/>
        <w:ind w:left="3261" w:right="3360" w:firstLine="0"/>
        <w:jc w:val="center"/>
        <w:rPr>
          <w:rFonts w:ascii="Arial" w:hAnsi="Arial" w:cs="Arial"/>
          <w:sz w:val="20"/>
          <w:szCs w:val="20"/>
        </w:rPr>
      </w:pPr>
      <w:bookmarkStart w:id="56" w:name="bookmark56"/>
      <w:bookmarkEnd w:id="56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3-10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Associated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Options</w:t>
      </w:r>
    </w:p>
    <w:p w14:paraId="16CE9044" w14:textId="77777777" w:rsidR="00333522" w:rsidRDefault="00333522">
      <w:pPr>
        <w:pStyle w:val="BodyText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1800"/>
        <w:gridCol w:w="3061"/>
      </w:tblGrid>
      <w:tr w:rsidR="00333522" w14:paraId="4734687B" w14:textId="77777777">
        <w:trPr>
          <w:trHeight w:hRule="exact" w:val="382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0D814EC8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7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Option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34B80C79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7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12" w:space="0" w:color="F1F1F1"/>
              <w:right w:val="single" w:sz="4" w:space="0" w:color="000000"/>
            </w:tcBorders>
            <w:shd w:val="clear" w:color="auto" w:fill="F1F1F1"/>
          </w:tcPr>
          <w:p w14:paraId="13C3522E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7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New/Modified/Deleted</w:t>
            </w:r>
          </w:p>
        </w:tc>
      </w:tr>
      <w:tr w:rsidR="00333522" w14:paraId="606072E1" w14:textId="77777777">
        <w:trPr>
          <w:trHeight w:hRule="exact" w:val="384"/>
        </w:trPr>
        <w:tc>
          <w:tcPr>
            <w:tcW w:w="4592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123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PROXY</w:t>
            </w:r>
          </w:p>
        </w:tc>
        <w:tc>
          <w:tcPr>
            <w:tcW w:w="1800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D36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3061" w:type="dxa"/>
            <w:tcBorders>
              <w:top w:val="single" w:sz="12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F79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5A034B80" w14:textId="77777777">
        <w:trPr>
          <w:trHeight w:hRule="exact" w:val="384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0F9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APPOINTMENTS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ABE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C8F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224619EC" w14:textId="77777777">
        <w:trPr>
          <w:trHeight w:hRule="exact" w:val="382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47F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ACTIVITY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A53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1A4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5F8107BE" w14:textId="77777777">
        <w:trPr>
          <w:trHeight w:hRule="exact" w:val="384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48A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FBC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B12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06F9EF85" w14:textId="77777777">
        <w:trPr>
          <w:trHeight w:hRule="exact" w:val="382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EC2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SYNCHRONIZATION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CONTEXT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404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Broker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E99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4E8BDAC1" w14:textId="77777777">
        <w:trPr>
          <w:trHeight w:hRule="exact" w:val="385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747E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CONTEXT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E1F0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Broker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77B3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3DA3B35E" w14:textId="77777777">
        <w:trPr>
          <w:trHeight w:hRule="exact" w:val="384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F7F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WB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PTDEM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1D5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5F7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3657D06C" w14:textId="77777777">
        <w:trPr>
          <w:trHeight w:hRule="exact" w:val="384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E8E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XU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B1E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7F1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652D85B0" w14:textId="77777777">
        <w:trPr>
          <w:trHeight w:hRule="exact" w:val="384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94E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HMPM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PATIENT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46D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99E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4D8B9CA4" w14:textId="77777777">
        <w:trPr>
          <w:trHeight w:hRule="exact" w:val="382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AF6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HMPM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66B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B2A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194655FE" w14:textId="77777777">
        <w:trPr>
          <w:trHeight w:hRule="exact" w:val="384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0F9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HMPM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EMERGENCY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607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513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26E96E86" w14:textId="77777777">
        <w:trPr>
          <w:trHeight w:hRule="exact" w:val="382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AEC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HMPM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EXTRACT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5A1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14F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73AA74D9" w14:textId="77777777">
        <w:trPr>
          <w:trHeight w:hRule="exact" w:val="384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CAE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HMPM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RESTART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FRESHNESS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803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B3B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264DDDDC" w14:textId="77777777">
        <w:trPr>
          <w:trHeight w:hRule="exact" w:val="384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AA3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8"/>
            </w:pPr>
            <w:r>
              <w:rPr>
                <w:rFonts w:ascii="Arial" w:hAnsi="Arial" w:cs="Arial"/>
                <w:sz w:val="20"/>
                <w:szCs w:val="20"/>
              </w:rPr>
              <w:t>HMPMGR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8DF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Menu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682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75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1444FDEB" w14:textId="77777777" w:rsidR="00333522" w:rsidRDefault="00333522">
      <w:pPr>
        <w:pStyle w:val="BodyText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14:paraId="35CDCE4E" w14:textId="77777777" w:rsidR="00333522" w:rsidRDefault="00333522">
      <w:pPr>
        <w:pStyle w:val="Heading3"/>
        <w:numPr>
          <w:ilvl w:val="1"/>
          <w:numId w:val="5"/>
        </w:numPr>
        <w:tabs>
          <w:tab w:val="left" w:pos="1561"/>
        </w:tabs>
        <w:kinsoku w:val="0"/>
        <w:overflowPunct w:val="0"/>
        <w:spacing w:before="65"/>
        <w:ind w:left="1560"/>
        <w:rPr>
          <w:b w:val="0"/>
          <w:bCs w:val="0"/>
        </w:rPr>
      </w:pPr>
      <w:bookmarkStart w:id="57" w:name="bookmark57"/>
      <w:bookmarkEnd w:id="57"/>
      <w:r>
        <w:rPr>
          <w:spacing w:val="-1"/>
        </w:rPr>
        <w:t>Protocols</w:t>
      </w:r>
      <w:r>
        <w:rPr>
          <w:spacing w:val="3"/>
        </w:rPr>
        <w:t xml:space="preserve"> </w:t>
      </w:r>
      <w:r>
        <w:rPr>
          <w:spacing w:val="-2"/>
        </w:rPr>
        <w:t>Associated</w:t>
      </w:r>
    </w:p>
    <w:p w14:paraId="33704713" w14:textId="77777777" w:rsidR="00333522" w:rsidRDefault="00333522">
      <w:pPr>
        <w:pStyle w:val="BodyText"/>
        <w:kinsoku w:val="0"/>
        <w:overflowPunct w:val="0"/>
        <w:spacing w:before="115"/>
        <w:ind w:left="120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3-11</w:t>
      </w:r>
      <w:r>
        <w:t xml:space="preserve"> details the 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protocols.</w:t>
      </w:r>
    </w:p>
    <w:p w14:paraId="75637B57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047FB7D6" w14:textId="77777777" w:rsidR="00333522" w:rsidRDefault="00333522">
      <w:pPr>
        <w:pStyle w:val="BodyText"/>
        <w:kinsoku w:val="0"/>
        <w:overflowPunct w:val="0"/>
        <w:spacing w:before="0"/>
        <w:ind w:left="3261" w:right="3360" w:firstLine="0"/>
        <w:jc w:val="center"/>
        <w:rPr>
          <w:rFonts w:ascii="Arial" w:hAnsi="Arial" w:cs="Arial"/>
          <w:sz w:val="20"/>
          <w:szCs w:val="20"/>
        </w:rPr>
      </w:pPr>
      <w:bookmarkStart w:id="58" w:name="bookmark58"/>
      <w:bookmarkEnd w:id="58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3-11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Associated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Protocols</w:t>
      </w:r>
    </w:p>
    <w:p w14:paraId="32BC50B4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1"/>
        <w:gridCol w:w="3690"/>
        <w:gridCol w:w="1733"/>
      </w:tblGrid>
      <w:tr w:rsidR="00333522" w14:paraId="5F17398A" w14:textId="77777777">
        <w:trPr>
          <w:trHeight w:hRule="exact" w:val="59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D70D98F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Protocols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5750C9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9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C32961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 w:right="272"/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New/Modified/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Deleted</w:t>
            </w:r>
          </w:p>
        </w:tc>
      </w:tr>
      <w:tr w:rsidR="00333522" w14:paraId="06F2FD72" w14:textId="77777777">
        <w:trPr>
          <w:trHeight w:hRule="exact" w:val="59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520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CLIENT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A9C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 w:right="373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Level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(HL7)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Client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7CA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650DD45F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ABA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CLIENT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B43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HL7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Client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37F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4AD5BF3B" w14:textId="77777777">
        <w:trPr>
          <w:trHeight w:hRule="exact" w:val="36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31F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APPT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37A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Appointment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HMP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FB1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4EEAE391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096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UPDATES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C5D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updates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HMP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2BB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6A207F4C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095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GMPL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3C6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Problem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List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HMP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0CB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61182455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6BC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GMRA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F9E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Allergy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HMP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A3B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11A695E1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C43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INPT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7A8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Inpatient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Movement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HMP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125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0751C694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944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MDC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5DA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CLiO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HMP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EB4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716D9AAF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C47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61D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HL7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HMP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7A4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14D42D0E" w14:textId="77777777" w:rsidR="00333522" w:rsidRDefault="00333522">
      <w:pPr>
        <w:sectPr w:rsidR="00333522">
          <w:pgSz w:w="12240" w:h="15840"/>
          <w:pgMar w:top="1380" w:right="1220" w:bottom="1120" w:left="1320" w:header="0" w:footer="939" w:gutter="0"/>
          <w:cols w:space="720" w:equalWidth="0">
            <w:col w:w="9700"/>
          </w:cols>
          <w:noEndnote/>
        </w:sectPr>
      </w:pPr>
    </w:p>
    <w:p w14:paraId="2AD120C5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1"/>
        <w:gridCol w:w="3690"/>
        <w:gridCol w:w="1733"/>
      </w:tblGrid>
      <w:tr w:rsidR="00333522" w14:paraId="0CFB11A6" w14:textId="77777777">
        <w:trPr>
          <w:trHeight w:hRule="exact" w:val="59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E2DF43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Protocols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9BE1F0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9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376A6F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 w:right="272"/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New/Modified/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Deleted</w:t>
            </w:r>
          </w:p>
        </w:tc>
      </w:tr>
      <w:tr w:rsidR="00333522" w14:paraId="3E67C121" w14:textId="77777777">
        <w:trPr>
          <w:trHeight w:hRule="exact" w:val="59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C16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APPT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TRIGGER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894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 w:right="23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File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Appointment</w:t>
            </w:r>
            <w:r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Trigger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E10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5A5B1D32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E4E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PCE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656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PCE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HMP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5D0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123B528A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F09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PCMM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9A2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PCMM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HMP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FD1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5991F74E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380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PCMM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POSITION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FBE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PCMM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HMP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A03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640DA6EB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547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PSB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06A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BCMA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HMP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77E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27B6B0FC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62A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A65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HL7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HMP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333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4EA7B94C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76C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HMPM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MAX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C7B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Max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Limit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BB9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020F54C1" w14:textId="77777777">
        <w:trPr>
          <w:trHeight w:hRule="exact" w:val="36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8017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HMPM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SERVER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9FEA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Server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9845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5F8E7624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20B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HMPM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DISPLAY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DETAILS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EE7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Display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Details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589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03EF22DE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226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HMPM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FILTER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0B9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Filter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Events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F27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54F94461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4B8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HMPM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FRESHNESS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REPORT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72A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Freshness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Report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419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36FE188A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325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HMPM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MGR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MENU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CD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VPR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Freshness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Queue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Viewer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FFE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75FCA3DE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401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HMPM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REFRESH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C4D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Update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702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273487D9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66D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HMPM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SELECT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PATIENT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502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Select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Patient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CB9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33522" w14:paraId="65BB7CF4" w14:textId="77777777">
        <w:trPr>
          <w:trHeight w:hRule="exact" w:val="36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4C7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HMPM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SHOW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GLOBALS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AF9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Global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Usage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2F9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64B58E15" w14:textId="77777777" w:rsidR="00333522" w:rsidRDefault="00333522">
      <w:pPr>
        <w:pStyle w:val="BodyText"/>
        <w:kinsoku w:val="0"/>
        <w:overflowPunct w:val="0"/>
        <w:spacing w:before="105"/>
        <w:ind w:left="100" w:firstLine="0"/>
        <w:rPr>
          <w:spacing w:val="-1"/>
        </w:rPr>
      </w:pPr>
      <w:r>
        <w:rPr>
          <w:spacing w:val="-1"/>
        </w:rPr>
        <w:t>Table 3-12</w:t>
      </w:r>
      <w:r>
        <w:t xml:space="preserve"> details the 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protocols.</w:t>
      </w:r>
    </w:p>
    <w:p w14:paraId="2418959F" w14:textId="77777777" w:rsidR="00333522" w:rsidRDefault="00333522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14:paraId="5E30AE01" w14:textId="77777777" w:rsidR="00333522" w:rsidRDefault="00333522">
      <w:pPr>
        <w:pStyle w:val="BodyText"/>
        <w:kinsoku w:val="0"/>
        <w:overflowPunct w:val="0"/>
        <w:spacing w:before="0"/>
        <w:ind w:left="0" w:right="119" w:firstLine="0"/>
        <w:jc w:val="center"/>
        <w:rPr>
          <w:rFonts w:ascii="Arial" w:hAnsi="Arial" w:cs="Arial"/>
          <w:sz w:val="20"/>
          <w:szCs w:val="20"/>
        </w:rPr>
      </w:pPr>
      <w:bookmarkStart w:id="59" w:name="bookmark59"/>
      <w:bookmarkEnd w:id="59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3-12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Protocol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List</w:t>
      </w:r>
    </w:p>
    <w:p w14:paraId="0C9053E1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4772"/>
        <w:gridCol w:w="3262"/>
      </w:tblGrid>
      <w:tr w:rsidR="00333522" w14:paraId="692CA145" w14:textId="77777777">
        <w:trPr>
          <w:trHeight w:hRule="exact"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EE875A" w14:textId="77777777" w:rsidR="00333522" w:rsidRDefault="00333522">
            <w:pPr>
              <w:pStyle w:val="TableParagraph"/>
              <w:kinsoku w:val="0"/>
              <w:overflowPunct w:val="0"/>
              <w:spacing w:before="102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CB4C68" w14:textId="77777777" w:rsidR="00333522" w:rsidRDefault="00333522">
            <w:pPr>
              <w:pStyle w:val="TableParagraph"/>
              <w:kinsoku w:val="0"/>
              <w:overflowPunct w:val="0"/>
              <w:spacing w:before="102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63EFAE9" w14:textId="77777777" w:rsidR="00333522" w:rsidRDefault="00333522">
            <w:pPr>
              <w:pStyle w:val="TableParagraph"/>
              <w:kinsoku w:val="0"/>
              <w:overflowPunct w:val="0"/>
              <w:spacing w:before="102"/>
              <w:ind w:left="9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</w:tr>
      <w:tr w:rsidR="00333522" w14:paraId="59924303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D22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6022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B05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GMPL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934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</w:p>
        </w:tc>
      </w:tr>
      <w:tr w:rsidR="00333522" w14:paraId="17477E09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A37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6023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73E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MDC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OBSERVATION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7D6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MDC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EVENT</w:t>
            </w:r>
          </w:p>
        </w:tc>
      </w:tr>
      <w:tr w:rsidR="00333522" w14:paraId="07EB0465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D9C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6024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EEE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VPR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E98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328DE6D9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4A51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6025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E50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PSB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VPR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5B6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PSB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631CE1C7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D78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3392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B8A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GMRC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B6C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42E92F33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7D1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3530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AC9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LRCH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397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2CD9F8BE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999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1240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C69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DGPM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MOVEMENT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95A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INPT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15410A11" w14:textId="77777777">
        <w:trPr>
          <w:trHeight w:hRule="exact" w:val="36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592E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1302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107A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SDAM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APPOINTMENT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FF33" w14:textId="77777777" w:rsidR="00333522" w:rsidRDefault="00333522">
            <w:pPr>
              <w:pStyle w:val="TableParagraph"/>
              <w:kinsoku w:val="0"/>
              <w:overflowPunct w:val="0"/>
              <w:spacing w:before="57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APPT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4C4D7A6C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ED0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2690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81A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E38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33C76B3B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6CE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2700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DAC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PXK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VISIT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87C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PCE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2BDB46AA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880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2894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6D5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GMRA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SIGN-OFF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01D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GMRA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62624F9B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B74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2896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2E1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GMRA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ERROR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6E1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GMRA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2CE50E92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D2A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2905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7A9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SCMC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CHANGES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AAD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PCMM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</w:tr>
      <w:tr w:rsidR="00333522" w14:paraId="500743AE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BD8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2906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7AC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SCMC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CHANGES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F2B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PCMM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</w:tbl>
    <w:p w14:paraId="41BC5030" w14:textId="77777777" w:rsidR="00333522" w:rsidRDefault="00333522">
      <w:pPr>
        <w:sectPr w:rsidR="00333522">
          <w:pgSz w:w="12240" w:h="15840"/>
          <w:pgMar w:top="1380" w:right="1220" w:bottom="1120" w:left="1340" w:header="0" w:footer="939" w:gutter="0"/>
          <w:cols w:space="720" w:equalWidth="0">
            <w:col w:w="9680"/>
          </w:cols>
          <w:noEndnote/>
        </w:sectPr>
      </w:pPr>
    </w:p>
    <w:p w14:paraId="705D2371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4772"/>
        <w:gridCol w:w="3262"/>
      </w:tblGrid>
      <w:tr w:rsidR="00333522" w14:paraId="477341EC" w14:textId="77777777">
        <w:trPr>
          <w:trHeight w:hRule="exact" w:val="45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25965E" w14:textId="77777777" w:rsidR="00333522" w:rsidRDefault="00333522">
            <w:pPr>
              <w:pStyle w:val="TableParagraph"/>
              <w:kinsoku w:val="0"/>
              <w:overflowPunct w:val="0"/>
              <w:spacing w:before="10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D0678C6" w14:textId="77777777" w:rsidR="00333522" w:rsidRDefault="00333522">
            <w:pPr>
              <w:pStyle w:val="TableParagraph"/>
              <w:kinsoku w:val="0"/>
              <w:overflowPunct w:val="0"/>
              <w:spacing w:before="10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5441F5" w14:textId="77777777" w:rsidR="00333522" w:rsidRDefault="00333522">
            <w:pPr>
              <w:pStyle w:val="TableParagraph"/>
              <w:kinsoku w:val="0"/>
              <w:overflowPunct w:val="0"/>
              <w:spacing w:before="104"/>
              <w:ind w:left="9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</w:tr>
      <w:tr w:rsidR="00333522" w14:paraId="277C6B23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E68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3336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BE0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LR7O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410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2F04F451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E84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3373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85A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D80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4157F3CF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847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3411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B109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FH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896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5C6B8753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194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3529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754B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7B5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2D4C8D4D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5E2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3535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162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FH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44F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1BD8F0DD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871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3536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0EB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47E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XQOR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631856C4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0B80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3537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16B3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ABC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70D24F67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91D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3539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C45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EVSEND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GMRC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385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333522" w14:paraId="0B9192AC" w14:textId="77777777">
        <w:trPr>
          <w:trHeight w:hRule="exact" w:val="36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19C7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4717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CEC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FIELD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2F7C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UPDATES</w:t>
            </w:r>
          </w:p>
        </w:tc>
      </w:tr>
      <w:tr w:rsidR="00333522" w14:paraId="5FFE20AD" w14:textId="77777777">
        <w:trPr>
          <w:trHeight w:hRule="exact" w:val="36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962A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4929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C69D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DGPF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ASSIGN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FLAG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4A7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DGPF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ASSIGN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FLAG</w:t>
            </w:r>
          </w:p>
        </w:tc>
      </w:tr>
    </w:tbl>
    <w:p w14:paraId="33387333" w14:textId="77777777" w:rsidR="00333522" w:rsidRDefault="00333522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14:paraId="17A84A04" w14:textId="77777777" w:rsidR="00333522" w:rsidRDefault="00333522">
      <w:pPr>
        <w:pStyle w:val="BodyText"/>
        <w:kinsoku w:val="0"/>
        <w:overflowPunct w:val="0"/>
        <w:spacing w:before="74"/>
        <w:ind w:left="1924" w:firstLine="0"/>
        <w:rPr>
          <w:rFonts w:ascii="Arial" w:hAnsi="Arial" w:cs="Arial"/>
          <w:sz w:val="20"/>
          <w:szCs w:val="20"/>
        </w:rPr>
      </w:pPr>
      <w:bookmarkStart w:id="60" w:name="bookmark60"/>
      <w:bookmarkEnd w:id="60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3-13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VistA</w:t>
      </w: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Functional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Areas/Protocol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List/Subscribers</w:t>
      </w:r>
    </w:p>
    <w:p w14:paraId="2E2C30CE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601"/>
        <w:gridCol w:w="2791"/>
      </w:tblGrid>
      <w:tr w:rsidR="00333522" w14:paraId="63C328F8" w14:textId="77777777">
        <w:trPr>
          <w:trHeight w:hRule="exact"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590EE6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VistA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Package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9D7302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51EB77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</w:tr>
      <w:tr w:rsidR="00333522" w14:paraId="20E90715" w14:textId="77777777">
        <w:trPr>
          <w:trHeight w:hRule="exact" w:val="88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8BC8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61C2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VAFC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SERVER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0ABF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 w:righ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TRIGGER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VBECS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CLIENT</w:t>
            </w:r>
          </w:p>
          <w:p w14:paraId="540A0EDD" w14:textId="77777777" w:rsidR="00333522" w:rsidRDefault="00333522">
            <w:pPr>
              <w:pStyle w:val="TableParagraph"/>
              <w:kinsoku w:val="0"/>
              <w:overflowPunct w:val="0"/>
              <w:spacing w:before="6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ADT-A04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CLIENT</w:t>
            </w:r>
          </w:p>
        </w:tc>
      </w:tr>
      <w:tr w:rsidR="00333522" w14:paraId="2838A224" w14:textId="77777777">
        <w:trPr>
          <w:trHeight w:hRule="exact" w:val="94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7F75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6246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VAFC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SERVER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0F29" w14:textId="77777777" w:rsidR="00333522" w:rsidRDefault="00333522">
            <w:pPr>
              <w:pStyle w:val="TableParagraph"/>
              <w:kinsoku w:val="0"/>
              <w:overflowPunct w:val="0"/>
              <w:spacing w:before="56" w:line="303" w:lineRule="auto"/>
              <w:ind w:left="102" w:right="355"/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TRIGGER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VBECS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CLIENT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ADT-A08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CLIENT</w:t>
            </w:r>
          </w:p>
        </w:tc>
      </w:tr>
    </w:tbl>
    <w:p w14:paraId="1FB0F780" w14:textId="77777777" w:rsidR="00333522" w:rsidRDefault="0033352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6313BAB8" w14:textId="77777777" w:rsidR="00333522" w:rsidRDefault="00333522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8"/>
          <w:szCs w:val="28"/>
        </w:rPr>
      </w:pPr>
    </w:p>
    <w:p w14:paraId="06EF2127" w14:textId="77777777" w:rsidR="00333522" w:rsidRDefault="00333522">
      <w:pPr>
        <w:pStyle w:val="Heading3"/>
        <w:numPr>
          <w:ilvl w:val="1"/>
          <w:numId w:val="5"/>
        </w:numPr>
        <w:tabs>
          <w:tab w:val="left" w:pos="1541"/>
        </w:tabs>
        <w:kinsoku w:val="0"/>
        <w:overflowPunct w:val="0"/>
        <w:spacing w:before="65"/>
        <w:ind w:left="1540"/>
        <w:rPr>
          <w:b w:val="0"/>
          <w:bCs w:val="0"/>
        </w:rPr>
      </w:pPr>
      <w:bookmarkStart w:id="61" w:name="bookmark61"/>
      <w:bookmarkEnd w:id="61"/>
      <w:r>
        <w:t>Security</w:t>
      </w:r>
      <w:r>
        <w:rPr>
          <w:spacing w:val="-9"/>
        </w:rPr>
        <w:t xml:space="preserve"> </w:t>
      </w:r>
      <w:r>
        <w:rPr>
          <w:spacing w:val="-2"/>
        </w:rPr>
        <w:t>Keys</w:t>
      </w:r>
      <w:r>
        <w:rPr>
          <w:spacing w:val="5"/>
        </w:rPr>
        <w:t xml:space="preserve"> </w:t>
      </w:r>
      <w:r>
        <w:rPr>
          <w:spacing w:val="-1"/>
        </w:rPr>
        <w:t>Associated</w:t>
      </w:r>
    </w:p>
    <w:p w14:paraId="1ED795C2" w14:textId="77777777" w:rsidR="00333522" w:rsidRDefault="00333522">
      <w:pPr>
        <w:pStyle w:val="BodyText"/>
        <w:kinsoku w:val="0"/>
        <w:overflowPunct w:val="0"/>
        <w:spacing w:before="115"/>
        <w:ind w:left="100" w:firstLine="0"/>
        <w:rPr>
          <w:spacing w:val="-1"/>
        </w:rPr>
      </w:pPr>
      <w:r>
        <w:rPr>
          <w:spacing w:val="-1"/>
        </w:rPr>
        <w:t>Table 3-13</w:t>
      </w:r>
      <w:r>
        <w:t xml:space="preserve"> lists the security</w:t>
      </w:r>
      <w:r>
        <w:rPr>
          <w:spacing w:val="-5"/>
        </w:rPr>
        <w:t xml:space="preserve"> </w:t>
      </w:r>
      <w:r>
        <w:rPr>
          <w:spacing w:val="-1"/>
        </w:rPr>
        <w:t>keys</w:t>
      </w:r>
      <w:r>
        <w:t xml:space="preserve"> </w:t>
      </w:r>
      <w:r>
        <w:rPr>
          <w:spacing w:val="-1"/>
        </w:rPr>
        <w:t>associated.</w:t>
      </w:r>
    </w:p>
    <w:p w14:paraId="4F98FCFB" w14:textId="77777777" w:rsidR="00333522" w:rsidRDefault="0033352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14:paraId="3B2E0A4B" w14:textId="77777777" w:rsidR="00333522" w:rsidRDefault="00333522">
      <w:pPr>
        <w:pStyle w:val="BodyText"/>
        <w:kinsoku w:val="0"/>
        <w:overflowPunct w:val="0"/>
        <w:spacing w:before="0"/>
        <w:ind w:left="3041" w:firstLine="0"/>
        <w:rPr>
          <w:rFonts w:ascii="Arial" w:hAnsi="Arial" w:cs="Arial"/>
          <w:sz w:val="20"/>
          <w:szCs w:val="20"/>
        </w:rPr>
      </w:pPr>
      <w:bookmarkStart w:id="62" w:name="bookmark62"/>
      <w:bookmarkEnd w:id="62"/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3-14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Associated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Security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Keys</w:t>
      </w:r>
    </w:p>
    <w:p w14:paraId="704DA24E" w14:textId="77777777" w:rsidR="00333522" w:rsidRDefault="00333522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3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333522" w14:paraId="764C5E88" w14:textId="77777777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5879FA" w14:textId="77777777" w:rsidR="00333522" w:rsidRDefault="00333522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Security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Key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333522" w14:paraId="50903736" w14:textId="77777777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8B34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ADMIN</w:t>
            </w:r>
          </w:p>
        </w:tc>
      </w:tr>
      <w:tr w:rsidR="00333522" w14:paraId="506D1524" w14:textId="77777777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ED0E" w14:textId="77777777" w:rsidR="00333522" w:rsidRDefault="00333522">
            <w:pPr>
              <w:pStyle w:val="TableParagraph"/>
              <w:kinsoku w:val="0"/>
              <w:overflowPunct w:val="0"/>
              <w:spacing w:before="56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HMP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EXPERIMENTAL</w:t>
            </w:r>
          </w:p>
        </w:tc>
      </w:tr>
    </w:tbl>
    <w:p w14:paraId="03D0E4DE" w14:textId="77777777" w:rsidR="00333522" w:rsidRDefault="00333522">
      <w:pPr>
        <w:pStyle w:val="Heading4"/>
        <w:kinsoku w:val="0"/>
        <w:overflowPunct w:val="0"/>
        <w:spacing w:before="11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Templates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Associated:</w:t>
      </w:r>
    </w:p>
    <w:p w14:paraId="7FE8C381" w14:textId="77777777" w:rsidR="00333522" w:rsidRDefault="00333522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117"/>
        <w:rPr>
          <w:spacing w:val="-1"/>
        </w:rPr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 templates </w:t>
      </w:r>
      <w:r>
        <w:rPr>
          <w:spacing w:val="-1"/>
        </w:rPr>
        <w:t>associated</w:t>
      </w:r>
      <w:r>
        <w:t xml:space="preserve"> with </w:t>
      </w:r>
      <w:r>
        <w:rPr>
          <w:spacing w:val="-1"/>
        </w:rPr>
        <w:t>eHMP.</w:t>
      </w:r>
    </w:p>
    <w:p w14:paraId="1FA1282C" w14:textId="77777777" w:rsidR="00333522" w:rsidRDefault="00333522">
      <w:pPr>
        <w:pStyle w:val="Heading4"/>
        <w:kinsoku w:val="0"/>
        <w:overflowPunct w:val="0"/>
        <w:spacing w:before="12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New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Service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Requests</w:t>
      </w:r>
      <w:r>
        <w:rPr>
          <w:rFonts w:ascii="Times New Roman" w:hAnsi="Times New Roman" w:cs="Times New Roman"/>
        </w:rPr>
        <w:t xml:space="preserve"> (NSRs):</w:t>
      </w:r>
    </w:p>
    <w:p w14:paraId="048EE0A7" w14:textId="77777777" w:rsidR="00333522" w:rsidRDefault="00333522">
      <w:pPr>
        <w:pStyle w:val="BodyText"/>
        <w:tabs>
          <w:tab w:val="left" w:pos="820"/>
        </w:tabs>
        <w:kinsoku w:val="0"/>
        <w:overflowPunct w:val="0"/>
        <w:spacing w:before="117"/>
        <w:ind w:left="460" w:firstLine="0"/>
      </w:pPr>
      <w:r>
        <w:rPr>
          <w:rFonts w:ascii="Symbol" w:hAnsi="Symbol" w:cs="Symbol"/>
          <w:w w:val="95"/>
        </w:rPr>
        <w:t>·</w:t>
      </w:r>
      <w:r>
        <w:rPr>
          <w:w w:val="95"/>
        </w:rPr>
        <w:tab/>
      </w:r>
      <w:r>
        <w:t>NSR #20070902</w:t>
      </w:r>
    </w:p>
    <w:p w14:paraId="784D10C6" w14:textId="77777777" w:rsidR="00333522" w:rsidRDefault="00333522">
      <w:pPr>
        <w:pStyle w:val="Heading4"/>
        <w:kinsoku w:val="0"/>
        <w:overflowPunct w:val="0"/>
        <w:spacing w:before="12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Patient</w:t>
      </w:r>
      <w:r>
        <w:rPr>
          <w:rFonts w:ascii="Times New Roman" w:hAnsi="Times New Roman" w:cs="Times New Roman"/>
        </w:rPr>
        <w:t xml:space="preserve"> Safety </w:t>
      </w:r>
      <w:r>
        <w:rPr>
          <w:rFonts w:ascii="Times New Roman" w:hAnsi="Times New Roman" w:cs="Times New Roman"/>
          <w:spacing w:val="-1"/>
        </w:rPr>
        <w:t>Issues</w:t>
      </w:r>
      <w:r>
        <w:rPr>
          <w:rFonts w:ascii="Times New Roman" w:hAnsi="Times New Roman" w:cs="Times New Roman"/>
        </w:rPr>
        <w:t xml:space="preserve"> (PSIs):</w:t>
      </w:r>
    </w:p>
    <w:p w14:paraId="3F897F48" w14:textId="77777777" w:rsidR="00333522" w:rsidRDefault="00333522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117"/>
        <w:rPr>
          <w:spacing w:val="-1"/>
        </w:rPr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1"/>
        </w:rPr>
        <w:t>PSI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t xml:space="preserve"> associated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eHMP.</w:t>
      </w:r>
    </w:p>
    <w:p w14:paraId="18E4B0AB" w14:textId="77777777" w:rsidR="00333522" w:rsidRDefault="00333522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117"/>
        <w:rPr>
          <w:spacing w:val="-1"/>
        </w:rPr>
        <w:sectPr w:rsidR="00333522">
          <w:pgSz w:w="12240" w:h="15840"/>
          <w:pgMar w:top="1380" w:right="1220" w:bottom="1120" w:left="1340" w:header="0" w:footer="939" w:gutter="0"/>
          <w:cols w:space="720"/>
          <w:noEndnote/>
        </w:sectPr>
      </w:pPr>
    </w:p>
    <w:p w14:paraId="185A5CDA" w14:textId="77777777" w:rsidR="00333522" w:rsidRDefault="00333522">
      <w:pPr>
        <w:pStyle w:val="Heading4"/>
        <w:kinsoku w:val="0"/>
        <w:overflowPunct w:val="0"/>
        <w:spacing w:before="5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lastRenderedPageBreak/>
        <w:t>Remedy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Ticket(s)</w:t>
      </w:r>
      <w:r>
        <w:rPr>
          <w:rFonts w:ascii="Times New Roman" w:hAnsi="Times New Roman" w:cs="Times New Roman"/>
        </w:rPr>
        <w:t xml:space="preserve"> and Overviews:</w:t>
      </w:r>
    </w:p>
    <w:p w14:paraId="5DA8CAAB" w14:textId="77777777" w:rsidR="00333522" w:rsidRDefault="00333522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117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 Remedy</w:t>
      </w:r>
      <w:r>
        <w:rPr>
          <w:spacing w:val="-5"/>
        </w:rPr>
        <w:t xml:space="preserve"> </w:t>
      </w:r>
      <w:r>
        <w:t xml:space="preserve">tickets </w:t>
      </w:r>
      <w:r>
        <w:rPr>
          <w:spacing w:val="-1"/>
        </w:rPr>
        <w:t>associated</w:t>
      </w:r>
      <w:r>
        <w:t xml:space="preserve"> with eHMP.</w:t>
      </w:r>
    </w:p>
    <w:sectPr w:rsidR="00333522">
      <w:pgSz w:w="12240" w:h="15840"/>
      <w:pgMar w:top="1380" w:right="1320" w:bottom="1120" w:left="1340" w:header="0" w:footer="939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2E1B5" w14:textId="77777777" w:rsidR="00F91C4E" w:rsidRDefault="00F91C4E">
      <w:r>
        <w:separator/>
      </w:r>
    </w:p>
  </w:endnote>
  <w:endnote w:type="continuationSeparator" w:id="0">
    <w:p w14:paraId="4C556F64" w14:textId="77777777" w:rsidR="00F91C4E" w:rsidRDefault="00F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6B854" w14:textId="77777777" w:rsidR="00D177BA" w:rsidRDefault="00574542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w:pict w14:anchorId="356075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33.05pt;width:199.55pt;height:23.5pt;z-index:-251657216;mso-position-horizontal-relative:page;mso-position-vertical-relative:page" o:allowincell="f" filled="f" stroked="f">
          <v:textbox inset="0,0,0,0">
            <w:txbxContent>
              <w:p w14:paraId="4E04D05F" w14:textId="77777777" w:rsidR="00D177BA" w:rsidRDefault="00D177BA">
                <w:pPr>
                  <w:pStyle w:val="BodyText"/>
                  <w:kinsoku w:val="0"/>
                  <w:overflowPunct w:val="0"/>
                  <w:spacing w:before="0"/>
                  <w:ind w:left="20" w:right="18" w:firstLine="0"/>
                  <w:rPr>
                    <w:sz w:val="20"/>
                    <w:szCs w:val="20"/>
                  </w:rPr>
                </w:pPr>
                <w:r>
                  <w:rPr>
                    <w:spacing w:val="-1"/>
                    <w:sz w:val="20"/>
                    <w:szCs w:val="20"/>
                  </w:rPr>
                  <w:t>Enterprise</w:t>
                </w:r>
                <w:r>
                  <w:rPr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Health</w:t>
                </w:r>
                <w:r>
                  <w:rPr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Management</w:t>
                </w:r>
                <w:r>
                  <w:rPr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Platform</w:t>
                </w:r>
                <w:r>
                  <w:rPr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(eHMP)</w:t>
                </w:r>
                <w:r>
                  <w:rPr>
                    <w:spacing w:val="30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EA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Site</w:t>
                </w:r>
                <w:r>
                  <w:rPr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Installation</w:t>
                </w:r>
                <w:r>
                  <w:rPr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Guide</w:t>
                </w:r>
                <w:r>
                  <w:rPr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for</w:t>
                </w:r>
                <w:r>
                  <w:rPr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Release</w:t>
                </w:r>
                <w:r>
                  <w:rPr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1.2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0874BF1">
        <v:shape id="_x0000_s2050" type="#_x0000_t202" style="position:absolute;margin-left:303.75pt;margin-top:744.55pt;width:4.8pt;height:12pt;z-index:-251656192;mso-position-horizontal-relative:page;mso-position-vertical-relative:page" o:allowincell="f" filled="f" stroked="f">
          <v:textbox inset="0,0,0,0">
            <w:txbxContent>
              <w:p w14:paraId="7792879E" w14:textId="77777777" w:rsidR="00D177BA" w:rsidRDefault="00D177BA">
                <w:pPr>
                  <w:pStyle w:val="BodyText"/>
                  <w:kinsoku w:val="0"/>
                  <w:overflowPunct w:val="0"/>
                  <w:spacing w:before="0" w:line="224" w:lineRule="exact"/>
                  <w:ind w:left="2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1794419">
        <v:shape id="_x0000_s2051" type="#_x0000_t202" style="position:absolute;margin-left:498.3pt;margin-top:744.55pt;width:42.85pt;height:12pt;z-index:-251655168;mso-position-horizontal-relative:page;mso-position-vertical-relative:page" o:allowincell="f" filled="f" stroked="f">
          <v:textbox inset="0,0,0,0">
            <w:txbxContent>
              <w:p w14:paraId="2E0789DE" w14:textId="77777777" w:rsidR="00D177BA" w:rsidRDefault="00D177BA">
                <w:pPr>
                  <w:pStyle w:val="BodyText"/>
                  <w:kinsoku w:val="0"/>
                  <w:overflowPunct w:val="0"/>
                  <w:spacing w:before="0" w:line="224" w:lineRule="exact"/>
                  <w:ind w:left="20" w:firstLine="0"/>
                  <w:rPr>
                    <w:sz w:val="20"/>
                    <w:szCs w:val="20"/>
                  </w:rPr>
                </w:pPr>
                <w:r>
                  <w:rPr>
                    <w:spacing w:val="1"/>
                    <w:sz w:val="20"/>
                    <w:szCs w:val="20"/>
                  </w:rPr>
                  <w:t>May</w:t>
                </w:r>
                <w:r>
                  <w:rPr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2016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CC84D" w14:textId="77777777" w:rsidR="00D177BA" w:rsidRDefault="00574542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w:pict w14:anchorId="5436745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33.05pt;width:199.55pt;height:23.5pt;z-index:-251653120;mso-position-horizontal-relative:page;mso-position-vertical-relative:page" o:allowincell="f" filled="f" stroked="f">
          <v:textbox inset="0,0,0,0">
            <w:txbxContent>
              <w:p w14:paraId="3E4A253F" w14:textId="77777777" w:rsidR="00D177BA" w:rsidRDefault="00D177BA">
                <w:pPr>
                  <w:pStyle w:val="BodyText"/>
                  <w:kinsoku w:val="0"/>
                  <w:overflowPunct w:val="0"/>
                  <w:spacing w:before="0"/>
                  <w:ind w:left="20" w:right="18" w:firstLine="0"/>
                  <w:rPr>
                    <w:sz w:val="20"/>
                    <w:szCs w:val="20"/>
                  </w:rPr>
                </w:pPr>
                <w:r>
                  <w:rPr>
                    <w:spacing w:val="-1"/>
                    <w:sz w:val="20"/>
                    <w:szCs w:val="20"/>
                  </w:rPr>
                  <w:t>Enterprise</w:t>
                </w:r>
                <w:r>
                  <w:rPr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Health</w:t>
                </w:r>
                <w:r>
                  <w:rPr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Management</w:t>
                </w:r>
                <w:r>
                  <w:rPr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Platform</w:t>
                </w:r>
                <w:r>
                  <w:rPr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(eHMP)</w:t>
                </w:r>
                <w:r>
                  <w:rPr>
                    <w:spacing w:val="30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EA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Site</w:t>
                </w:r>
                <w:r>
                  <w:rPr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Installation</w:t>
                </w:r>
                <w:r>
                  <w:rPr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Guide</w:t>
                </w:r>
                <w:r>
                  <w:rPr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for</w:t>
                </w:r>
                <w:r>
                  <w:rPr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Release</w:t>
                </w:r>
                <w:r>
                  <w:rPr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1.2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819C775">
        <v:shape id="_x0000_s2053" type="#_x0000_t202" style="position:absolute;margin-left:299.95pt;margin-top:744.55pt;width:12.3pt;height:12pt;z-index:-251652096;mso-position-horizontal-relative:page;mso-position-vertical-relative:page" o:allowincell="f" filled="f" stroked="f">
          <v:textbox inset="0,0,0,0">
            <w:txbxContent>
              <w:p w14:paraId="01866317" w14:textId="77777777" w:rsidR="00D177BA" w:rsidRDefault="00D177BA">
                <w:pPr>
                  <w:pStyle w:val="BodyText"/>
                  <w:kinsoku w:val="0"/>
                  <w:overflowPunct w:val="0"/>
                  <w:spacing w:before="0"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\* roman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ii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005A088">
        <v:shape id="_x0000_s2054" type="#_x0000_t202" style="position:absolute;margin-left:498.3pt;margin-top:744.55pt;width:42.85pt;height:12pt;z-index:-251651072;mso-position-horizontal-relative:page;mso-position-vertical-relative:page" o:allowincell="f" filled="f" stroked="f">
          <v:textbox inset="0,0,0,0">
            <w:txbxContent>
              <w:p w14:paraId="1E2851C7" w14:textId="77777777" w:rsidR="00D177BA" w:rsidRDefault="00D177BA">
                <w:pPr>
                  <w:pStyle w:val="BodyText"/>
                  <w:kinsoku w:val="0"/>
                  <w:overflowPunct w:val="0"/>
                  <w:spacing w:before="0" w:line="224" w:lineRule="exact"/>
                  <w:ind w:left="20" w:firstLine="0"/>
                  <w:rPr>
                    <w:sz w:val="20"/>
                    <w:szCs w:val="20"/>
                  </w:rPr>
                </w:pPr>
                <w:r>
                  <w:rPr>
                    <w:spacing w:val="1"/>
                    <w:sz w:val="20"/>
                    <w:szCs w:val="20"/>
                  </w:rPr>
                  <w:t>May</w:t>
                </w:r>
                <w:r>
                  <w:rPr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2016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23D6A" w14:textId="77777777" w:rsidR="00D177BA" w:rsidRDefault="00574542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w:pict w14:anchorId="12EC50C2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733.05pt;width:199.55pt;height:23.5pt;z-index:-251649024;mso-position-horizontal-relative:page;mso-position-vertical-relative:page" o:allowincell="f" filled="f" stroked="f">
          <v:textbox inset="0,0,0,0">
            <w:txbxContent>
              <w:p w14:paraId="2988D469" w14:textId="77777777" w:rsidR="00D177BA" w:rsidRDefault="00D177BA">
                <w:pPr>
                  <w:pStyle w:val="BodyText"/>
                  <w:kinsoku w:val="0"/>
                  <w:overflowPunct w:val="0"/>
                  <w:spacing w:before="0"/>
                  <w:ind w:left="20" w:right="18" w:firstLine="0"/>
                  <w:rPr>
                    <w:sz w:val="20"/>
                    <w:szCs w:val="20"/>
                  </w:rPr>
                </w:pPr>
                <w:r>
                  <w:rPr>
                    <w:spacing w:val="-1"/>
                    <w:sz w:val="20"/>
                    <w:szCs w:val="20"/>
                  </w:rPr>
                  <w:t>Enterprise</w:t>
                </w:r>
                <w:r>
                  <w:rPr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Health</w:t>
                </w:r>
                <w:r>
                  <w:rPr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Management</w:t>
                </w:r>
                <w:r>
                  <w:rPr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Platform</w:t>
                </w:r>
                <w:r>
                  <w:rPr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(eHMP)</w:t>
                </w:r>
                <w:r>
                  <w:rPr>
                    <w:spacing w:val="30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EA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Site</w:t>
                </w:r>
                <w:r>
                  <w:rPr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Installation</w:t>
                </w:r>
                <w:r>
                  <w:rPr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Guide</w:t>
                </w:r>
                <w:r>
                  <w:rPr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for</w:t>
                </w:r>
                <w:r>
                  <w:rPr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Release</w:t>
                </w:r>
                <w:r>
                  <w:rPr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1.2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EE2E3AB">
        <v:shape id="_x0000_s2056" type="#_x0000_t202" style="position:absolute;margin-left:299.15pt;margin-top:744.55pt;width:14.1pt;height:12pt;z-index:-251648000;mso-position-horizontal-relative:page;mso-position-vertical-relative:page" o:allowincell="f" filled="f" stroked="f">
          <v:textbox inset="0,0,0,0">
            <w:txbxContent>
              <w:p w14:paraId="7A96347A" w14:textId="77777777" w:rsidR="00D177BA" w:rsidRDefault="00D177BA">
                <w:pPr>
                  <w:pStyle w:val="BodyText"/>
                  <w:kinsoku w:val="0"/>
                  <w:overflowPunct w:val="0"/>
                  <w:spacing w:before="0"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144CBA6">
        <v:shape id="_x0000_s2057" type="#_x0000_t202" style="position:absolute;margin-left:498.3pt;margin-top:744.55pt;width:42.85pt;height:12pt;z-index:-251646976;mso-position-horizontal-relative:page;mso-position-vertical-relative:page" o:allowincell="f" filled="f" stroked="f">
          <v:textbox inset="0,0,0,0">
            <w:txbxContent>
              <w:p w14:paraId="09D305AE" w14:textId="77777777" w:rsidR="00D177BA" w:rsidRDefault="00D177BA">
                <w:pPr>
                  <w:pStyle w:val="BodyText"/>
                  <w:kinsoku w:val="0"/>
                  <w:overflowPunct w:val="0"/>
                  <w:spacing w:before="0" w:line="224" w:lineRule="exact"/>
                  <w:ind w:left="20" w:firstLine="0"/>
                  <w:rPr>
                    <w:sz w:val="20"/>
                    <w:szCs w:val="20"/>
                  </w:rPr>
                </w:pPr>
                <w:r>
                  <w:rPr>
                    <w:spacing w:val="1"/>
                    <w:sz w:val="20"/>
                    <w:szCs w:val="20"/>
                  </w:rPr>
                  <w:t>May</w:t>
                </w:r>
                <w:r>
                  <w:rPr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BD7F" w14:textId="77777777" w:rsidR="00F91C4E" w:rsidRDefault="00F91C4E">
      <w:r>
        <w:separator/>
      </w:r>
    </w:p>
  </w:footnote>
  <w:footnote w:type="continuationSeparator" w:id="0">
    <w:p w14:paraId="3541280D" w14:textId="77777777" w:rsidR="00F91C4E" w:rsidRDefault="00F9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0" w:hanging="540"/>
      </w:pPr>
      <w:rPr>
        <w:rFonts w:ascii="Arial" w:hAnsi="Arial" w:cs="Arial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540"/>
      </w:pPr>
      <w:rPr>
        <w:rFonts w:ascii="Arial" w:hAnsi="Arial" w:cs="Arial"/>
        <w:b/>
        <w:bCs/>
        <w:sz w:val="24"/>
        <w:szCs w:val="24"/>
      </w:rPr>
    </w:lvl>
    <w:lvl w:ilvl="2">
      <w:numFmt w:val="bullet"/>
      <w:lvlText w:val="•"/>
      <w:lvlJc w:val="left"/>
      <w:pPr>
        <w:ind w:left="1953" w:hanging="540"/>
      </w:pPr>
    </w:lvl>
    <w:lvl w:ilvl="3">
      <w:numFmt w:val="bullet"/>
      <w:lvlText w:val="•"/>
      <w:lvlJc w:val="left"/>
      <w:pPr>
        <w:ind w:left="2906" w:hanging="540"/>
      </w:pPr>
    </w:lvl>
    <w:lvl w:ilvl="4">
      <w:numFmt w:val="bullet"/>
      <w:lvlText w:val="•"/>
      <w:lvlJc w:val="left"/>
      <w:pPr>
        <w:ind w:left="3860" w:hanging="540"/>
      </w:pPr>
    </w:lvl>
    <w:lvl w:ilvl="5">
      <w:numFmt w:val="bullet"/>
      <w:lvlText w:val="•"/>
      <w:lvlJc w:val="left"/>
      <w:pPr>
        <w:ind w:left="4813" w:hanging="540"/>
      </w:pPr>
    </w:lvl>
    <w:lvl w:ilvl="6">
      <w:numFmt w:val="bullet"/>
      <w:lvlText w:val="•"/>
      <w:lvlJc w:val="left"/>
      <w:pPr>
        <w:ind w:left="5766" w:hanging="540"/>
      </w:pPr>
    </w:lvl>
    <w:lvl w:ilvl="7">
      <w:numFmt w:val="bullet"/>
      <w:lvlText w:val="•"/>
      <w:lvlJc w:val="left"/>
      <w:pPr>
        <w:ind w:left="6720" w:hanging="540"/>
      </w:pPr>
    </w:lvl>
    <w:lvl w:ilvl="8">
      <w:numFmt w:val="bullet"/>
      <w:lvlText w:val="•"/>
      <w:lvlJc w:val="left"/>
      <w:pPr>
        <w:ind w:left="7673" w:hanging="5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640" w:hanging="540"/>
      </w:pPr>
      <w:rPr>
        <w:rFonts w:ascii="Arial" w:hAnsi="Arial" w:cs="Arial"/>
        <w:b/>
        <w:bCs/>
        <w:spacing w:val="-6"/>
        <w:sz w:val="28"/>
        <w:szCs w:val="28"/>
      </w:rPr>
    </w:lvl>
    <w:lvl w:ilvl="1">
      <w:start w:val="1"/>
      <w:numFmt w:val="decimal"/>
      <w:lvlText w:val="%1.%2."/>
      <w:lvlJc w:val="left"/>
      <w:pPr>
        <w:ind w:left="640" w:hanging="540"/>
      </w:pPr>
      <w:rPr>
        <w:rFonts w:ascii="Arial" w:hAnsi="Arial" w:cs="Arial"/>
        <w:b/>
        <w:bCs/>
        <w:spacing w:val="-2"/>
        <w:sz w:val="28"/>
        <w:szCs w:val="28"/>
      </w:rPr>
    </w:lvl>
    <w:lvl w:ilvl="2">
      <w:numFmt w:val="bullet"/>
      <w:lvlText w:val="•"/>
      <w:lvlJc w:val="left"/>
      <w:pPr>
        <w:ind w:left="2428" w:hanging="540"/>
      </w:pPr>
    </w:lvl>
    <w:lvl w:ilvl="3">
      <w:numFmt w:val="bullet"/>
      <w:lvlText w:val="•"/>
      <w:lvlJc w:val="left"/>
      <w:pPr>
        <w:ind w:left="3322" w:hanging="540"/>
      </w:pPr>
    </w:lvl>
    <w:lvl w:ilvl="4">
      <w:numFmt w:val="bullet"/>
      <w:lvlText w:val="•"/>
      <w:lvlJc w:val="left"/>
      <w:pPr>
        <w:ind w:left="4216" w:hanging="540"/>
      </w:pPr>
    </w:lvl>
    <w:lvl w:ilvl="5">
      <w:numFmt w:val="bullet"/>
      <w:lvlText w:val="•"/>
      <w:lvlJc w:val="left"/>
      <w:pPr>
        <w:ind w:left="5110" w:hanging="540"/>
      </w:pPr>
    </w:lvl>
    <w:lvl w:ilvl="6">
      <w:numFmt w:val="bullet"/>
      <w:lvlText w:val="•"/>
      <w:lvlJc w:val="left"/>
      <w:pPr>
        <w:ind w:left="6004" w:hanging="540"/>
      </w:pPr>
    </w:lvl>
    <w:lvl w:ilvl="7">
      <w:numFmt w:val="bullet"/>
      <w:lvlText w:val="•"/>
      <w:lvlJc w:val="left"/>
      <w:pPr>
        <w:ind w:left="6898" w:hanging="540"/>
      </w:pPr>
    </w:lvl>
    <w:lvl w:ilvl="8">
      <w:numFmt w:val="bullet"/>
      <w:lvlText w:val="•"/>
      <w:lvlJc w:val="left"/>
      <w:pPr>
        <w:ind w:left="7792" w:hanging="54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00" w:hanging="900"/>
      </w:pPr>
      <w:rPr>
        <w:rFonts w:ascii="Arial" w:hAnsi="Arial" w:cs="Arial"/>
        <w:b/>
        <w:bCs/>
        <w:spacing w:val="-1"/>
        <w:sz w:val="36"/>
        <w:szCs w:val="36"/>
      </w:rPr>
    </w:lvl>
    <w:lvl w:ilvl="1">
      <w:start w:val="1"/>
      <w:numFmt w:val="decimal"/>
      <w:lvlText w:val="%1.%2."/>
      <w:lvlJc w:val="left"/>
      <w:pPr>
        <w:ind w:left="1000" w:hanging="886"/>
      </w:pPr>
      <w:rPr>
        <w:rFonts w:ascii="Arial" w:hAnsi="Arial" w:cs="Arial"/>
        <w:b/>
        <w:bCs/>
        <w:w w:val="99"/>
        <w:sz w:val="32"/>
        <w:szCs w:val="32"/>
      </w:rPr>
    </w:lvl>
    <w:lvl w:ilvl="2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3">
      <w:numFmt w:val="bullet"/>
      <w:lvlText w:val=""/>
      <w:lvlJc w:val="left"/>
      <w:pPr>
        <w:ind w:left="1180" w:hanging="360"/>
      </w:pPr>
      <w:rPr>
        <w:rFonts w:ascii="Symbol" w:hAnsi="Symbol"/>
        <w:b w:val="0"/>
        <w:sz w:val="24"/>
      </w:rPr>
    </w:lvl>
    <w:lvl w:ilvl="4">
      <w:numFmt w:val="bullet"/>
      <w:lvlText w:val=""/>
      <w:lvlJc w:val="left"/>
      <w:pPr>
        <w:ind w:left="1300" w:hanging="360"/>
      </w:pPr>
      <w:rPr>
        <w:rFonts w:ascii="Symbol" w:hAnsi="Symbol"/>
        <w:b w:val="0"/>
        <w:sz w:val="24"/>
      </w:rPr>
    </w:lvl>
    <w:lvl w:ilvl="5">
      <w:numFmt w:val="bullet"/>
      <w:lvlText w:val="•"/>
      <w:lvlJc w:val="left"/>
      <w:pPr>
        <w:ind w:left="2680" w:hanging="360"/>
      </w:pPr>
    </w:lvl>
    <w:lvl w:ilvl="6">
      <w:numFmt w:val="bullet"/>
      <w:lvlText w:val="•"/>
      <w:lvlJc w:val="left"/>
      <w:pPr>
        <w:ind w:left="4060" w:hanging="360"/>
      </w:pPr>
    </w:lvl>
    <w:lvl w:ilvl="7">
      <w:numFmt w:val="bullet"/>
      <w:lvlText w:val="•"/>
      <w:lvlJc w:val="left"/>
      <w:pPr>
        <w:ind w:left="5440" w:hanging="360"/>
      </w:pPr>
    </w:lvl>
    <w:lvl w:ilvl="8">
      <w:numFmt w:val="bullet"/>
      <w:lvlText w:val="•"/>
      <w:lvlJc w:val="left"/>
      <w:pPr>
        <w:ind w:left="6820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940" w:hanging="360"/>
      </w:pPr>
      <w:rPr>
        <w:rFonts w:ascii="Symbol" w:hAnsi="Symbol"/>
        <w:b w:val="0"/>
        <w:sz w:val="24"/>
      </w:rPr>
    </w:lvl>
    <w:lvl w:ilvl="1">
      <w:numFmt w:val="bullet"/>
      <w:lvlText w:val=""/>
      <w:lvlJc w:val="left"/>
      <w:pPr>
        <w:ind w:left="1300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253" w:hanging="360"/>
      </w:pPr>
    </w:lvl>
    <w:lvl w:ilvl="3">
      <w:numFmt w:val="bullet"/>
      <w:lvlText w:val="•"/>
      <w:lvlJc w:val="left"/>
      <w:pPr>
        <w:ind w:left="3206" w:hanging="360"/>
      </w:pPr>
    </w:lvl>
    <w:lvl w:ilvl="4">
      <w:numFmt w:val="bullet"/>
      <w:lvlText w:val="•"/>
      <w:lvlJc w:val="left"/>
      <w:pPr>
        <w:ind w:left="4160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6066" w:hanging="360"/>
      </w:pPr>
    </w:lvl>
    <w:lvl w:ilvl="7">
      <w:numFmt w:val="bullet"/>
      <w:lvlText w:val="•"/>
      <w:lvlJc w:val="left"/>
      <w:pPr>
        <w:ind w:left="7020" w:hanging="360"/>
      </w:pPr>
    </w:lvl>
    <w:lvl w:ilvl="8">
      <w:numFmt w:val="bullet"/>
      <w:lvlText w:val="•"/>
      <w:lvlJc w:val="left"/>
      <w:pPr>
        <w:ind w:left="7973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."/>
      <w:lvlJc w:val="left"/>
      <w:pPr>
        <w:ind w:left="94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"/>
      <w:lvlJc w:val="left"/>
      <w:pPr>
        <w:ind w:left="1300" w:hanging="360"/>
      </w:pPr>
      <w:rPr>
        <w:rFonts w:ascii="Symbol" w:hAnsi="Symbol"/>
        <w:b w:val="0"/>
        <w:sz w:val="24"/>
      </w:rPr>
    </w:lvl>
    <w:lvl w:ilvl="2">
      <w:numFmt w:val="bullet"/>
      <w:lvlText w:val=""/>
      <w:lvlJc w:val="left"/>
      <w:pPr>
        <w:ind w:left="1540" w:hanging="360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1540" w:hanging="360"/>
      </w:pPr>
    </w:lvl>
    <w:lvl w:ilvl="4">
      <w:numFmt w:val="bullet"/>
      <w:lvlText w:val="•"/>
      <w:lvlJc w:val="left"/>
      <w:pPr>
        <w:ind w:left="2688" w:hanging="360"/>
      </w:pPr>
    </w:lvl>
    <w:lvl w:ilvl="5">
      <w:numFmt w:val="bullet"/>
      <w:lvlText w:val="•"/>
      <w:lvlJc w:val="left"/>
      <w:pPr>
        <w:ind w:left="3837" w:hanging="360"/>
      </w:pPr>
    </w:lvl>
    <w:lvl w:ilvl="6">
      <w:numFmt w:val="bullet"/>
      <w:lvlText w:val="•"/>
      <w:lvlJc w:val="left"/>
      <w:pPr>
        <w:ind w:left="4985" w:hanging="360"/>
      </w:pPr>
    </w:lvl>
    <w:lvl w:ilvl="7">
      <w:numFmt w:val="bullet"/>
      <w:lvlText w:val="•"/>
      <w:lvlJc w:val="left"/>
      <w:pPr>
        <w:ind w:left="6134" w:hanging="360"/>
      </w:pPr>
    </w:lvl>
    <w:lvl w:ilvl="8">
      <w:numFmt w:val="bullet"/>
      <w:lvlText w:val="•"/>
      <w:lvlJc w:val="left"/>
      <w:pPr>
        <w:ind w:left="7282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60" w:hanging="353"/>
      </w:pPr>
      <w:rPr>
        <w:rFonts w:ascii="Consolas" w:hAnsi="Consolas" w:cs="Consolas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724" w:hanging="264"/>
      </w:pPr>
      <w:rPr>
        <w:rFonts w:ascii="Consolas" w:hAnsi="Consolas" w:cs="Consolas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1714" w:hanging="264"/>
      </w:pPr>
    </w:lvl>
    <w:lvl w:ilvl="3">
      <w:numFmt w:val="bullet"/>
      <w:lvlText w:val="•"/>
      <w:lvlJc w:val="left"/>
      <w:pPr>
        <w:ind w:left="2704" w:hanging="264"/>
      </w:pPr>
    </w:lvl>
    <w:lvl w:ilvl="4">
      <w:numFmt w:val="bullet"/>
      <w:lvlText w:val="•"/>
      <w:lvlJc w:val="left"/>
      <w:pPr>
        <w:ind w:left="3694" w:hanging="264"/>
      </w:pPr>
    </w:lvl>
    <w:lvl w:ilvl="5">
      <w:numFmt w:val="bullet"/>
      <w:lvlText w:val="•"/>
      <w:lvlJc w:val="left"/>
      <w:pPr>
        <w:ind w:left="4683" w:hanging="264"/>
      </w:pPr>
    </w:lvl>
    <w:lvl w:ilvl="6">
      <w:numFmt w:val="bullet"/>
      <w:lvlText w:val="•"/>
      <w:lvlJc w:val="left"/>
      <w:pPr>
        <w:ind w:left="5673" w:hanging="264"/>
      </w:pPr>
    </w:lvl>
    <w:lvl w:ilvl="7">
      <w:numFmt w:val="bullet"/>
      <w:lvlText w:val="•"/>
      <w:lvlJc w:val="left"/>
      <w:pPr>
        <w:ind w:left="6663" w:hanging="264"/>
      </w:pPr>
    </w:lvl>
    <w:lvl w:ilvl="8">
      <w:numFmt w:val="bullet"/>
      <w:lvlText w:val="•"/>
      <w:lvlJc w:val="left"/>
      <w:pPr>
        <w:ind w:left="7653" w:hanging="264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4" w:hanging="360"/>
      </w:pPr>
    </w:lvl>
    <w:lvl w:ilvl="2">
      <w:numFmt w:val="bullet"/>
      <w:lvlText w:val="•"/>
      <w:lvlJc w:val="left"/>
      <w:pPr>
        <w:ind w:left="2728" w:hanging="360"/>
      </w:pPr>
    </w:lvl>
    <w:lvl w:ilvl="3">
      <w:numFmt w:val="bullet"/>
      <w:lvlText w:val="•"/>
      <w:lvlJc w:val="left"/>
      <w:pPr>
        <w:ind w:left="3622" w:hanging="360"/>
      </w:pPr>
    </w:lvl>
    <w:lvl w:ilvl="4">
      <w:numFmt w:val="bullet"/>
      <w:lvlText w:val="•"/>
      <w:lvlJc w:val="left"/>
      <w:pPr>
        <w:ind w:left="4516" w:hanging="360"/>
      </w:pPr>
    </w:lvl>
    <w:lvl w:ilvl="5">
      <w:numFmt w:val="bullet"/>
      <w:lvlText w:val="•"/>
      <w:lvlJc w:val="left"/>
      <w:pPr>
        <w:ind w:left="5410" w:hanging="360"/>
      </w:pPr>
    </w:lvl>
    <w:lvl w:ilvl="6">
      <w:numFmt w:val="bullet"/>
      <w:lvlText w:val="•"/>
      <w:lvlJc w:val="left"/>
      <w:pPr>
        <w:ind w:left="6304" w:hanging="360"/>
      </w:pPr>
    </w:lvl>
    <w:lvl w:ilvl="7">
      <w:numFmt w:val="bullet"/>
      <w:lvlText w:val="•"/>
      <w:lvlJc w:val="left"/>
      <w:pPr>
        <w:ind w:left="7198" w:hanging="360"/>
      </w:pPr>
    </w:lvl>
    <w:lvl w:ilvl="8">
      <w:numFmt w:val="bullet"/>
      <w:lvlText w:val="•"/>
      <w:lvlJc w:val="left"/>
      <w:pPr>
        <w:ind w:left="8092" w:hanging="360"/>
      </w:pPr>
    </w:lvl>
  </w:abstractNum>
  <w:abstractNum w:abstractNumId="9" w15:restartNumberingAfterBreak="0">
    <w:nsid w:val="0000040B"/>
    <w:multiLevelType w:val="multilevel"/>
    <w:tmpl w:val="D030625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bullet"/>
      <w:lvlText w:val="•"/>
      <w:lvlJc w:val="left"/>
      <w:pPr>
        <w:ind w:left="1441" w:hanging="878"/>
      </w:pPr>
    </w:lvl>
    <w:lvl w:ilvl="2">
      <w:numFmt w:val="bullet"/>
      <w:lvlText w:val="•"/>
      <w:lvlJc w:val="left"/>
      <w:pPr>
        <w:ind w:left="2378" w:hanging="878"/>
      </w:pPr>
    </w:lvl>
    <w:lvl w:ilvl="3">
      <w:numFmt w:val="bullet"/>
      <w:lvlText w:val="•"/>
      <w:lvlJc w:val="left"/>
      <w:pPr>
        <w:ind w:left="3316" w:hanging="878"/>
      </w:pPr>
    </w:lvl>
    <w:lvl w:ilvl="4">
      <w:numFmt w:val="bullet"/>
      <w:lvlText w:val="•"/>
      <w:lvlJc w:val="left"/>
      <w:pPr>
        <w:ind w:left="4254" w:hanging="878"/>
      </w:pPr>
    </w:lvl>
    <w:lvl w:ilvl="5">
      <w:numFmt w:val="bullet"/>
      <w:lvlText w:val="•"/>
      <w:lvlJc w:val="left"/>
      <w:pPr>
        <w:ind w:left="5191" w:hanging="878"/>
      </w:pPr>
    </w:lvl>
    <w:lvl w:ilvl="6">
      <w:numFmt w:val="bullet"/>
      <w:lvlText w:val="•"/>
      <w:lvlJc w:val="left"/>
      <w:pPr>
        <w:ind w:left="6129" w:hanging="878"/>
      </w:pPr>
    </w:lvl>
    <w:lvl w:ilvl="7">
      <w:numFmt w:val="bullet"/>
      <w:lvlText w:val="•"/>
      <w:lvlJc w:val="left"/>
      <w:pPr>
        <w:ind w:left="7067" w:hanging="878"/>
      </w:pPr>
    </w:lvl>
    <w:lvl w:ilvl="8">
      <w:numFmt w:val="bullet"/>
      <w:lvlText w:val="•"/>
      <w:lvlJc w:val="left"/>
      <w:pPr>
        <w:ind w:left="8004" w:hanging="878"/>
      </w:pPr>
    </w:lvl>
  </w:abstractNum>
  <w:abstractNum w:abstractNumId="10" w15:restartNumberingAfterBreak="0">
    <w:nsid w:val="0000040C"/>
    <w:multiLevelType w:val="multilevel"/>
    <w:tmpl w:val="36F25F6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33" w:hanging="360"/>
      </w:pPr>
    </w:lvl>
    <w:lvl w:ilvl="3">
      <w:numFmt w:val="bullet"/>
      <w:lvlText w:val="•"/>
      <w:lvlJc w:val="left"/>
      <w:pPr>
        <w:ind w:left="2926" w:hanging="360"/>
      </w:pPr>
    </w:lvl>
    <w:lvl w:ilvl="4">
      <w:numFmt w:val="bullet"/>
      <w:lvlText w:val="•"/>
      <w:lvlJc w:val="left"/>
      <w:pPr>
        <w:ind w:left="3920" w:hanging="360"/>
      </w:pPr>
    </w:lvl>
    <w:lvl w:ilvl="5">
      <w:numFmt w:val="bullet"/>
      <w:lvlText w:val="•"/>
      <w:lvlJc w:val="left"/>
      <w:pPr>
        <w:ind w:left="4913" w:hanging="360"/>
      </w:pPr>
    </w:lvl>
    <w:lvl w:ilvl="6">
      <w:numFmt w:val="bullet"/>
      <w:lvlText w:val="•"/>
      <w:lvlJc w:val="left"/>
      <w:pPr>
        <w:ind w:left="5906" w:hanging="360"/>
      </w:pPr>
    </w:lvl>
    <w:lvl w:ilvl="7">
      <w:numFmt w:val="bullet"/>
      <w:lvlText w:val="•"/>
      <w:lvlJc w:val="left"/>
      <w:pPr>
        <w:ind w:left="6900" w:hanging="360"/>
      </w:pPr>
    </w:lvl>
    <w:lvl w:ilvl="8">
      <w:numFmt w:val="bullet"/>
      <w:lvlText w:val="•"/>
      <w:lvlJc w:val="left"/>
      <w:pPr>
        <w:ind w:left="7893" w:hanging="36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o"/>
      <w:lvlJc w:val="left"/>
      <w:pPr>
        <w:ind w:left="237" w:hanging="264"/>
      </w:pPr>
      <w:rPr>
        <w:rFonts w:ascii="Consolas" w:hAnsi="Consolas"/>
        <w:b w:val="0"/>
        <w:sz w:val="16"/>
      </w:rPr>
    </w:lvl>
    <w:lvl w:ilvl="1">
      <w:numFmt w:val="bullet"/>
      <w:lvlText w:val="•"/>
      <w:lvlJc w:val="left"/>
      <w:pPr>
        <w:ind w:left="1201" w:hanging="264"/>
      </w:pPr>
    </w:lvl>
    <w:lvl w:ilvl="2">
      <w:numFmt w:val="bullet"/>
      <w:lvlText w:val="•"/>
      <w:lvlJc w:val="left"/>
      <w:pPr>
        <w:ind w:left="2165" w:hanging="264"/>
      </w:pPr>
    </w:lvl>
    <w:lvl w:ilvl="3">
      <w:numFmt w:val="bullet"/>
      <w:lvlText w:val="•"/>
      <w:lvlJc w:val="left"/>
      <w:pPr>
        <w:ind w:left="3130" w:hanging="264"/>
      </w:pPr>
    </w:lvl>
    <w:lvl w:ilvl="4">
      <w:numFmt w:val="bullet"/>
      <w:lvlText w:val="•"/>
      <w:lvlJc w:val="left"/>
      <w:pPr>
        <w:ind w:left="4094" w:hanging="264"/>
      </w:pPr>
    </w:lvl>
    <w:lvl w:ilvl="5">
      <w:numFmt w:val="bullet"/>
      <w:lvlText w:val="•"/>
      <w:lvlJc w:val="left"/>
      <w:pPr>
        <w:ind w:left="5058" w:hanging="264"/>
      </w:pPr>
    </w:lvl>
    <w:lvl w:ilvl="6">
      <w:numFmt w:val="bullet"/>
      <w:lvlText w:val="•"/>
      <w:lvlJc w:val="left"/>
      <w:pPr>
        <w:ind w:left="6022" w:hanging="264"/>
      </w:pPr>
    </w:lvl>
    <w:lvl w:ilvl="7">
      <w:numFmt w:val="bullet"/>
      <w:lvlText w:val="•"/>
      <w:lvlJc w:val="left"/>
      <w:pPr>
        <w:ind w:left="6987" w:hanging="264"/>
      </w:pPr>
    </w:lvl>
    <w:lvl w:ilvl="8">
      <w:numFmt w:val="bullet"/>
      <w:lvlText w:val="•"/>
      <w:lvlJc w:val="left"/>
      <w:pPr>
        <w:ind w:left="7951" w:hanging="26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108" w:hanging="353"/>
      </w:pPr>
      <w:rPr>
        <w:rFonts w:ascii="Consolas" w:hAnsi="Consolas" w:cs="Consola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060" w:hanging="353"/>
      </w:pPr>
    </w:lvl>
    <w:lvl w:ilvl="2">
      <w:numFmt w:val="bullet"/>
      <w:lvlText w:val="•"/>
      <w:lvlJc w:val="left"/>
      <w:pPr>
        <w:ind w:left="2012" w:hanging="353"/>
      </w:pPr>
    </w:lvl>
    <w:lvl w:ilvl="3">
      <w:numFmt w:val="bullet"/>
      <w:lvlText w:val="•"/>
      <w:lvlJc w:val="left"/>
      <w:pPr>
        <w:ind w:left="2965" w:hanging="353"/>
      </w:pPr>
    </w:lvl>
    <w:lvl w:ilvl="4">
      <w:numFmt w:val="bullet"/>
      <w:lvlText w:val="•"/>
      <w:lvlJc w:val="left"/>
      <w:pPr>
        <w:ind w:left="3917" w:hanging="353"/>
      </w:pPr>
    </w:lvl>
    <w:lvl w:ilvl="5">
      <w:numFmt w:val="bullet"/>
      <w:lvlText w:val="•"/>
      <w:lvlJc w:val="left"/>
      <w:pPr>
        <w:ind w:left="4870" w:hanging="353"/>
      </w:pPr>
    </w:lvl>
    <w:lvl w:ilvl="6">
      <w:numFmt w:val="bullet"/>
      <w:lvlText w:val="•"/>
      <w:lvlJc w:val="left"/>
      <w:pPr>
        <w:ind w:left="5822" w:hanging="353"/>
      </w:pPr>
    </w:lvl>
    <w:lvl w:ilvl="7">
      <w:numFmt w:val="bullet"/>
      <w:lvlText w:val="•"/>
      <w:lvlJc w:val="left"/>
      <w:pPr>
        <w:ind w:left="6775" w:hanging="353"/>
      </w:pPr>
    </w:lvl>
    <w:lvl w:ilvl="8">
      <w:numFmt w:val="bullet"/>
      <w:lvlText w:val="•"/>
      <w:lvlJc w:val="left"/>
      <w:pPr>
        <w:ind w:left="7727" w:hanging="35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lowerLetter"/>
      <w:lvlText w:val="%1."/>
      <w:lvlJc w:val="left"/>
      <w:pPr>
        <w:ind w:left="94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"/>
      <w:lvlJc w:val="left"/>
      <w:pPr>
        <w:ind w:left="1300" w:hanging="360"/>
      </w:pPr>
      <w:rPr>
        <w:rFonts w:ascii="Symbol" w:hAnsi="Symbol"/>
        <w:b w:val="0"/>
        <w:sz w:val="24"/>
      </w:rPr>
    </w:lvl>
    <w:lvl w:ilvl="2">
      <w:numFmt w:val="bullet"/>
      <w:lvlText w:val=""/>
      <w:lvlJc w:val="left"/>
      <w:pPr>
        <w:ind w:left="1660" w:hanging="360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715" w:hanging="360"/>
      </w:pPr>
    </w:lvl>
    <w:lvl w:ilvl="5">
      <w:numFmt w:val="bullet"/>
      <w:lvlText w:val="•"/>
      <w:lvlJc w:val="left"/>
      <w:pPr>
        <w:ind w:left="4742" w:hanging="360"/>
      </w:pPr>
    </w:lvl>
    <w:lvl w:ilvl="6">
      <w:numFmt w:val="bullet"/>
      <w:lvlText w:val="•"/>
      <w:lvlJc w:val="left"/>
      <w:pPr>
        <w:ind w:left="5770" w:hanging="360"/>
      </w:pPr>
    </w:lvl>
    <w:lvl w:ilvl="7">
      <w:numFmt w:val="bullet"/>
      <w:lvlText w:val="•"/>
      <w:lvlJc w:val="left"/>
      <w:pPr>
        <w:ind w:left="6797" w:hanging="360"/>
      </w:pPr>
    </w:lvl>
    <w:lvl w:ilvl="8">
      <w:numFmt w:val="bullet"/>
      <w:lvlText w:val="•"/>
      <w:lvlJc w:val="left"/>
      <w:pPr>
        <w:ind w:left="7825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0" w:hanging="353"/>
      </w:pPr>
      <w:rPr>
        <w:rFonts w:ascii="Consolas" w:hAnsi="Consolas" w:cs="Consolas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724" w:hanging="264"/>
      </w:pPr>
      <w:rPr>
        <w:rFonts w:ascii="Consolas" w:hAnsi="Consolas" w:cs="Consolas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1714" w:hanging="264"/>
      </w:pPr>
    </w:lvl>
    <w:lvl w:ilvl="3">
      <w:numFmt w:val="bullet"/>
      <w:lvlText w:val="•"/>
      <w:lvlJc w:val="left"/>
      <w:pPr>
        <w:ind w:left="2704" w:hanging="264"/>
      </w:pPr>
    </w:lvl>
    <w:lvl w:ilvl="4">
      <w:numFmt w:val="bullet"/>
      <w:lvlText w:val="•"/>
      <w:lvlJc w:val="left"/>
      <w:pPr>
        <w:ind w:left="3694" w:hanging="264"/>
      </w:pPr>
    </w:lvl>
    <w:lvl w:ilvl="5">
      <w:numFmt w:val="bullet"/>
      <w:lvlText w:val="•"/>
      <w:lvlJc w:val="left"/>
      <w:pPr>
        <w:ind w:left="4683" w:hanging="264"/>
      </w:pPr>
    </w:lvl>
    <w:lvl w:ilvl="6">
      <w:numFmt w:val="bullet"/>
      <w:lvlText w:val="•"/>
      <w:lvlJc w:val="left"/>
      <w:pPr>
        <w:ind w:left="5673" w:hanging="264"/>
      </w:pPr>
    </w:lvl>
    <w:lvl w:ilvl="7">
      <w:numFmt w:val="bullet"/>
      <w:lvlText w:val="•"/>
      <w:lvlJc w:val="left"/>
      <w:pPr>
        <w:ind w:left="6663" w:hanging="264"/>
      </w:pPr>
    </w:lvl>
    <w:lvl w:ilvl="8">
      <w:numFmt w:val="bullet"/>
      <w:lvlText w:val="•"/>
      <w:lvlJc w:val="left"/>
      <w:pPr>
        <w:ind w:left="7653" w:hanging="264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382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4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660" w:hanging="360"/>
      </w:pPr>
    </w:lvl>
  </w:abstractNum>
  <w:abstractNum w:abstractNumId="17" w15:restartNumberingAfterBreak="0">
    <w:nsid w:val="00000413"/>
    <w:multiLevelType w:val="multilevel"/>
    <w:tmpl w:val="6B10D85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bullet"/>
      <w:lvlText w:val="•"/>
      <w:lvlJc w:val="left"/>
      <w:pPr>
        <w:ind w:left="1300" w:hanging="878"/>
      </w:pPr>
    </w:lvl>
    <w:lvl w:ilvl="2">
      <w:numFmt w:val="bullet"/>
      <w:lvlText w:val="•"/>
      <w:lvlJc w:val="left"/>
      <w:pPr>
        <w:ind w:left="2226" w:hanging="878"/>
      </w:pPr>
    </w:lvl>
    <w:lvl w:ilvl="3">
      <w:numFmt w:val="bullet"/>
      <w:lvlText w:val="•"/>
      <w:lvlJc w:val="left"/>
      <w:pPr>
        <w:ind w:left="3151" w:hanging="878"/>
      </w:pPr>
    </w:lvl>
    <w:lvl w:ilvl="4">
      <w:numFmt w:val="bullet"/>
      <w:lvlText w:val="•"/>
      <w:lvlJc w:val="left"/>
      <w:pPr>
        <w:ind w:left="4077" w:hanging="878"/>
      </w:pPr>
    </w:lvl>
    <w:lvl w:ilvl="5">
      <w:numFmt w:val="bullet"/>
      <w:lvlText w:val="•"/>
      <w:lvlJc w:val="left"/>
      <w:pPr>
        <w:ind w:left="5003" w:hanging="878"/>
      </w:pPr>
    </w:lvl>
    <w:lvl w:ilvl="6">
      <w:numFmt w:val="bullet"/>
      <w:lvlText w:val="•"/>
      <w:lvlJc w:val="left"/>
      <w:pPr>
        <w:ind w:left="5929" w:hanging="878"/>
      </w:pPr>
    </w:lvl>
    <w:lvl w:ilvl="7">
      <w:numFmt w:val="bullet"/>
      <w:lvlText w:val="•"/>
      <w:lvlJc w:val="left"/>
      <w:pPr>
        <w:ind w:left="6855" w:hanging="878"/>
      </w:pPr>
    </w:lvl>
    <w:lvl w:ilvl="8">
      <w:numFmt w:val="bullet"/>
      <w:lvlText w:val="•"/>
      <w:lvlJc w:val="left"/>
      <w:pPr>
        <w:ind w:left="7781" w:hanging="878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o"/>
      <w:lvlJc w:val="left"/>
      <w:pPr>
        <w:ind w:left="326" w:hanging="264"/>
      </w:pPr>
      <w:rPr>
        <w:rFonts w:ascii="Consolas" w:hAnsi="Consolas"/>
        <w:b w:val="0"/>
        <w:sz w:val="16"/>
      </w:rPr>
    </w:lvl>
    <w:lvl w:ilvl="1">
      <w:numFmt w:val="bullet"/>
      <w:lvlText w:val="•"/>
      <w:lvlJc w:val="left"/>
      <w:pPr>
        <w:ind w:left="1281" w:hanging="264"/>
      </w:pPr>
    </w:lvl>
    <w:lvl w:ilvl="2">
      <w:numFmt w:val="bullet"/>
      <w:lvlText w:val="•"/>
      <w:lvlJc w:val="left"/>
      <w:pPr>
        <w:ind w:left="2236" w:hanging="264"/>
      </w:pPr>
    </w:lvl>
    <w:lvl w:ilvl="3">
      <w:numFmt w:val="bullet"/>
      <w:lvlText w:val="•"/>
      <w:lvlJc w:val="left"/>
      <w:pPr>
        <w:ind w:left="3192" w:hanging="264"/>
      </w:pPr>
    </w:lvl>
    <w:lvl w:ilvl="4">
      <w:numFmt w:val="bullet"/>
      <w:lvlText w:val="•"/>
      <w:lvlJc w:val="left"/>
      <w:pPr>
        <w:ind w:left="4147" w:hanging="264"/>
      </w:pPr>
    </w:lvl>
    <w:lvl w:ilvl="5">
      <w:numFmt w:val="bullet"/>
      <w:lvlText w:val="•"/>
      <w:lvlJc w:val="left"/>
      <w:pPr>
        <w:ind w:left="5103" w:hanging="264"/>
      </w:pPr>
    </w:lvl>
    <w:lvl w:ilvl="6">
      <w:numFmt w:val="bullet"/>
      <w:lvlText w:val="•"/>
      <w:lvlJc w:val="left"/>
      <w:pPr>
        <w:ind w:left="6058" w:hanging="264"/>
      </w:pPr>
    </w:lvl>
    <w:lvl w:ilvl="7">
      <w:numFmt w:val="bullet"/>
      <w:lvlText w:val="•"/>
      <w:lvlJc w:val="left"/>
      <w:pPr>
        <w:ind w:left="7013" w:hanging="264"/>
      </w:pPr>
    </w:lvl>
    <w:lvl w:ilvl="8">
      <w:numFmt w:val="bullet"/>
      <w:lvlText w:val="•"/>
      <w:lvlJc w:val="left"/>
      <w:pPr>
        <w:ind w:left="7969" w:hanging="264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108" w:hanging="353"/>
      </w:pPr>
      <w:rPr>
        <w:rFonts w:ascii="Consolas" w:hAnsi="Consolas" w:cs="Consola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050" w:hanging="353"/>
      </w:pPr>
    </w:lvl>
    <w:lvl w:ilvl="2">
      <w:numFmt w:val="bullet"/>
      <w:lvlText w:val="•"/>
      <w:lvlJc w:val="left"/>
      <w:pPr>
        <w:ind w:left="1993" w:hanging="353"/>
      </w:pPr>
    </w:lvl>
    <w:lvl w:ilvl="3">
      <w:numFmt w:val="bullet"/>
      <w:lvlText w:val="•"/>
      <w:lvlJc w:val="left"/>
      <w:pPr>
        <w:ind w:left="2936" w:hanging="353"/>
      </w:pPr>
    </w:lvl>
    <w:lvl w:ilvl="4">
      <w:numFmt w:val="bullet"/>
      <w:lvlText w:val="•"/>
      <w:lvlJc w:val="left"/>
      <w:pPr>
        <w:ind w:left="3879" w:hanging="353"/>
      </w:pPr>
    </w:lvl>
    <w:lvl w:ilvl="5">
      <w:numFmt w:val="bullet"/>
      <w:lvlText w:val="•"/>
      <w:lvlJc w:val="left"/>
      <w:pPr>
        <w:ind w:left="4822" w:hanging="353"/>
      </w:pPr>
    </w:lvl>
    <w:lvl w:ilvl="6">
      <w:numFmt w:val="bullet"/>
      <w:lvlText w:val="•"/>
      <w:lvlJc w:val="left"/>
      <w:pPr>
        <w:ind w:left="5765" w:hanging="353"/>
      </w:pPr>
    </w:lvl>
    <w:lvl w:ilvl="7">
      <w:numFmt w:val="bullet"/>
      <w:lvlText w:val="•"/>
      <w:lvlJc w:val="left"/>
      <w:pPr>
        <w:ind w:left="6708" w:hanging="353"/>
      </w:pPr>
    </w:lvl>
    <w:lvl w:ilvl="8">
      <w:numFmt w:val="bullet"/>
      <w:lvlText w:val="•"/>
      <w:lvlJc w:val="left"/>
      <w:pPr>
        <w:ind w:left="7650" w:hanging="353"/>
      </w:pPr>
    </w:lvl>
  </w:abstractNum>
  <w:abstractNum w:abstractNumId="20" w15:restartNumberingAfterBreak="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460" w:hanging="360"/>
      </w:pPr>
      <w:rPr>
        <w:rFonts w:ascii="Arial" w:hAnsi="Arial" w:cs="Arial"/>
        <w:b/>
        <w:bCs/>
        <w:spacing w:val="-1"/>
        <w:sz w:val="36"/>
        <w:szCs w:val="36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ascii="Arial" w:hAnsi="Arial" w:cs="Arial"/>
        <w:b/>
        <w:bCs/>
        <w:w w:val="99"/>
        <w:sz w:val="32"/>
        <w:szCs w:val="32"/>
      </w:rPr>
    </w:lvl>
    <w:lvl w:ilvl="2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2766" w:hanging="360"/>
      </w:pPr>
    </w:lvl>
    <w:lvl w:ilvl="4">
      <w:numFmt w:val="bullet"/>
      <w:lvlText w:val="•"/>
      <w:lvlJc w:val="left"/>
      <w:pPr>
        <w:ind w:left="3740" w:hanging="360"/>
      </w:pPr>
    </w:lvl>
    <w:lvl w:ilvl="5">
      <w:numFmt w:val="bullet"/>
      <w:lvlText w:val="•"/>
      <w:lvlJc w:val="left"/>
      <w:pPr>
        <w:ind w:left="4713" w:hanging="360"/>
      </w:pPr>
    </w:lvl>
    <w:lvl w:ilvl="6">
      <w:numFmt w:val="bullet"/>
      <w:lvlText w:val="•"/>
      <w:lvlJc w:val="left"/>
      <w:pPr>
        <w:ind w:left="5686" w:hanging="360"/>
      </w:pPr>
    </w:lvl>
    <w:lvl w:ilvl="7">
      <w:numFmt w:val="bullet"/>
      <w:lvlText w:val="•"/>
      <w:lvlJc w:val="left"/>
      <w:pPr>
        <w:ind w:left="6660" w:hanging="360"/>
      </w:pPr>
    </w:lvl>
    <w:lvl w:ilvl="8">
      <w:numFmt w:val="bullet"/>
      <w:lvlText w:val="•"/>
      <w:lvlJc w:val="left"/>
      <w:pPr>
        <w:ind w:left="7633" w:hanging="360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113" w:hanging="360"/>
      </w:pPr>
    </w:lvl>
    <w:lvl w:ilvl="3">
      <w:numFmt w:val="bullet"/>
      <w:lvlText w:val="•"/>
      <w:lvlJc w:val="left"/>
      <w:pPr>
        <w:ind w:left="3046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913" w:hanging="360"/>
      </w:pPr>
    </w:lvl>
    <w:lvl w:ilvl="6">
      <w:numFmt w:val="bullet"/>
      <w:lvlText w:val="•"/>
      <w:lvlJc w:val="left"/>
      <w:pPr>
        <w:ind w:left="5846" w:hanging="360"/>
      </w:pPr>
    </w:lvl>
    <w:lvl w:ilvl="7">
      <w:numFmt w:val="bullet"/>
      <w:lvlText w:val="•"/>
      <w:lvlJc w:val="left"/>
      <w:pPr>
        <w:ind w:left="6780" w:hanging="360"/>
      </w:pPr>
    </w:lvl>
    <w:lvl w:ilvl="8">
      <w:numFmt w:val="bullet"/>
      <w:lvlText w:val="•"/>
      <w:lvlJc w:val="left"/>
      <w:pPr>
        <w:ind w:left="7713" w:hanging="360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113" w:hanging="360"/>
      </w:pPr>
    </w:lvl>
    <w:lvl w:ilvl="3">
      <w:numFmt w:val="bullet"/>
      <w:lvlText w:val="•"/>
      <w:lvlJc w:val="left"/>
      <w:pPr>
        <w:ind w:left="3046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913" w:hanging="360"/>
      </w:pPr>
    </w:lvl>
    <w:lvl w:ilvl="6">
      <w:numFmt w:val="bullet"/>
      <w:lvlText w:val="•"/>
      <w:lvlJc w:val="left"/>
      <w:pPr>
        <w:ind w:left="5846" w:hanging="360"/>
      </w:pPr>
    </w:lvl>
    <w:lvl w:ilvl="7">
      <w:numFmt w:val="bullet"/>
      <w:lvlText w:val="•"/>
      <w:lvlJc w:val="left"/>
      <w:pPr>
        <w:ind w:left="6780" w:hanging="360"/>
      </w:pPr>
    </w:lvl>
    <w:lvl w:ilvl="8">
      <w:numFmt w:val="bullet"/>
      <w:lvlText w:val="•"/>
      <w:lvlJc w:val="left"/>
      <w:pPr>
        <w:ind w:left="7713" w:hanging="360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upperLetter"/>
      <w:lvlText w:val="%1."/>
      <w:lvlJc w:val="left"/>
      <w:pPr>
        <w:ind w:left="820" w:hanging="720"/>
      </w:pPr>
      <w:rPr>
        <w:rFonts w:ascii="Arial" w:hAnsi="Arial" w:cs="Arial"/>
        <w:b/>
        <w:bCs/>
        <w:spacing w:val="-6"/>
        <w:sz w:val="36"/>
        <w:szCs w:val="36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ascii="Arial" w:hAnsi="Arial" w:cs="Arial"/>
        <w:b/>
        <w:bCs/>
        <w:spacing w:val="-2"/>
        <w:sz w:val="28"/>
        <w:szCs w:val="28"/>
      </w:rPr>
    </w:lvl>
    <w:lvl w:ilvl="2">
      <w:numFmt w:val="bullet"/>
      <w:lvlText w:val="•"/>
      <w:lvlJc w:val="left"/>
      <w:pPr>
        <w:ind w:left="1882" w:hanging="720"/>
      </w:pPr>
    </w:lvl>
    <w:lvl w:ilvl="3">
      <w:numFmt w:val="bullet"/>
      <w:lvlText w:val="•"/>
      <w:lvlJc w:val="left"/>
      <w:pPr>
        <w:ind w:left="2844" w:hanging="720"/>
      </w:pPr>
    </w:lvl>
    <w:lvl w:ilvl="4">
      <w:numFmt w:val="bullet"/>
      <w:lvlText w:val="•"/>
      <w:lvlJc w:val="left"/>
      <w:pPr>
        <w:ind w:left="3806" w:hanging="720"/>
      </w:pPr>
    </w:lvl>
    <w:lvl w:ilvl="5">
      <w:numFmt w:val="bullet"/>
      <w:lvlText w:val="•"/>
      <w:lvlJc w:val="left"/>
      <w:pPr>
        <w:ind w:left="4769" w:hanging="720"/>
      </w:pPr>
    </w:lvl>
    <w:lvl w:ilvl="6">
      <w:numFmt w:val="bullet"/>
      <w:lvlText w:val="•"/>
      <w:lvlJc w:val="left"/>
      <w:pPr>
        <w:ind w:left="5731" w:hanging="720"/>
      </w:pPr>
    </w:lvl>
    <w:lvl w:ilvl="7">
      <w:numFmt w:val="bullet"/>
      <w:lvlText w:val="•"/>
      <w:lvlJc w:val="left"/>
      <w:pPr>
        <w:ind w:left="6693" w:hanging="720"/>
      </w:pPr>
    </w:lvl>
    <w:lvl w:ilvl="8">
      <w:numFmt w:val="bullet"/>
      <w:lvlText w:val="•"/>
      <w:lvlJc w:val="left"/>
      <w:pPr>
        <w:ind w:left="7655" w:hanging="720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"/>
      <w:lvlJc w:val="left"/>
      <w:pPr>
        <w:ind w:left="44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942" w:hanging="360"/>
      </w:pPr>
    </w:lvl>
    <w:lvl w:ilvl="2">
      <w:numFmt w:val="bullet"/>
      <w:lvlText w:val="•"/>
      <w:lvlJc w:val="left"/>
      <w:pPr>
        <w:ind w:left="1445" w:hanging="360"/>
      </w:pPr>
    </w:lvl>
    <w:lvl w:ilvl="3">
      <w:numFmt w:val="bullet"/>
      <w:lvlText w:val="•"/>
      <w:lvlJc w:val="left"/>
      <w:pPr>
        <w:ind w:left="1947" w:hanging="360"/>
      </w:pPr>
    </w:lvl>
    <w:lvl w:ilvl="4">
      <w:numFmt w:val="bullet"/>
      <w:lvlText w:val="•"/>
      <w:lvlJc w:val="left"/>
      <w:pPr>
        <w:ind w:left="2449" w:hanging="360"/>
      </w:pPr>
    </w:lvl>
    <w:lvl w:ilvl="5">
      <w:numFmt w:val="bullet"/>
      <w:lvlText w:val="•"/>
      <w:lvlJc w:val="left"/>
      <w:pPr>
        <w:ind w:left="2952" w:hanging="360"/>
      </w:pPr>
    </w:lvl>
    <w:lvl w:ilvl="6">
      <w:numFmt w:val="bullet"/>
      <w:lvlText w:val="•"/>
      <w:lvlJc w:val="left"/>
      <w:pPr>
        <w:ind w:left="3454" w:hanging="360"/>
      </w:pPr>
    </w:lvl>
    <w:lvl w:ilvl="7">
      <w:numFmt w:val="bullet"/>
      <w:lvlText w:val="•"/>
      <w:lvlJc w:val="left"/>
      <w:pPr>
        <w:ind w:left="3956" w:hanging="360"/>
      </w:pPr>
    </w:lvl>
    <w:lvl w:ilvl="8">
      <w:numFmt w:val="bullet"/>
      <w:lvlText w:val="•"/>
      <w:lvlJc w:val="left"/>
      <w:pPr>
        <w:ind w:left="4459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"/>
      <w:lvlJc w:val="left"/>
      <w:pPr>
        <w:ind w:left="44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924" w:hanging="360"/>
      </w:pPr>
    </w:lvl>
    <w:lvl w:ilvl="2">
      <w:numFmt w:val="bullet"/>
      <w:lvlText w:val="•"/>
      <w:lvlJc w:val="left"/>
      <w:pPr>
        <w:ind w:left="1409" w:hanging="360"/>
      </w:pPr>
    </w:lvl>
    <w:lvl w:ilvl="3">
      <w:numFmt w:val="bullet"/>
      <w:lvlText w:val="•"/>
      <w:lvlJc w:val="left"/>
      <w:pPr>
        <w:ind w:left="1893" w:hanging="360"/>
      </w:pPr>
    </w:lvl>
    <w:lvl w:ilvl="4">
      <w:numFmt w:val="bullet"/>
      <w:lvlText w:val="•"/>
      <w:lvlJc w:val="left"/>
      <w:pPr>
        <w:ind w:left="2377" w:hanging="360"/>
      </w:pPr>
    </w:lvl>
    <w:lvl w:ilvl="5">
      <w:numFmt w:val="bullet"/>
      <w:lvlText w:val="•"/>
      <w:lvlJc w:val="left"/>
      <w:pPr>
        <w:ind w:left="2862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830" w:hanging="360"/>
      </w:pPr>
    </w:lvl>
    <w:lvl w:ilvl="8">
      <w:numFmt w:val="bullet"/>
      <w:lvlText w:val="•"/>
      <w:lvlJc w:val="left"/>
      <w:pPr>
        <w:ind w:left="4315" w:hanging="360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1">
      <w:numFmt w:val="bullet"/>
      <w:lvlText w:val=""/>
      <w:lvlJc w:val="left"/>
      <w:pPr>
        <w:ind w:left="1180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113" w:hanging="360"/>
      </w:pPr>
    </w:lvl>
    <w:lvl w:ilvl="3">
      <w:numFmt w:val="bullet"/>
      <w:lvlText w:val="•"/>
      <w:lvlJc w:val="left"/>
      <w:pPr>
        <w:ind w:left="3046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913" w:hanging="360"/>
      </w:pPr>
    </w:lvl>
    <w:lvl w:ilvl="6">
      <w:numFmt w:val="bullet"/>
      <w:lvlText w:val="•"/>
      <w:lvlJc w:val="left"/>
      <w:pPr>
        <w:ind w:left="5846" w:hanging="360"/>
      </w:pPr>
    </w:lvl>
    <w:lvl w:ilvl="7">
      <w:numFmt w:val="bullet"/>
      <w:lvlText w:val="•"/>
      <w:lvlJc w:val="left"/>
      <w:pPr>
        <w:ind w:left="6780" w:hanging="360"/>
      </w:pPr>
    </w:lvl>
    <w:lvl w:ilvl="8">
      <w:numFmt w:val="bullet"/>
      <w:lvlText w:val="•"/>
      <w:lvlJc w:val="left"/>
      <w:pPr>
        <w:ind w:left="771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"/>
      <w:lvlJc w:val="left"/>
      <w:pPr>
        <w:ind w:left="94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834" w:hanging="360"/>
      </w:pPr>
    </w:lvl>
    <w:lvl w:ilvl="2">
      <w:numFmt w:val="bullet"/>
      <w:lvlText w:val="•"/>
      <w:lvlJc w:val="left"/>
      <w:pPr>
        <w:ind w:left="2728" w:hanging="360"/>
      </w:pPr>
    </w:lvl>
    <w:lvl w:ilvl="3">
      <w:numFmt w:val="bullet"/>
      <w:lvlText w:val="•"/>
      <w:lvlJc w:val="left"/>
      <w:pPr>
        <w:ind w:left="3622" w:hanging="360"/>
      </w:pPr>
    </w:lvl>
    <w:lvl w:ilvl="4">
      <w:numFmt w:val="bullet"/>
      <w:lvlText w:val="•"/>
      <w:lvlJc w:val="left"/>
      <w:pPr>
        <w:ind w:left="4516" w:hanging="360"/>
      </w:pPr>
    </w:lvl>
    <w:lvl w:ilvl="5">
      <w:numFmt w:val="bullet"/>
      <w:lvlText w:val="•"/>
      <w:lvlJc w:val="left"/>
      <w:pPr>
        <w:ind w:left="5410" w:hanging="360"/>
      </w:pPr>
    </w:lvl>
    <w:lvl w:ilvl="6">
      <w:numFmt w:val="bullet"/>
      <w:lvlText w:val="•"/>
      <w:lvlJc w:val="left"/>
      <w:pPr>
        <w:ind w:left="6304" w:hanging="360"/>
      </w:pPr>
    </w:lvl>
    <w:lvl w:ilvl="7">
      <w:numFmt w:val="bullet"/>
      <w:lvlText w:val="•"/>
      <w:lvlJc w:val="left"/>
      <w:pPr>
        <w:ind w:left="7198" w:hanging="360"/>
      </w:pPr>
    </w:lvl>
    <w:lvl w:ilvl="8">
      <w:numFmt w:val="bullet"/>
      <w:lvlText w:val="•"/>
      <w:lvlJc w:val="left"/>
      <w:pPr>
        <w:ind w:left="8092" w:hanging="36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D625C"/>
    <w:rsid w:val="00333522"/>
    <w:rsid w:val="00574542"/>
    <w:rsid w:val="005D625C"/>
    <w:rsid w:val="00B06DAE"/>
    <w:rsid w:val="00D177BA"/>
    <w:rsid w:val="00D85A43"/>
    <w:rsid w:val="00F76BCA"/>
    <w:rsid w:val="00F9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2B2638A4"/>
  <w14:defaultImageDpi w14:val="0"/>
  <w15:docId w15:val="{B04BA848-BD5C-4912-AF72-01E56641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4"/>
      <w:ind w:left="298" w:hanging="72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3"/>
      <w:ind w:left="820" w:hanging="886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59"/>
      <w:ind w:left="640" w:hanging="540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82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12356</Words>
  <Characters>70435</Characters>
  <Application>Microsoft Office Word</Application>
  <DocSecurity>4</DocSecurity>
  <Lines>586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Department of Veterans Affairs</cp:lastModifiedBy>
  <cp:revision>2</cp:revision>
  <dcterms:created xsi:type="dcterms:W3CDTF">2021-09-29T13:25:00Z</dcterms:created>
  <dcterms:modified xsi:type="dcterms:W3CDTF">2021-09-29T13:25:00Z</dcterms:modified>
</cp:coreProperties>
</file>