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2A2B" w14:textId="77777777" w:rsidR="00F764C2" w:rsidRPr="003C264E" w:rsidRDefault="008E4A42" w:rsidP="00856C35">
      <w:pPr>
        <w:pStyle w:val="Heading1"/>
        <w:rPr>
          <w:sz w:val="28"/>
        </w:rPr>
      </w:pPr>
      <w:r>
        <w:rPr>
          <w:sz w:val="28"/>
        </w:rPr>
        <w:t>VA Boston Clinical Fellowship Experience Document</w:t>
      </w:r>
    </w:p>
    <w:p w14:paraId="62EFB5B2" w14:textId="77777777" w:rsidR="00EC74CB" w:rsidRPr="00866D57" w:rsidRDefault="003E7A4A" w:rsidP="00866D57">
      <w:pPr>
        <w:pStyle w:val="Heading2"/>
        <w:jc w:val="left"/>
      </w:pPr>
      <w:r w:rsidRPr="00866D57">
        <w:t xml:space="preserve">Please </w:t>
      </w:r>
      <w:r w:rsidR="008E4A42" w:rsidRPr="00866D57">
        <w:t xml:space="preserve">use this document to highlight your clinical experiences during graduate school. Please consider all fields </w:t>
      </w:r>
      <w:r w:rsidR="008E4A42" w:rsidRPr="00866D57">
        <w:rPr>
          <w:u w:val="single"/>
        </w:rPr>
        <w:t>up to the current date</w:t>
      </w:r>
      <w:r w:rsidR="00866D57" w:rsidRPr="00866D57">
        <w:rPr>
          <w:u w:val="single"/>
        </w:rPr>
        <w:t>, or</w:t>
      </w:r>
      <w:r w:rsidR="00866D57">
        <w:rPr>
          <w:u w:val="single"/>
        </w:rPr>
        <w:t xml:space="preserve"> you may count if you</w:t>
      </w:r>
      <w:r w:rsidR="00866D57" w:rsidRPr="00866D57">
        <w:rPr>
          <w:u w:val="single"/>
        </w:rPr>
        <w:t xml:space="preserve"> are currently completing</w:t>
      </w:r>
      <w:r w:rsidR="008E4A42" w:rsidRPr="00866D57">
        <w:t xml:space="preserve"> (i.e., </w:t>
      </w:r>
      <w:r w:rsidR="00866D57" w:rsidRPr="00866D57">
        <w:t xml:space="preserve">please </w:t>
      </w:r>
      <w:r w:rsidR="008E4A42" w:rsidRPr="00866D57">
        <w:t xml:space="preserve">do not include </w:t>
      </w:r>
      <w:r w:rsidR="00866D57" w:rsidRPr="00866D57">
        <w:t>future</w:t>
      </w:r>
      <w:r w:rsidR="008E4A42" w:rsidRPr="00866D57">
        <w:t xml:space="preserve"> clinical placements</w:t>
      </w:r>
      <w:r w:rsidR="00866D57" w:rsidRPr="00866D57">
        <w:t xml:space="preserve"> if not known</w:t>
      </w:r>
      <w:r w:rsidR="008E4A42" w:rsidRPr="00866D57">
        <w:t xml:space="preserve">). </w:t>
      </w:r>
      <w:r w:rsidR="00ED7D11">
        <w:t>U</w:t>
      </w:r>
      <w:r w:rsidR="00866D57">
        <w:t xml:space="preserve">se the comment field to elaborate further on future placements, if applicable. </w:t>
      </w:r>
    </w:p>
    <w:p w14:paraId="211A5418" w14:textId="77777777" w:rsidR="00EC74CB" w:rsidRPr="00EC74CB" w:rsidRDefault="00EC74CB" w:rsidP="00EC74CB">
      <w:pPr>
        <w:pStyle w:val="Heading1"/>
        <w:spacing w:after="0"/>
        <w:rPr>
          <w:b w:val="0"/>
          <w:sz w:val="22"/>
        </w:rPr>
      </w:pPr>
      <w:r w:rsidRPr="00EC74CB">
        <w:rPr>
          <w:b w:val="0"/>
          <w:sz w:val="22"/>
        </w:rPr>
        <w:t xml:space="preserve">This document </w:t>
      </w:r>
      <w:r w:rsidRPr="00EC74CB">
        <w:rPr>
          <w:sz w:val="22"/>
        </w:rPr>
        <w:t>must</w:t>
      </w:r>
      <w:r w:rsidRPr="00EC74CB">
        <w:rPr>
          <w:b w:val="0"/>
          <w:sz w:val="22"/>
        </w:rPr>
        <w:t xml:space="preserve"> be included with your full application to be reviewed.</w:t>
      </w:r>
      <w:r w:rsidR="00866D57">
        <w:rPr>
          <w:b w:val="0"/>
          <w:sz w:val="22"/>
        </w:rPr>
        <w:t xml:space="preserve"> Thank you in advance!</w:t>
      </w:r>
    </w:p>
    <w:p w14:paraId="0A18DBD0" w14:textId="77777777" w:rsidR="00866D57" w:rsidRDefault="00866D57" w:rsidP="00EC74CB"/>
    <w:p w14:paraId="76B56BCA" w14:textId="77777777" w:rsidR="003C264E" w:rsidRDefault="003C264E" w:rsidP="00EC74CB">
      <w:proofErr w:type="gramStart"/>
      <w:r>
        <w:t>Name:_</w:t>
      </w:r>
      <w:proofErr w:type="gramEnd"/>
      <w:r>
        <w:t xml:space="preserve">________________________________________      </w:t>
      </w:r>
    </w:p>
    <w:p w14:paraId="28F50B30" w14:textId="77777777" w:rsidR="00866D57" w:rsidRDefault="00866D57" w:rsidP="00866D57"/>
    <w:p w14:paraId="5BBAEC01" w14:textId="77777777" w:rsidR="00866D57" w:rsidRDefault="00866D57" w:rsidP="00866D57">
      <w:r>
        <w:t xml:space="preserve">Elaborate on the number of weeks spent at your </w:t>
      </w:r>
      <w:r w:rsidRPr="00866D57">
        <w:rPr>
          <w:b/>
        </w:rPr>
        <w:t>adult</w:t>
      </w:r>
      <w:r>
        <w:t xml:space="preserve"> clinical placements. When counting weeks of experience in a facility that performs multiple functions, please divide the number of weeks so that each week is counted only once (for example, if a student spends 4 weeks at a hospital that serves outpatients and acute care patients, one might divide the weeks evenly between “Acute Care” with 2 weeks, and “Outpatient” with 2 weeks). This allows us to have a better understanding of the amount of combined experience you have had within different facilities.</w:t>
      </w:r>
    </w:p>
    <w:p w14:paraId="2CFCCBB7" w14:textId="77777777" w:rsidR="00866D57" w:rsidRDefault="00866D57" w:rsidP="00866D57"/>
    <w:p w14:paraId="791FEDCA" w14:textId="77777777" w:rsidR="008C242E" w:rsidRPr="008C242E" w:rsidRDefault="008C242E" w:rsidP="00866D57">
      <w:pPr>
        <w:rPr>
          <w:b/>
        </w:rPr>
      </w:pPr>
      <w:r w:rsidRPr="008C242E">
        <w:rPr>
          <w:b/>
        </w:rPr>
        <w:t>List your adult medical clinical placements:</w:t>
      </w:r>
    </w:p>
    <w:p w14:paraId="58F25511" w14:textId="77777777" w:rsidR="008C242E" w:rsidRDefault="008C242E" w:rsidP="00866D57">
      <w:r>
        <w:t xml:space="preserve">1) </w:t>
      </w:r>
    </w:p>
    <w:p w14:paraId="63B66296" w14:textId="77777777" w:rsidR="008C242E" w:rsidRDefault="008C242E" w:rsidP="00866D57">
      <w:r>
        <w:t>2)</w:t>
      </w:r>
    </w:p>
    <w:p w14:paraId="66F10688" w14:textId="77777777" w:rsidR="008C242E" w:rsidRDefault="008C242E" w:rsidP="00866D57">
      <w:r>
        <w:t>3)</w:t>
      </w:r>
    </w:p>
    <w:p w14:paraId="47947AC7" w14:textId="77777777" w:rsidR="008C242E" w:rsidRDefault="008C242E" w:rsidP="00866D57">
      <w:r>
        <w:t>4)</w:t>
      </w:r>
    </w:p>
    <w:p w14:paraId="2637094C" w14:textId="77777777" w:rsidR="008C242E" w:rsidRDefault="008C242E" w:rsidP="00866D57"/>
    <w:p w14:paraId="286C7CC1" w14:textId="77777777" w:rsidR="00866D57" w:rsidRPr="00866D57" w:rsidRDefault="00866D57" w:rsidP="00866D57">
      <w:r w:rsidRPr="00866D57">
        <w:rPr>
          <w:b/>
        </w:rPr>
        <w:t>Adult clinical facility type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Length of time </w:t>
      </w:r>
      <w:r w:rsidRPr="00866D57">
        <w:t>(in weeks, counting only once</w:t>
      </w:r>
      <w:r>
        <w:t>.</w:t>
      </w:r>
      <w:r>
        <w:tab/>
      </w:r>
      <w:r w:rsidRPr="00866D57">
        <w:rPr>
          <w:b/>
        </w:rPr>
        <w:t>Where?</w:t>
      </w:r>
      <w:r w:rsidR="008C242E">
        <w:t xml:space="preserve"> (we will also refer to </w:t>
      </w:r>
    </w:p>
    <w:p w14:paraId="64FAD147" w14:textId="77777777" w:rsidR="00866D57" w:rsidRPr="00866D57" w:rsidRDefault="00866D57" w:rsidP="008C242E">
      <w:pPr>
        <w:ind w:left="2880" w:firstLine="720"/>
      </w:pPr>
      <w:r>
        <w:t>D</w:t>
      </w:r>
      <w:r w:rsidRPr="00866D57">
        <w:t>ivide amongst options if appropriate)</w:t>
      </w:r>
      <w:r>
        <w:tab/>
      </w:r>
      <w:r>
        <w:tab/>
      </w:r>
      <w:r w:rsidR="008C242E">
        <w:t xml:space="preserve">resume </w:t>
      </w:r>
      <w:r>
        <w:t>for further review)</w:t>
      </w:r>
    </w:p>
    <w:p w14:paraId="053B707B" w14:textId="77777777" w:rsidR="00866D57" w:rsidRDefault="00866D57" w:rsidP="00866D57">
      <w:pPr>
        <w:pStyle w:val="ListParagraph"/>
        <w:numPr>
          <w:ilvl w:val="0"/>
          <w:numId w:val="11"/>
        </w:numPr>
      </w:pPr>
      <w:r>
        <w:t>Inpatient Acute care</w:t>
      </w:r>
      <w:r>
        <w:tab/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5456D06F" w14:textId="77777777" w:rsidR="00866D57" w:rsidRPr="003C264E" w:rsidRDefault="00866D57" w:rsidP="00866D57">
      <w:pPr>
        <w:pStyle w:val="ListParagraph"/>
        <w:numPr>
          <w:ilvl w:val="0"/>
          <w:numId w:val="11"/>
        </w:numPr>
      </w:pPr>
      <w:r w:rsidRPr="003C264E">
        <w:t xml:space="preserve">Long Term </w:t>
      </w:r>
      <w:r>
        <w:t xml:space="preserve">Acute </w:t>
      </w:r>
      <w:r w:rsidRPr="003C264E">
        <w:t>Care</w:t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2187238B" w14:textId="77777777" w:rsidR="00866D57" w:rsidRPr="003C264E" w:rsidRDefault="00866D57" w:rsidP="008C242E">
      <w:pPr>
        <w:pStyle w:val="ListParagraph"/>
        <w:numPr>
          <w:ilvl w:val="0"/>
          <w:numId w:val="11"/>
        </w:numPr>
      </w:pPr>
      <w:r>
        <w:t xml:space="preserve">Rehabilitation </w:t>
      </w:r>
      <w:r w:rsidRPr="003C264E">
        <w:t>Hospital</w:t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586B5094" w14:textId="77777777" w:rsidR="00866D57" w:rsidRDefault="00866D57" w:rsidP="008C242E">
      <w:pPr>
        <w:pStyle w:val="ListParagraph"/>
        <w:numPr>
          <w:ilvl w:val="0"/>
          <w:numId w:val="11"/>
        </w:numPr>
      </w:pPr>
      <w:r>
        <w:t>LTC/</w:t>
      </w:r>
      <w:r w:rsidRPr="003C264E">
        <w:t>Nursing home (SNF)</w:t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27FF29BD" w14:textId="77777777" w:rsidR="00866D57" w:rsidRPr="003C264E" w:rsidRDefault="00866D57" w:rsidP="008C242E">
      <w:pPr>
        <w:pStyle w:val="ListParagraph"/>
        <w:numPr>
          <w:ilvl w:val="0"/>
          <w:numId w:val="11"/>
        </w:numPr>
      </w:pPr>
      <w:r>
        <w:t>Hospice</w:t>
      </w:r>
      <w:r>
        <w:tab/>
      </w:r>
      <w:r>
        <w:tab/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02F107B0" w14:textId="77777777" w:rsidR="00866D57" w:rsidRDefault="00866D57" w:rsidP="008C242E">
      <w:pPr>
        <w:pStyle w:val="ListParagraph"/>
        <w:numPr>
          <w:ilvl w:val="0"/>
          <w:numId w:val="11"/>
        </w:numPr>
      </w:pPr>
      <w:r w:rsidRPr="003C264E">
        <w:t xml:space="preserve">Adult outpatient </w:t>
      </w:r>
      <w:r>
        <w:t>facility</w:t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73C09E1C" w14:textId="77777777" w:rsidR="00866D57" w:rsidRDefault="00866D57" w:rsidP="008C242E">
      <w:pPr>
        <w:pStyle w:val="ListParagraph"/>
        <w:numPr>
          <w:ilvl w:val="0"/>
          <w:numId w:val="11"/>
        </w:numPr>
      </w:pPr>
      <w:r>
        <w:t>Home health</w:t>
      </w:r>
      <w:r>
        <w:tab/>
      </w:r>
      <w:r>
        <w:tab/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3F7E9AB3" w14:textId="77777777" w:rsidR="00866D57" w:rsidRDefault="00866D57" w:rsidP="008C242E">
      <w:pPr>
        <w:pStyle w:val="ListParagraph"/>
        <w:numPr>
          <w:ilvl w:val="0"/>
          <w:numId w:val="11"/>
        </w:numPr>
      </w:pPr>
      <w:r>
        <w:t>In-house clinical practicum</w:t>
      </w:r>
      <w:r>
        <w:tab/>
        <w:t>______ weeks</w:t>
      </w:r>
      <w:r w:rsidR="008C242E">
        <w:tab/>
      </w:r>
      <w:r w:rsidR="008C242E">
        <w:tab/>
      </w:r>
      <w:r w:rsidR="008C242E">
        <w:tab/>
      </w:r>
      <w:r w:rsidR="008C242E">
        <w:tab/>
      </w:r>
      <w:r w:rsidR="008C242E">
        <w:tab/>
        <w:t>__________________________</w:t>
      </w:r>
    </w:p>
    <w:p w14:paraId="77019F9D" w14:textId="77777777" w:rsidR="00866D57" w:rsidRDefault="00866D57" w:rsidP="00866D57"/>
    <w:p w14:paraId="14553B08" w14:textId="77777777" w:rsidR="00866D57" w:rsidRDefault="00866D57" w:rsidP="00866D57">
      <w:r>
        <w:t>Comments (elaborate on anticipated placements, if applicable</w:t>
      </w:r>
      <w:proofErr w:type="gramStart"/>
      <w:r>
        <w:t>):_</w:t>
      </w:r>
      <w:proofErr w:type="gramEnd"/>
      <w:r>
        <w:t>__________________________________________________</w:t>
      </w:r>
    </w:p>
    <w:p w14:paraId="24C65216" w14:textId="77777777" w:rsidR="00866D57" w:rsidRDefault="00866D57" w:rsidP="00866D5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47E7F6" w14:textId="77777777" w:rsidR="00866D57" w:rsidRPr="003C264E" w:rsidRDefault="00866D57" w:rsidP="00866D57"/>
    <w:p w14:paraId="4C9ABDA1" w14:textId="77777777" w:rsidR="00B24547" w:rsidRPr="003C264E" w:rsidRDefault="00B24547" w:rsidP="00B24547">
      <w:pPr>
        <w:rPr>
          <w:sz w:val="10"/>
        </w:rPr>
      </w:pPr>
    </w:p>
    <w:p w14:paraId="6769AD97" w14:textId="77777777" w:rsidR="00866D57" w:rsidRPr="008C242E" w:rsidRDefault="00B24547" w:rsidP="00866D57">
      <w:pPr>
        <w:rPr>
          <w:b/>
        </w:rPr>
      </w:pPr>
      <w:r w:rsidRPr="008C242E">
        <w:rPr>
          <w:b/>
        </w:rPr>
        <w:t xml:space="preserve">2. </w:t>
      </w:r>
      <w:r w:rsidR="00866D57" w:rsidRPr="008C242E">
        <w:rPr>
          <w:rFonts w:cstheme="minorHAnsi"/>
          <w:b/>
        </w:rPr>
        <w:t>How many</w:t>
      </w:r>
      <w:r w:rsidRPr="008C242E">
        <w:rPr>
          <w:b/>
        </w:rPr>
        <w:t xml:space="preserve"> Clinical Swallowing Evaluations</w:t>
      </w:r>
      <w:r w:rsidR="00866D57" w:rsidRPr="008C242E">
        <w:rPr>
          <w:b/>
        </w:rPr>
        <w:t xml:space="preserve"> have you…?</w:t>
      </w:r>
    </w:p>
    <w:p w14:paraId="6F8B6005" w14:textId="77777777" w:rsidR="008170F8" w:rsidRDefault="008170F8" w:rsidP="008170F8">
      <w:pPr>
        <w:ind w:left="720" w:firstLine="720"/>
      </w:pPr>
      <w:r w:rsidRPr="00866D57">
        <w:t>___ Ob</w:t>
      </w:r>
      <w:r>
        <w:t>served only</w:t>
      </w:r>
    </w:p>
    <w:p w14:paraId="50EF8DF6" w14:textId="021D15E3" w:rsidR="008170F8" w:rsidRPr="00866D57" w:rsidRDefault="008170F8" w:rsidP="008170F8">
      <w:pPr>
        <w:ind w:left="720" w:firstLine="720"/>
      </w:pPr>
      <w:r w:rsidRPr="00866D57">
        <w:t xml:space="preserve">___ </w:t>
      </w:r>
      <w:r>
        <w:t>Administered</w:t>
      </w:r>
    </w:p>
    <w:p w14:paraId="34E9F805" w14:textId="2DE1D22D" w:rsidR="00866D57" w:rsidRDefault="008170F8" w:rsidP="008170F8">
      <w:pPr>
        <w:ind w:left="720" w:firstLine="720"/>
      </w:pPr>
      <w:r>
        <w:t>___ Administered</w:t>
      </w:r>
      <w:r w:rsidR="006C208B">
        <w:t>,</w:t>
      </w:r>
      <w:r>
        <w:t xml:space="preserve"> Interpreted and/or Reported</w:t>
      </w:r>
      <w:r w:rsidR="00866D57">
        <w:tab/>
      </w:r>
      <w:r w:rsidR="00866D57">
        <w:tab/>
      </w:r>
      <w:r w:rsidR="00866D57">
        <w:tab/>
      </w:r>
    </w:p>
    <w:p w14:paraId="0EDCB3D5" w14:textId="77777777" w:rsidR="00866D57" w:rsidRDefault="00866D57" w:rsidP="00B24547"/>
    <w:p w14:paraId="43EBA7F4" w14:textId="77777777" w:rsidR="00B24547" w:rsidRPr="003C264E" w:rsidRDefault="00B24547" w:rsidP="00B24547">
      <w:pPr>
        <w:rPr>
          <w:sz w:val="10"/>
        </w:rPr>
      </w:pPr>
    </w:p>
    <w:p w14:paraId="4297109C" w14:textId="77777777" w:rsidR="00866D57" w:rsidRPr="008C242E" w:rsidRDefault="00B24547" w:rsidP="00866D57">
      <w:pPr>
        <w:rPr>
          <w:b/>
        </w:rPr>
      </w:pPr>
      <w:r w:rsidRPr="008C242E">
        <w:rPr>
          <w:b/>
        </w:rPr>
        <w:t xml:space="preserve">3. </w:t>
      </w:r>
      <w:r w:rsidR="00866D57" w:rsidRPr="008C242E">
        <w:rPr>
          <w:rFonts w:cstheme="minorHAnsi"/>
          <w:b/>
        </w:rPr>
        <w:t>How many</w:t>
      </w:r>
      <w:r w:rsidRPr="008C242E">
        <w:rPr>
          <w:b/>
        </w:rPr>
        <w:t xml:space="preserve"> Modified Barium Swallowing Evaluations</w:t>
      </w:r>
      <w:r w:rsidR="00866D57" w:rsidRPr="008C242E">
        <w:rPr>
          <w:b/>
        </w:rPr>
        <w:t xml:space="preserve"> have you…?</w:t>
      </w:r>
    </w:p>
    <w:p w14:paraId="386509C3" w14:textId="77777777" w:rsidR="00866D57" w:rsidRPr="00866D57" w:rsidRDefault="00866D57" w:rsidP="00866D57">
      <w:pPr>
        <w:ind w:left="720" w:firstLine="720"/>
        <w:rPr>
          <w:i/>
        </w:rPr>
      </w:pPr>
      <w:r w:rsidRPr="00866D57">
        <w:rPr>
          <w:i/>
        </w:rPr>
        <w:t xml:space="preserve">*Note: please do not include </w:t>
      </w:r>
      <w:proofErr w:type="spellStart"/>
      <w:r w:rsidRPr="00866D57">
        <w:rPr>
          <w:i/>
        </w:rPr>
        <w:t>MBSImp</w:t>
      </w:r>
      <w:proofErr w:type="spellEnd"/>
      <w:r w:rsidRPr="00866D57">
        <w:rPr>
          <w:i/>
        </w:rPr>
        <w:t xml:space="preserve"> in this answer</w:t>
      </w:r>
    </w:p>
    <w:p w14:paraId="1734568F" w14:textId="77777777" w:rsidR="00866D57" w:rsidRDefault="00866D57" w:rsidP="00866D57">
      <w:pPr>
        <w:ind w:left="720" w:firstLine="720"/>
      </w:pPr>
      <w:bookmarkStart w:id="0" w:name="_Hlk93504412"/>
      <w:r w:rsidRPr="00866D57">
        <w:t>___ Ob</w:t>
      </w:r>
      <w:r>
        <w:t>served only</w:t>
      </w:r>
    </w:p>
    <w:p w14:paraId="4DE961D2" w14:textId="30DD4BAE" w:rsidR="00866D57" w:rsidRPr="00866D57" w:rsidRDefault="00866D57" w:rsidP="00866D57">
      <w:pPr>
        <w:ind w:left="720" w:firstLine="720"/>
      </w:pPr>
      <w:r w:rsidRPr="00866D57">
        <w:t xml:space="preserve">___ </w:t>
      </w:r>
      <w:r w:rsidR="00BB08EA">
        <w:t>Administered</w:t>
      </w:r>
    </w:p>
    <w:p w14:paraId="0D5AA622" w14:textId="5E75FD46" w:rsidR="00866D57" w:rsidRDefault="00866D57" w:rsidP="00B83D9D">
      <w:pPr>
        <w:ind w:left="720" w:firstLine="720"/>
      </w:pPr>
      <w:r>
        <w:t>___ Administered</w:t>
      </w:r>
      <w:r w:rsidR="00BB08EA">
        <w:t xml:space="preserve"> </w:t>
      </w:r>
      <w:r w:rsidR="008170F8">
        <w:t>Interpreted and/or Reported</w:t>
      </w:r>
      <w:bookmarkEnd w:id="0"/>
      <w:r>
        <w:tab/>
      </w:r>
      <w:r>
        <w:tab/>
      </w:r>
      <w:r>
        <w:tab/>
      </w:r>
      <w:r>
        <w:tab/>
      </w:r>
    </w:p>
    <w:p w14:paraId="69A42EF4" w14:textId="77777777" w:rsidR="00866D57" w:rsidRDefault="00866D57" w:rsidP="00B24547"/>
    <w:p w14:paraId="5AAA4737" w14:textId="77777777" w:rsidR="00866D57" w:rsidRPr="008C242E" w:rsidRDefault="00866D57" w:rsidP="00866D57">
      <w:pPr>
        <w:rPr>
          <w:b/>
        </w:rPr>
      </w:pPr>
      <w:r w:rsidRPr="008C242E">
        <w:rPr>
          <w:b/>
        </w:rPr>
        <w:t xml:space="preserve">4. How many Flexible Endoscopic Evaluation of Swallowing (FEES) have you…? </w:t>
      </w:r>
    </w:p>
    <w:p w14:paraId="12A05729" w14:textId="77777777" w:rsidR="008170F8" w:rsidRDefault="008170F8" w:rsidP="008170F8">
      <w:pPr>
        <w:ind w:left="720" w:firstLine="720"/>
      </w:pPr>
      <w:r w:rsidRPr="00866D57">
        <w:t>___ Ob</w:t>
      </w:r>
      <w:r>
        <w:t>served only</w:t>
      </w:r>
    </w:p>
    <w:p w14:paraId="2C3C77F1" w14:textId="34AD1E1E" w:rsidR="008170F8" w:rsidRPr="00866D57" w:rsidRDefault="008170F8" w:rsidP="008170F8">
      <w:pPr>
        <w:ind w:left="720" w:firstLine="720"/>
      </w:pPr>
      <w:r w:rsidRPr="00866D57">
        <w:t xml:space="preserve">___ </w:t>
      </w:r>
      <w:r>
        <w:t>Administered</w:t>
      </w:r>
    </w:p>
    <w:p w14:paraId="375EEED5" w14:textId="26D22D4C" w:rsidR="00866D57" w:rsidRDefault="008170F8" w:rsidP="008170F8">
      <w:pPr>
        <w:ind w:left="720" w:firstLine="720"/>
      </w:pPr>
      <w:r>
        <w:t>___ Administered Interpreted and/or Reported</w:t>
      </w:r>
      <w:r w:rsidR="00866D57">
        <w:tab/>
      </w:r>
      <w:r w:rsidR="00866D57">
        <w:tab/>
      </w:r>
      <w:r w:rsidR="00866D57">
        <w:tab/>
      </w:r>
      <w:r w:rsidR="00866D57">
        <w:tab/>
      </w:r>
    </w:p>
    <w:p w14:paraId="4FFD41F6" w14:textId="77777777" w:rsidR="00B24547" w:rsidRDefault="00B24547" w:rsidP="003C264E"/>
    <w:p w14:paraId="41D85960" w14:textId="77777777" w:rsidR="008C242E" w:rsidRDefault="008C242E" w:rsidP="008C242E">
      <w:pPr>
        <w:rPr>
          <w:b/>
        </w:rPr>
      </w:pPr>
      <w:r w:rsidRPr="008C242E">
        <w:rPr>
          <w:b/>
        </w:rPr>
        <w:t>5. Do you have any experience with the VA?</w:t>
      </w:r>
    </w:p>
    <w:p w14:paraId="23E99E01" w14:textId="77777777" w:rsidR="00AB51F3" w:rsidRDefault="00AB51F3" w:rsidP="008C242E">
      <w:pPr>
        <w:rPr>
          <w:b/>
        </w:rPr>
      </w:pPr>
    </w:p>
    <w:p w14:paraId="545F55F1" w14:textId="77777777" w:rsidR="00AB51F3" w:rsidRPr="008C242E" w:rsidRDefault="00AB51F3" w:rsidP="008C242E">
      <w:pPr>
        <w:rPr>
          <w:b/>
        </w:rPr>
      </w:pPr>
    </w:p>
    <w:p w14:paraId="6870E6A0" w14:textId="77777777" w:rsidR="008C242E" w:rsidRDefault="008C242E" w:rsidP="008C242E"/>
    <w:p w14:paraId="4E4C6D6D" w14:textId="77777777" w:rsidR="008C242E" w:rsidRPr="00AB51F3" w:rsidRDefault="008C242E" w:rsidP="003C264E">
      <w:pPr>
        <w:rPr>
          <w:b/>
        </w:rPr>
      </w:pPr>
      <w:r w:rsidRPr="008C242E">
        <w:rPr>
          <w:b/>
        </w:rPr>
        <w:t>6.</w:t>
      </w:r>
      <w:r>
        <w:rPr>
          <w:b/>
        </w:rPr>
        <w:t xml:space="preserve"> Why </w:t>
      </w:r>
      <w:r w:rsidR="00AB51F3">
        <w:rPr>
          <w:b/>
        </w:rPr>
        <w:t>do you want to work for VA Boston?</w:t>
      </w:r>
    </w:p>
    <w:sectPr w:rsidR="008C242E" w:rsidRPr="00AB51F3" w:rsidSect="003C264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EC30" w14:textId="77777777" w:rsidR="003C264E" w:rsidRDefault="003C264E" w:rsidP="00176E67">
      <w:r>
        <w:separator/>
      </w:r>
    </w:p>
  </w:endnote>
  <w:endnote w:type="continuationSeparator" w:id="0">
    <w:p w14:paraId="7931F61B" w14:textId="77777777" w:rsidR="003C264E" w:rsidRDefault="003C264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36821A8" w14:textId="77777777" w:rsidR="003C264E" w:rsidRDefault="003C264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E021" w14:textId="77777777" w:rsidR="003C264E" w:rsidRDefault="003C264E" w:rsidP="00176E67">
      <w:r>
        <w:separator/>
      </w:r>
    </w:p>
  </w:footnote>
  <w:footnote w:type="continuationSeparator" w:id="0">
    <w:p w14:paraId="63A6315F" w14:textId="77777777" w:rsidR="003C264E" w:rsidRDefault="003C264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1668C"/>
    <w:multiLevelType w:val="hybridMultilevel"/>
    <w:tmpl w:val="0D8AA186"/>
    <w:lvl w:ilvl="0" w:tplc="7548DB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C2"/>
    <w:rsid w:val="000071F7"/>
    <w:rsid w:val="00010B00"/>
    <w:rsid w:val="0002798A"/>
    <w:rsid w:val="0006747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3F7E"/>
    <w:rsid w:val="003929F1"/>
    <w:rsid w:val="003A1B63"/>
    <w:rsid w:val="003A41A1"/>
    <w:rsid w:val="003B2326"/>
    <w:rsid w:val="003C264E"/>
    <w:rsid w:val="003E7A4A"/>
    <w:rsid w:val="003F19BE"/>
    <w:rsid w:val="00400251"/>
    <w:rsid w:val="00414C9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610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208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CDF"/>
    <w:rsid w:val="00774B67"/>
    <w:rsid w:val="00786E50"/>
    <w:rsid w:val="00793AC6"/>
    <w:rsid w:val="007962C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0F8"/>
    <w:rsid w:val="0082504B"/>
    <w:rsid w:val="00841645"/>
    <w:rsid w:val="00852EC6"/>
    <w:rsid w:val="00856C35"/>
    <w:rsid w:val="00862C66"/>
    <w:rsid w:val="00866D57"/>
    <w:rsid w:val="00871876"/>
    <w:rsid w:val="008753A7"/>
    <w:rsid w:val="0088782D"/>
    <w:rsid w:val="008B7081"/>
    <w:rsid w:val="008C242E"/>
    <w:rsid w:val="008D2BD5"/>
    <w:rsid w:val="008D7A67"/>
    <w:rsid w:val="008E4A4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1F3"/>
    <w:rsid w:val="00AE6FA4"/>
    <w:rsid w:val="00B03907"/>
    <w:rsid w:val="00B11811"/>
    <w:rsid w:val="00B24547"/>
    <w:rsid w:val="00B311E1"/>
    <w:rsid w:val="00B4735C"/>
    <w:rsid w:val="00B579DF"/>
    <w:rsid w:val="00B83D9D"/>
    <w:rsid w:val="00B90EC2"/>
    <w:rsid w:val="00BA268F"/>
    <w:rsid w:val="00BA35AE"/>
    <w:rsid w:val="00BB08EA"/>
    <w:rsid w:val="00BC07E3"/>
    <w:rsid w:val="00BD103E"/>
    <w:rsid w:val="00C079CA"/>
    <w:rsid w:val="00C45AA8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4CB"/>
    <w:rsid w:val="00ED7D11"/>
    <w:rsid w:val="00F764C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89CDF"/>
  <w15:docId w15:val="{6004462F-C481-4FEF-9E19-6E7DE4C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2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BHSLOWE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23</TotalTime>
  <Pages>1</Pages>
  <Words>345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Department of Veterans Affairs</dc:creator>
  <cp:keywords/>
  <dc:description/>
  <cp:lastModifiedBy>Fohr, Thomas</cp:lastModifiedBy>
  <cp:revision>2</cp:revision>
  <cp:lastPrinted>2019-02-28T17:02:00Z</cp:lastPrinted>
  <dcterms:created xsi:type="dcterms:W3CDTF">2022-01-24T18:50:00Z</dcterms:created>
  <dcterms:modified xsi:type="dcterms:W3CDTF">2022-01-24T18:50:00Z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