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16"/>
          <w:szCs w:val="24"/>
          <w:lang w:eastAsia="en-US"/>
        </w:rPr>
        <w:id w:val="189522674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60"/>
          </w:tblGrid>
          <w:tr w:rsidR="0013410A" w14:paraId="293D6BF0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3747CF62" w14:textId="77777777" w:rsidR="00643E18" w:rsidRDefault="00A44401" w:rsidP="00A4440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James E. Van Zandt VA Medical Center</w:t>
                </w:r>
              </w:p>
              <w:p w14:paraId="58EBA30A" w14:textId="77777777" w:rsidR="00A44401" w:rsidRDefault="00A44401" w:rsidP="0013410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2907 Pleasant Valley boulevard</w:t>
                </w:r>
              </w:p>
              <w:p w14:paraId="62DA9890" w14:textId="77777777" w:rsidR="00A44401" w:rsidRDefault="00A44401" w:rsidP="0013410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altoona, pa 16602</w:t>
                </w:r>
              </w:p>
              <w:p w14:paraId="771BB5A9" w14:textId="77777777" w:rsidR="00A44401" w:rsidRDefault="00A44401" w:rsidP="0013410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7D14FD11" w14:textId="77777777" w:rsidR="00A44401" w:rsidRDefault="00A44401" w:rsidP="0013410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13410A" w14:paraId="3A7D7999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3462AC48" w14:textId="77777777" w:rsidR="0051272C" w:rsidRDefault="0004186C" w:rsidP="00A4440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Primary Care</w:t>
                </w:r>
              </w:p>
              <w:p w14:paraId="487814AE" w14:textId="77777777" w:rsidR="00335DE0" w:rsidRDefault="009E333C" w:rsidP="00335DE0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N</w:t>
                </w:r>
                <w:r w:rsidR="0051272C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urse </w:t>
                </w: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P</w:t>
                </w:r>
                <w:r w:rsidR="0051272C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ractitioner</w:t>
                </w:r>
                <w:r w:rsidR="008D5B4D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 Residency Application </w:t>
                </w:r>
              </w:p>
              <w:p w14:paraId="41BE3ED6" w14:textId="77777777" w:rsidR="00335DE0" w:rsidRPr="00335DE0" w:rsidRDefault="00335DE0" w:rsidP="003A57A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</w:p>
            </w:tc>
          </w:tr>
          <w:tr w:rsidR="0013410A" w14:paraId="1DC6FE2A" w14:textId="77777777" w:rsidTr="00FF1B17">
            <w:trPr>
              <w:trHeight w:val="755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49EA54C0" w14:textId="77777777" w:rsidR="006A67B3" w:rsidRDefault="006A67B3">
                <w:pPr>
                  <w:pStyle w:val="NoSpacing"/>
                  <w:jc w:val="center"/>
                </w:pPr>
              </w:p>
              <w:p w14:paraId="5B1E7210" w14:textId="77777777" w:rsidR="006A67B3" w:rsidRDefault="006A67B3">
                <w:pPr>
                  <w:pStyle w:val="NoSpacing"/>
                  <w:jc w:val="center"/>
                </w:pPr>
              </w:p>
              <w:p w14:paraId="31FF21B4" w14:textId="575D1533" w:rsidR="0013410A" w:rsidRDefault="0013410A">
                <w:pPr>
                  <w:pStyle w:val="NoSpacing"/>
                  <w:jc w:val="center"/>
                  <w:rPr>
                    <w:noProof/>
                  </w:rPr>
                </w:pPr>
              </w:p>
              <w:p w14:paraId="7AAEC4F6" w14:textId="382670E7" w:rsidR="006A67B3" w:rsidRDefault="006A67B3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Source Sans Pro" w:hAnsi="Source Sans Pro"/>
                    <w:noProof/>
                    <w:color w:val="0000FF"/>
                  </w:rPr>
                  <w:drawing>
                    <wp:inline distT="0" distB="0" distL="0" distR="0" wp14:anchorId="7A890BC7" wp14:editId="7695D96F">
                      <wp:extent cx="2972215" cy="743054"/>
                      <wp:effectExtent l="0" t="0" r="0" b="0"/>
                      <wp:docPr id="2" name="Picture 2" descr="A picture containing 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A picture containing logo&#10;&#10;Description automatically generated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2215" cy="7430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             </w:t>
                </w:r>
                <w:r w:rsidRPr="00A44401">
                  <w:rPr>
                    <w:noProof/>
                  </w:rPr>
                  <w:drawing>
                    <wp:inline distT="0" distB="0" distL="0" distR="0" wp14:anchorId="4D3205D7" wp14:editId="1316D589">
                      <wp:extent cx="1014095" cy="101409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4095" cy="10140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3410A" w14:paraId="3FE19455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76116134" w14:textId="77777777" w:rsidR="00F92563" w:rsidRPr="009B112E" w:rsidRDefault="00F92563" w:rsidP="00F92563">
                <w:pPr>
                  <w:rPr>
                    <w:rFonts w:ascii="Times New Roman" w:hAnsi="Times New Roman"/>
                    <w:sz w:val="24"/>
                  </w:rPr>
                </w:pPr>
              </w:p>
              <w:p w14:paraId="13CB00D4" w14:textId="77777777" w:rsidR="00F92563" w:rsidRPr="009B112E" w:rsidRDefault="00F92563" w:rsidP="00F92563">
                <w:pPr>
                  <w:rPr>
                    <w:rFonts w:ascii="Times New Roman" w:hAnsi="Times New Roman"/>
                    <w:sz w:val="24"/>
                  </w:rPr>
                </w:pPr>
              </w:p>
              <w:p w14:paraId="6DEB7F15" w14:textId="77777777" w:rsidR="0013410A" w:rsidRDefault="0013410A" w:rsidP="00B4744E">
                <w:pPr>
                  <w:pStyle w:val="NoSpacing"/>
                  <w:rPr>
                    <w:noProof/>
                    <w:lang w:eastAsia="en-US"/>
                  </w:rPr>
                </w:pPr>
              </w:p>
              <w:p w14:paraId="7E774010" w14:textId="77777777" w:rsidR="00FF1B17" w:rsidRDefault="00B4744E" w:rsidP="00FF1B17">
                <w:pPr>
                  <w:pStyle w:val="NoSpacing"/>
                </w:pPr>
                <w:r>
                  <w:t xml:space="preserve">   </w:t>
                </w:r>
              </w:p>
            </w:tc>
          </w:tr>
          <w:tr w:rsidR="0013410A" w14:paraId="5A40C028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C0457B8" w14:textId="77777777" w:rsidR="001D2CE5" w:rsidRDefault="001D2CE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14:paraId="5DA61BB0" w14:textId="77777777" w:rsidR="0013410A" w:rsidRDefault="001D2CE5" w:rsidP="001D2CE5">
                <w:pPr>
                  <w:pStyle w:val="NoSpacing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</w:t>
                </w:r>
              </w:p>
              <w:p w14:paraId="488113B7" w14:textId="77777777" w:rsidR="00FF1B17" w:rsidRDefault="00FF1B17" w:rsidP="001D2CE5">
                <w:pPr>
                  <w:pStyle w:val="NoSpacing"/>
                  <w:rPr>
                    <w:b/>
                    <w:bCs/>
                  </w:rPr>
                </w:pPr>
              </w:p>
              <w:p w14:paraId="1ADE3916" w14:textId="77777777" w:rsidR="00FF1B17" w:rsidRDefault="00FF1B17" w:rsidP="00BB770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13410A" w14:paraId="284F5E0A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1189D18" w14:textId="77777777" w:rsidR="0013410A" w:rsidRDefault="0013410A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07D76195" w14:textId="77777777" w:rsidR="0013410A" w:rsidRDefault="0013410A"/>
        <w:p w14:paraId="6CC735BB" w14:textId="77777777" w:rsidR="0013410A" w:rsidRDefault="0013410A"/>
        <w:tbl>
          <w:tblPr>
            <w:tblpPr w:leftFromText="187" w:rightFromText="187" w:vertAnchor="page" w:horzAnchor="margin" w:tblpY="13251"/>
            <w:tblW w:w="4979" w:type="pct"/>
            <w:tblLook w:val="04A0" w:firstRow="1" w:lastRow="0" w:firstColumn="1" w:lastColumn="0" w:noHBand="0" w:noVBand="1"/>
          </w:tblPr>
          <w:tblGrid>
            <w:gridCol w:w="9321"/>
          </w:tblGrid>
          <w:tr w:rsidR="0013410A" w14:paraId="10FBBE51" w14:textId="77777777" w:rsidTr="00D60FF1">
            <w:trPr>
              <w:trHeight w:val="1378"/>
            </w:trPr>
            <w:tc>
              <w:tcPr>
                <w:tcW w:w="5000" w:type="pct"/>
              </w:tcPr>
              <w:p w14:paraId="316529A7" w14:textId="1DA15DB2" w:rsidR="00A44401" w:rsidRPr="00270A77" w:rsidRDefault="00270A77" w:rsidP="00A44401">
                <w:pPr>
                  <w:pStyle w:val="NoSpacing"/>
                </w:pPr>
                <w:r w:rsidRPr="00270A77">
                  <w:rPr>
                    <w:color w:val="FF0000"/>
                  </w:rPr>
                  <w:t xml:space="preserve">Please complete the application using Microsoft Word, print, and sign.  Completed applications and </w:t>
                </w:r>
                <w:r w:rsidR="0057459D" w:rsidRPr="00270A77">
                  <w:rPr>
                    <w:color w:val="FF0000"/>
                  </w:rPr>
                  <w:t>CVs</w:t>
                </w:r>
                <w:r w:rsidRPr="00270A77">
                  <w:rPr>
                    <w:color w:val="FF0000"/>
                  </w:rPr>
                  <w:t xml:space="preserve"> should be scanned and submitted as a PDF email attachment.  Applicants are encouraged to keep a copy of the completed document for their own records.  </w:t>
                </w:r>
                <w:r w:rsidR="00B40C98">
                  <w:rPr>
                    <w:color w:val="FF0000"/>
                  </w:rPr>
                  <w:t xml:space="preserve">Incomplete applications will not be accepted or reviewed.  </w:t>
                </w:r>
                <w:r w:rsidRPr="00270A77">
                  <w:rPr>
                    <w:color w:val="FF0000"/>
                  </w:rPr>
                  <w:t xml:space="preserve">Submit applications to </w:t>
                </w:r>
                <w:hyperlink r:id="rId12" w:history="1">
                  <w:r w:rsidR="004532E2" w:rsidRPr="00620E6F">
                    <w:rPr>
                      <w:rStyle w:val="Hyperlink"/>
                    </w:rPr>
                    <w:t>Julia.Paronish-Ludwig@va.gov</w:t>
                  </w:r>
                </w:hyperlink>
              </w:p>
            </w:tc>
          </w:tr>
        </w:tbl>
        <w:p w14:paraId="24C0EA51" w14:textId="77777777" w:rsidR="0013410A" w:rsidRDefault="0013410A"/>
        <w:p w14:paraId="15802F58" w14:textId="77777777" w:rsidR="00643E18" w:rsidRDefault="00643E18"/>
        <w:p w14:paraId="71A4FA30" w14:textId="77777777" w:rsidR="00643E18" w:rsidRDefault="00643E18"/>
        <w:p w14:paraId="611EFE9E" w14:textId="77777777" w:rsidR="0013410A" w:rsidRDefault="006A67B3">
          <w:pPr>
            <w:rPr>
              <w:rFonts w:asciiTheme="majorHAnsi" w:hAnsiTheme="majorHAnsi"/>
              <w:b/>
              <w:caps/>
              <w:color w:val="FFFFFF" w:themeColor="background1"/>
              <w:sz w:val="24"/>
            </w:rPr>
          </w:pPr>
        </w:p>
      </w:sdtContent>
    </w:sdt>
    <w:p w14:paraId="7D1AE4E9" w14:textId="77777777" w:rsidR="0013410A" w:rsidRDefault="0013410A" w:rsidP="0013410A">
      <w:pPr>
        <w:pStyle w:val="Heading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5"/>
        <w:gridCol w:w="1347"/>
        <w:gridCol w:w="1235"/>
        <w:gridCol w:w="473"/>
        <w:gridCol w:w="2970"/>
      </w:tblGrid>
      <w:tr w:rsidR="00491A66" w:rsidRPr="007324BD" w14:paraId="4F8AA59B" w14:textId="77777777" w:rsidTr="0087489F">
        <w:trPr>
          <w:cantSplit/>
          <w:trHeight w:val="504"/>
          <w:tblHeader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BCCC5F8" w14:textId="77777777" w:rsidR="00335DE0" w:rsidRDefault="0057459D" w:rsidP="001D2CE5">
            <w:pPr>
              <w:pStyle w:val="Heading1"/>
            </w:pPr>
            <w:r>
              <w:t xml:space="preserve">Primary Care NP </w:t>
            </w:r>
            <w:r w:rsidR="00577491">
              <w:t>RESIDENCY APPLICATION</w:t>
            </w:r>
            <w:r w:rsidR="00266505">
              <w:t xml:space="preserve"> </w:t>
            </w:r>
          </w:p>
          <w:p w14:paraId="49D3705E" w14:textId="77777777" w:rsidR="00491A66" w:rsidRPr="00335DE0" w:rsidRDefault="00491A66" w:rsidP="001D2CE5">
            <w:pPr>
              <w:pStyle w:val="Heading1"/>
              <w:rPr>
                <w:sz w:val="20"/>
                <w:szCs w:val="20"/>
              </w:rPr>
            </w:pPr>
          </w:p>
        </w:tc>
      </w:tr>
      <w:tr w:rsidR="00C81188" w:rsidRPr="007324BD" w14:paraId="3F2DF952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150014E3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7E1ECFEB" w14:textId="77777777" w:rsidTr="0051272C">
        <w:trPr>
          <w:cantSplit/>
          <w:trHeight w:val="411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61C282BF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  <w:r w:rsidR="0087489F">
              <w:t xml:space="preserve">  </w:t>
            </w:r>
            <w:sdt>
              <w:sdtPr>
                <w:id w:val="-1332446729"/>
                <w:placeholder>
                  <w:docPart w:val="B8F023564EBA47E1A03BF64610AC92C8"/>
                </w:placeholder>
                <w:showingPlcHdr/>
                <w:text/>
              </w:sdtPr>
              <w:sdtEndPr/>
              <w:sdtContent>
                <w:r w:rsidR="0087489F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D42" w:rsidRPr="007324BD" w14:paraId="5BDF839C" w14:textId="77777777" w:rsidTr="0051272C">
        <w:trPr>
          <w:cantSplit/>
          <w:trHeight w:val="384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7F1B7835" w14:textId="77777777" w:rsidR="00BA2D42" w:rsidRPr="007324BD" w:rsidRDefault="00BA2D42" w:rsidP="00326F1B">
            <w:r w:rsidRPr="007324BD">
              <w:t>Phone</w:t>
            </w:r>
            <w:r>
              <w:t xml:space="preserve">:  </w:t>
            </w:r>
            <w:sdt>
              <w:sdtPr>
                <w:id w:val="2098515812"/>
                <w:placeholder>
                  <w:docPart w:val="3D61A1EF4CF2405C96B06DEA572D382D"/>
                </w:placeholder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188" w:rsidRPr="007324BD" w14:paraId="3EAC7723" w14:textId="77777777" w:rsidTr="0051272C">
        <w:trPr>
          <w:cantSplit/>
          <w:trHeight w:val="375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28C8E957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87489F">
              <w:t xml:space="preserve">  </w:t>
            </w:r>
            <w:sdt>
              <w:sdtPr>
                <w:id w:val="-1740861366"/>
                <w:placeholder>
                  <w:docPart w:val="170F7EC5BFA649629B2C4D332B13D056"/>
                </w:placeholder>
                <w:showingPlcHdr/>
                <w:text/>
              </w:sdtPr>
              <w:sdtEndPr/>
              <w:sdtContent>
                <w:r w:rsidR="0087489F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2FF3" w:rsidRPr="007324BD" w14:paraId="3238FB59" w14:textId="77777777" w:rsidTr="0051272C">
        <w:trPr>
          <w:cantSplit/>
          <w:trHeight w:val="384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9634CF5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87489F">
              <w:t xml:space="preserve">  </w:t>
            </w:r>
            <w:sdt>
              <w:sdtPr>
                <w:id w:val="-1150667020"/>
                <w:placeholder>
                  <w:docPart w:val="709CAD4D58B345F7B33A35BE0232A7FA"/>
                </w:placeholder>
                <w:showingPlcHdr/>
                <w:text/>
              </w:sdtPr>
              <w:sdtEndPr/>
              <w:sdtContent>
                <w:r w:rsidR="0087489F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718C4BA3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  <w:r w:rsidR="0087489F">
              <w:t xml:space="preserve">  </w:t>
            </w:r>
            <w:sdt>
              <w:sdtPr>
                <w:id w:val="2071231637"/>
                <w:placeholder>
                  <w:docPart w:val="C77A32521BE14F1A813E7706BF2D451F"/>
                </w:placeholder>
                <w:showingPlcHdr/>
                <w:text/>
              </w:sdtPr>
              <w:sdtEndPr/>
              <w:sdtContent>
                <w:r w:rsidR="0087489F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2E3E9724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87489F">
              <w:t xml:space="preserve">  </w:t>
            </w:r>
            <w:sdt>
              <w:sdtPr>
                <w:id w:val="-880557732"/>
                <w:placeholder>
                  <w:docPart w:val="62766FDEEC5942C0832B8461005E6497"/>
                </w:placeholder>
                <w:showingPlcHdr/>
                <w:text/>
              </w:sdtPr>
              <w:sdtEndPr/>
              <w:sdtContent>
                <w:r w:rsidR="0087489F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256E9" w:rsidRPr="007324BD" w14:paraId="19E8A1FF" w14:textId="77777777" w:rsidTr="0051272C">
        <w:trPr>
          <w:cantSplit/>
          <w:trHeight w:val="456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4F0F52CF" w14:textId="77777777" w:rsidR="000256E9" w:rsidRPr="007324BD" w:rsidRDefault="000256E9" w:rsidP="00326F1B">
            <w:r>
              <w:t xml:space="preserve">Email:  </w:t>
            </w:r>
            <w:sdt>
              <w:sdtPr>
                <w:id w:val="-111514845"/>
                <w:placeholder>
                  <w:docPart w:val="10E60B4DE8634C5A9F8F1BF54B63D5D6"/>
                </w:placeholder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22B2" w:rsidRPr="007324BD" w14:paraId="44E8C601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0C9B8277" w14:textId="77777777" w:rsidR="009622B2" w:rsidRPr="007324BD" w:rsidRDefault="0087489F" w:rsidP="00574303">
            <w:pPr>
              <w:pStyle w:val="Heading2"/>
            </w:pPr>
            <w:r>
              <w:t xml:space="preserve">Graduate </w:t>
            </w:r>
            <w:r w:rsidR="00266505">
              <w:t xml:space="preserve">Nursing </w:t>
            </w:r>
            <w:r>
              <w:t>education</w:t>
            </w:r>
          </w:p>
        </w:tc>
      </w:tr>
      <w:tr w:rsidR="0056338C" w:rsidRPr="007324BD" w14:paraId="0A7A412E" w14:textId="77777777" w:rsidTr="0051272C">
        <w:trPr>
          <w:cantSplit/>
          <w:trHeight w:val="402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3100E5BD" w14:textId="77777777" w:rsidR="0056338C" w:rsidRPr="007324BD" w:rsidRDefault="0087489F" w:rsidP="00326F1B">
            <w:r>
              <w:t>School</w:t>
            </w:r>
            <w:r w:rsidR="001D2340">
              <w:t>:</w:t>
            </w:r>
            <w:r w:rsidR="00006134">
              <w:t xml:space="preserve">  </w:t>
            </w:r>
            <w:sdt>
              <w:sdtPr>
                <w:id w:val="1446273682"/>
                <w:placeholder>
                  <w:docPart w:val="ADD18F62496940989FD71F0489B4A39B"/>
                </w:placeholder>
                <w:showingPlcHdr/>
                <w:text/>
              </w:sdtPr>
              <w:sdtEndPr/>
              <w:sdtContent>
                <w:r w:rsidR="00006134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7D71" w:rsidRPr="007324BD" w14:paraId="556EA274" w14:textId="77777777" w:rsidTr="0051272C">
        <w:trPr>
          <w:cantSplit/>
          <w:trHeight w:val="42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14:paraId="0F233A0F" w14:textId="77777777" w:rsidR="00CB5E53" w:rsidRPr="007324BD" w:rsidRDefault="0087489F" w:rsidP="00326F1B">
            <w:r>
              <w:t>City</w:t>
            </w:r>
            <w:r w:rsidR="001D2340">
              <w:t>:</w:t>
            </w:r>
            <w:r w:rsidR="00006134">
              <w:t xml:space="preserve">  </w:t>
            </w:r>
            <w:sdt>
              <w:sdtPr>
                <w:id w:val="-533503815"/>
                <w:placeholder>
                  <w:docPart w:val="83E7183034244643B0DB8235F9DE7DA0"/>
                </w:placeholder>
                <w:showingPlcHdr/>
                <w:text/>
              </w:sdtPr>
              <w:sdtEndPr/>
              <w:sdtContent>
                <w:r w:rsidR="00006134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55771BB4" w14:textId="77777777" w:rsidR="00CB5E53" w:rsidRPr="007324BD" w:rsidRDefault="0087489F" w:rsidP="00326F1B">
            <w:r>
              <w:t>State:</w:t>
            </w:r>
            <w:r w:rsidR="00006134">
              <w:t xml:space="preserve">  </w:t>
            </w:r>
            <w:sdt>
              <w:sdtPr>
                <w:id w:val="93833014"/>
                <w:placeholder>
                  <w:docPart w:val="CAA2DB66155746EAAD9024B63B0175F7"/>
                </w:placeholder>
                <w:showingPlcHdr/>
                <w:text/>
              </w:sdtPr>
              <w:sdtEndPr/>
              <w:sdtContent>
                <w:r w:rsidR="00006134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6134" w:rsidRPr="007324BD" w14:paraId="134FB9E0" w14:textId="77777777" w:rsidTr="0051272C">
        <w:trPr>
          <w:cantSplit/>
          <w:trHeight w:val="375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105B22B8" w14:textId="77777777" w:rsidR="00006134" w:rsidRPr="007324BD" w:rsidRDefault="00006134" w:rsidP="00326F1B">
            <w:r>
              <w:t xml:space="preserve">Dates attended:  From </w:t>
            </w:r>
            <w:sdt>
              <w:sdtPr>
                <w:id w:val="-1135716589"/>
                <w:placeholder>
                  <w:docPart w:val="40DD2EC20417409DB780C36FFABC9B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57F96">
                  <w:rPr>
                    <w:rStyle w:val="PlaceholderText"/>
                  </w:rPr>
                  <w:t>Click here to enter a date.</w:t>
                </w:r>
              </w:sdtContent>
            </w:sdt>
            <w:r w:rsidR="00266505">
              <w:t xml:space="preserve">  </w:t>
            </w:r>
            <w:r w:rsidR="00A131B9">
              <w:t xml:space="preserve">To </w:t>
            </w:r>
            <w:sdt>
              <w:sdtPr>
                <w:id w:val="-1822030936"/>
                <w:placeholder>
                  <w:docPart w:val="F7119A8AB85643F582B93DD180D032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6505" w:rsidRPr="00757F9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06134" w:rsidRPr="007324BD" w14:paraId="4C38427F" w14:textId="77777777" w:rsidTr="0051272C">
        <w:trPr>
          <w:cantSplit/>
          <w:trHeight w:val="411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14:paraId="749A6F5C" w14:textId="77777777" w:rsidR="00006134" w:rsidRPr="007324BD" w:rsidRDefault="00006134" w:rsidP="00326F1B">
            <w:r>
              <w:t xml:space="preserve">Degree:  </w:t>
            </w:r>
            <w:sdt>
              <w:sdtPr>
                <w:id w:val="-772166301"/>
                <w:placeholder>
                  <w:docPart w:val="4C08905B8D954D8AA8AF939DDC8C5159"/>
                </w:placeholder>
                <w:showingPlcHdr/>
                <w:dropDownList>
                  <w:listItem w:value="Choose an item."/>
                  <w:listItem w:displayText="MS" w:value="MS"/>
                  <w:listItem w:displayText="MSN" w:value="MSN"/>
                  <w:listItem w:displayText="DNP" w:value="DNP"/>
                  <w:listItem w:displayText="OTHER" w:value="OTHER"/>
                </w:dropDownList>
              </w:sdtPr>
              <w:sdtEndPr/>
              <w:sdtContent>
                <w:r w:rsidRPr="00757F9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14:paraId="63AF03F9" w14:textId="77777777" w:rsidR="00006134" w:rsidRPr="007324BD" w:rsidRDefault="00006134" w:rsidP="00266505">
            <w:r>
              <w:t xml:space="preserve">Honors/Awards:  </w:t>
            </w:r>
            <w:sdt>
              <w:sdtPr>
                <w:id w:val="-269550620"/>
                <w:showingPlcHdr/>
                <w:text/>
              </w:sdtPr>
              <w:sdtEndPr/>
              <w:sdtContent>
                <w:r w:rsidR="00266505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505" w:rsidRPr="007324BD" w14:paraId="4E4F8BCC" w14:textId="77777777" w:rsidTr="0051272C">
        <w:trPr>
          <w:cantSplit/>
          <w:trHeight w:val="438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5BD037" w14:textId="77777777" w:rsidR="00266505" w:rsidRPr="007324BD" w:rsidRDefault="00266505" w:rsidP="00326F1B">
            <w:r>
              <w:t xml:space="preserve">Other graduate degrees/certificates:  </w:t>
            </w:r>
            <w:sdt>
              <w:sdtPr>
                <w:id w:val="149573449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77BD" w:rsidRPr="007324BD" w14:paraId="5614A7A6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5CB2E554" w14:textId="77777777" w:rsidR="000077BD" w:rsidRPr="007324BD" w:rsidRDefault="00266505" w:rsidP="00574303">
            <w:pPr>
              <w:pStyle w:val="Heading2"/>
            </w:pPr>
            <w:r>
              <w:t>undergraduate education</w:t>
            </w:r>
          </w:p>
        </w:tc>
      </w:tr>
      <w:tr w:rsidR="00266505" w:rsidRPr="007324BD" w14:paraId="00272B25" w14:textId="77777777" w:rsidTr="0051272C">
        <w:trPr>
          <w:cantSplit/>
          <w:trHeight w:val="483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717066DD" w14:textId="77777777" w:rsidR="00266505" w:rsidRPr="007324BD" w:rsidRDefault="00266505" w:rsidP="00617F44">
            <w:r>
              <w:t xml:space="preserve">School:  </w:t>
            </w:r>
            <w:sdt>
              <w:sdtPr>
                <w:id w:val="-984463817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505" w:rsidRPr="007324BD" w14:paraId="2BA296AC" w14:textId="77777777" w:rsidTr="0051272C">
        <w:trPr>
          <w:cantSplit/>
          <w:trHeight w:val="510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14:paraId="79AECB7B" w14:textId="77777777" w:rsidR="00266505" w:rsidRPr="007324BD" w:rsidRDefault="00266505" w:rsidP="00617F44">
            <w:r>
              <w:t xml:space="preserve">City:  </w:t>
            </w:r>
            <w:sdt>
              <w:sdtPr>
                <w:id w:val="-269164958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41C131DC" w14:textId="77777777" w:rsidR="00266505" w:rsidRPr="007324BD" w:rsidRDefault="00266505" w:rsidP="00617F44">
            <w:r>
              <w:t xml:space="preserve">State:  </w:t>
            </w:r>
            <w:sdt>
              <w:sdtPr>
                <w:id w:val="-1225140243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505" w:rsidRPr="007324BD" w14:paraId="64817EC9" w14:textId="77777777" w:rsidTr="0051272C">
        <w:trPr>
          <w:cantSplit/>
          <w:trHeight w:val="402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177AFE7B" w14:textId="77777777" w:rsidR="00266505" w:rsidRPr="007324BD" w:rsidRDefault="00266505" w:rsidP="00617F44">
            <w:r>
              <w:t xml:space="preserve">Dates attended:  From </w:t>
            </w:r>
            <w:sdt>
              <w:sdtPr>
                <w:id w:val="28917146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57F96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 </w:t>
            </w:r>
            <w:r w:rsidR="00A131B9">
              <w:t xml:space="preserve">To </w:t>
            </w:r>
            <w:sdt>
              <w:sdtPr>
                <w:id w:val="-100628527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57F9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66505" w:rsidRPr="007324BD" w14:paraId="0FE5E9A4" w14:textId="77777777" w:rsidTr="0051272C">
        <w:trPr>
          <w:cantSplit/>
          <w:trHeight w:val="393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14:paraId="56E9D782" w14:textId="77777777" w:rsidR="00266505" w:rsidRPr="007324BD" w:rsidRDefault="00266505" w:rsidP="00617F44">
            <w:r>
              <w:t xml:space="preserve">Degree:  </w:t>
            </w:r>
            <w:sdt>
              <w:sdtPr>
                <w:id w:val="-328212998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14:paraId="63FD850B" w14:textId="77777777" w:rsidR="00266505" w:rsidRPr="007324BD" w:rsidRDefault="00266505" w:rsidP="00617F44">
            <w:r>
              <w:t xml:space="preserve">Honors/Awards:  </w:t>
            </w:r>
            <w:sdt>
              <w:sdtPr>
                <w:id w:val="-54866715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505" w:rsidRPr="007324BD" w14:paraId="0F286CB6" w14:textId="77777777" w:rsidTr="00266505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0240E89C" w14:textId="77777777" w:rsidR="00266505" w:rsidRPr="007324BD" w:rsidRDefault="00266505" w:rsidP="00326F1B"/>
        </w:tc>
      </w:tr>
      <w:tr w:rsidR="00266505" w:rsidRPr="007324BD" w14:paraId="39B0758D" w14:textId="77777777" w:rsidTr="0051272C">
        <w:trPr>
          <w:cantSplit/>
          <w:trHeight w:val="33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1CDF32E6" w14:textId="77777777" w:rsidR="00266505" w:rsidRPr="007324BD" w:rsidRDefault="00266505" w:rsidP="00617F44">
            <w:r>
              <w:t xml:space="preserve">School:  </w:t>
            </w:r>
            <w:sdt>
              <w:sdtPr>
                <w:id w:val="-2102409725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505" w:rsidRPr="007324BD" w14:paraId="46051CC2" w14:textId="77777777" w:rsidTr="0051272C">
        <w:trPr>
          <w:cantSplit/>
          <w:trHeight w:val="303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14:paraId="419A6D73" w14:textId="77777777" w:rsidR="00266505" w:rsidRPr="007324BD" w:rsidRDefault="00266505" w:rsidP="00617F44">
            <w:r>
              <w:t xml:space="preserve">City:  </w:t>
            </w:r>
            <w:sdt>
              <w:sdtPr>
                <w:id w:val="-718511717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5C65BCB4" w14:textId="77777777" w:rsidR="00266505" w:rsidRPr="007324BD" w:rsidRDefault="00266505" w:rsidP="00617F44">
            <w:r>
              <w:t xml:space="preserve">State:  </w:t>
            </w:r>
            <w:sdt>
              <w:sdtPr>
                <w:id w:val="-1169170459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505" w:rsidRPr="007324BD" w14:paraId="54D9FACE" w14:textId="77777777" w:rsidTr="0051272C">
        <w:trPr>
          <w:cantSplit/>
          <w:trHeight w:val="330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4D2D105F" w14:textId="77777777" w:rsidR="00266505" w:rsidRPr="007324BD" w:rsidRDefault="00266505" w:rsidP="00617F44">
            <w:r>
              <w:t xml:space="preserve">Dates attended:  From </w:t>
            </w:r>
            <w:sdt>
              <w:sdtPr>
                <w:id w:val="-140229191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57F96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 </w:t>
            </w:r>
            <w:r w:rsidR="00A131B9">
              <w:t xml:space="preserve">To </w:t>
            </w:r>
            <w:sdt>
              <w:sdtPr>
                <w:id w:val="80073285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57F9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66505" w:rsidRPr="007324BD" w14:paraId="52F492B6" w14:textId="77777777" w:rsidTr="0051272C">
        <w:trPr>
          <w:cantSplit/>
          <w:trHeight w:val="366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14:paraId="49779910" w14:textId="77777777" w:rsidR="00266505" w:rsidRPr="007324BD" w:rsidRDefault="00266505" w:rsidP="00617F44">
            <w:r>
              <w:t xml:space="preserve">Degree:  </w:t>
            </w:r>
            <w:sdt>
              <w:sdtPr>
                <w:id w:val="-196237964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14:paraId="0C37C7B1" w14:textId="77777777" w:rsidR="00266505" w:rsidRPr="007324BD" w:rsidRDefault="00266505" w:rsidP="00617F44">
            <w:r>
              <w:t xml:space="preserve">Honors/Awards:  </w:t>
            </w:r>
            <w:sdt>
              <w:sdtPr>
                <w:id w:val="-1496409825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61ED" w:rsidRPr="007324BD" w14:paraId="1079A7C9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0BAD3FEA" w14:textId="77777777" w:rsidR="00D461ED" w:rsidRPr="00BC0F25" w:rsidRDefault="006144EE" w:rsidP="00BC0F25">
            <w:pPr>
              <w:pStyle w:val="Heading2"/>
            </w:pPr>
            <w:r>
              <w:t>Veteran information</w:t>
            </w:r>
          </w:p>
        </w:tc>
      </w:tr>
      <w:tr w:rsidR="006144EE" w:rsidRPr="007324BD" w14:paraId="1BCBA1D6" w14:textId="77777777" w:rsidTr="0051272C">
        <w:trPr>
          <w:cantSplit/>
          <w:trHeight w:val="366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14:paraId="26269134" w14:textId="77777777" w:rsidR="006144EE" w:rsidRPr="007324BD" w:rsidRDefault="006144EE" w:rsidP="006144EE">
            <w:r>
              <w:t xml:space="preserve">Are you a Veteran or do you have a significant Military Background? </w:t>
            </w:r>
            <w:sdt>
              <w:sdtPr>
                <w:id w:val="203715029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2640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14:paraId="309D40CC" w14:textId="77777777" w:rsidR="006144EE" w:rsidRPr="007324BD" w:rsidRDefault="006144EE" w:rsidP="006144EE">
            <w:r>
              <w:t xml:space="preserve">If yes, please describe:  </w:t>
            </w:r>
            <w:sdt>
              <w:sdtPr>
                <w:id w:val="1490444121"/>
                <w:showingPlcHdr/>
                <w:text/>
              </w:sdtPr>
              <w:sdtEndPr/>
              <w:sdtContent>
                <w:r w:rsidRPr="007264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44EE" w:rsidRPr="007324BD" w14:paraId="5F88241F" w14:textId="77777777" w:rsidTr="0051272C">
        <w:trPr>
          <w:cantSplit/>
          <w:trHeight w:val="321"/>
          <w:jc w:val="center"/>
        </w:trPr>
        <w:tc>
          <w:tcPr>
            <w:tcW w:w="47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0C4C68" w14:textId="77777777" w:rsidR="006144EE" w:rsidRPr="007324BD" w:rsidRDefault="006144EE" w:rsidP="00326F1B">
            <w:r>
              <w:t xml:space="preserve">Are you a current or previous VA employee?  </w:t>
            </w:r>
            <w:sdt>
              <w:sdtPr>
                <w:id w:val="-196241378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2640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DC1E6D" w14:textId="77777777" w:rsidR="006144EE" w:rsidRPr="007324BD" w:rsidRDefault="006144EE" w:rsidP="00326F1B">
            <w:r>
              <w:t xml:space="preserve">If yes, include dates and assignments.  </w:t>
            </w:r>
            <w:sdt>
              <w:sdtPr>
                <w:id w:val="-268245673"/>
                <w:showingPlcHdr/>
                <w:text/>
              </w:sdtPr>
              <w:sdtEndPr/>
              <w:sdtContent>
                <w:r w:rsidRPr="007264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2A5" w:rsidRPr="007324BD" w14:paraId="6BFA2461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04DEA204" w14:textId="77777777" w:rsidR="00EB52A5" w:rsidRPr="007324BD" w:rsidRDefault="006144EE" w:rsidP="00574303">
            <w:pPr>
              <w:pStyle w:val="Heading2"/>
            </w:pPr>
            <w:r>
              <w:t>VANAP-GE experience</w:t>
            </w:r>
          </w:p>
        </w:tc>
      </w:tr>
      <w:tr w:rsidR="00EB52A5" w:rsidRPr="007324BD" w14:paraId="309E1E54" w14:textId="77777777" w:rsidTr="0051272C">
        <w:trPr>
          <w:cantSplit/>
          <w:trHeight w:val="690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76528E87" w14:textId="77777777" w:rsidR="00270A77" w:rsidRDefault="006144EE" w:rsidP="00326F1B">
            <w:r>
              <w:lastRenderedPageBreak/>
              <w:t xml:space="preserve">Were you a </w:t>
            </w:r>
            <w:r w:rsidR="009E333C">
              <w:t>PC-NP</w:t>
            </w:r>
            <w:r w:rsidR="00270A77">
              <w:t xml:space="preserve"> </w:t>
            </w:r>
            <w:r>
              <w:t>trainee or did you complete the majority of your graduate clinical experience at the VA?</w:t>
            </w:r>
            <w:r w:rsidR="00270A77">
              <w:t xml:space="preserve"> </w:t>
            </w:r>
            <w:sdt>
              <w:sdtPr>
                <w:id w:val="14764170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70A77" w:rsidRPr="00726405">
                  <w:rPr>
                    <w:rStyle w:val="PlaceholderText"/>
                  </w:rPr>
                  <w:t>Choose an item.</w:t>
                </w:r>
              </w:sdtContent>
            </w:sdt>
          </w:p>
          <w:p w14:paraId="5832C375" w14:textId="77777777" w:rsidR="00270A77" w:rsidRDefault="00270A77" w:rsidP="00326F1B"/>
          <w:p w14:paraId="2E81476E" w14:textId="77777777" w:rsidR="00EB52A5" w:rsidRPr="007324BD" w:rsidRDefault="006144EE" w:rsidP="00326F1B">
            <w:r>
              <w:t xml:space="preserve"> </w:t>
            </w:r>
            <w:r w:rsidR="00270A77">
              <w:t>If so, what VA location?</w:t>
            </w:r>
            <w:r w:rsidR="0051272C">
              <w:t xml:space="preserve"> </w:t>
            </w:r>
            <w:sdt>
              <w:sdtPr>
                <w:id w:val="1249316841"/>
                <w:showingPlcHdr/>
                <w:text/>
              </w:sdtPr>
              <w:sdtEndPr/>
              <w:sdtContent>
                <w:r w:rsidR="0051272C" w:rsidRPr="007264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5F5F" w:rsidRPr="007324BD" w14:paraId="03130071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3CFE4E6A" w14:textId="77777777" w:rsidR="00415F5F" w:rsidRPr="007324BD" w:rsidRDefault="00EB7066" w:rsidP="00574303">
            <w:pPr>
              <w:pStyle w:val="Heading2"/>
            </w:pPr>
            <w:r>
              <w:t>Interest</w:t>
            </w:r>
            <w:r w:rsidR="00221270">
              <w:t xml:space="preserve"> statement</w:t>
            </w:r>
          </w:p>
        </w:tc>
      </w:tr>
      <w:tr w:rsidR="00221270" w:rsidRPr="007324BD" w14:paraId="155FAFD3" w14:textId="77777777" w:rsidTr="00221270">
        <w:trPr>
          <w:cantSplit/>
          <w:trHeight w:val="1923"/>
          <w:jc w:val="center"/>
        </w:trPr>
        <w:tc>
          <w:tcPr>
            <w:tcW w:w="9532" w:type="dxa"/>
            <w:gridSpan w:val="5"/>
            <w:shd w:val="clear" w:color="auto" w:fill="auto"/>
          </w:tcPr>
          <w:p w14:paraId="0B04B0EB" w14:textId="77777777" w:rsidR="00221270" w:rsidRDefault="00E21494" w:rsidP="00221270">
            <w:r>
              <w:t xml:space="preserve">Please provide interest </w:t>
            </w:r>
            <w:r w:rsidR="00221270">
              <w:t xml:space="preserve">statement </w:t>
            </w:r>
            <w:r w:rsidR="007E55AF">
              <w:t>(</w:t>
            </w:r>
            <w:r>
              <w:t xml:space="preserve">no </w:t>
            </w:r>
            <w:r w:rsidR="007E55AF">
              <w:t xml:space="preserve">more than </w:t>
            </w:r>
            <w:r w:rsidR="00010265">
              <w:t>one</w:t>
            </w:r>
            <w:r w:rsidR="007E55AF">
              <w:t>, double-spaced pages</w:t>
            </w:r>
            <w:r w:rsidR="00B91D35">
              <w:t>; can be completed on a separate page to include as a PDF attachment</w:t>
            </w:r>
            <w:r w:rsidR="007E55AF">
              <w:t>) and must c</w:t>
            </w:r>
            <w:r w:rsidR="00221270">
              <w:t>learly address the following:</w:t>
            </w:r>
          </w:p>
          <w:p w14:paraId="4E03CDE3" w14:textId="77777777" w:rsidR="00B91D35" w:rsidRDefault="00B91D35" w:rsidP="00221270"/>
          <w:p w14:paraId="02FE55E0" w14:textId="17FDD150" w:rsidR="00221270" w:rsidRDefault="00221270" w:rsidP="00221270">
            <w:pPr>
              <w:pStyle w:val="ListParagraph"/>
              <w:numPr>
                <w:ilvl w:val="0"/>
                <w:numId w:val="1"/>
              </w:numPr>
            </w:pPr>
            <w:r>
              <w:t>Reasons for wanting to complete an NP residency</w:t>
            </w:r>
            <w:r w:rsidR="006A67B3">
              <w:t xml:space="preserve"> versus securing employment</w:t>
            </w:r>
          </w:p>
          <w:p w14:paraId="72312373" w14:textId="77777777" w:rsidR="00221270" w:rsidRDefault="00221270" w:rsidP="00221270">
            <w:pPr>
              <w:pStyle w:val="ListParagraph"/>
              <w:numPr>
                <w:ilvl w:val="0"/>
                <w:numId w:val="1"/>
              </w:numPr>
            </w:pPr>
            <w:r>
              <w:t>Motivation for working with the Veteran population</w:t>
            </w:r>
          </w:p>
          <w:p w14:paraId="6229F202" w14:textId="77777777" w:rsidR="00221270" w:rsidRDefault="00221270" w:rsidP="00221270">
            <w:pPr>
              <w:pStyle w:val="ListParagraph"/>
              <w:numPr>
                <w:ilvl w:val="0"/>
                <w:numId w:val="1"/>
              </w:numPr>
            </w:pPr>
            <w:r>
              <w:t>Level of commitment to a career in the VA Healthcare System</w:t>
            </w:r>
          </w:p>
          <w:p w14:paraId="7E36119C" w14:textId="77777777" w:rsidR="00392036" w:rsidRDefault="00392036" w:rsidP="00392036"/>
          <w:sdt>
            <w:sdtPr>
              <w:id w:val="-1007363482"/>
              <w:showingPlcHdr/>
              <w:text/>
            </w:sdtPr>
            <w:sdtEndPr/>
            <w:sdtContent>
              <w:p w14:paraId="7B4E9A89" w14:textId="77777777" w:rsidR="00392036" w:rsidRDefault="00392036" w:rsidP="00392036">
                <w:r w:rsidRPr="0072640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8B6632" w14:textId="77777777" w:rsidR="00392036" w:rsidRDefault="00392036" w:rsidP="00392036"/>
          <w:p w14:paraId="2BDC3959" w14:textId="77777777" w:rsidR="00392036" w:rsidRDefault="00392036" w:rsidP="00392036"/>
          <w:p w14:paraId="3A90D31D" w14:textId="77777777" w:rsidR="00392036" w:rsidRDefault="00392036" w:rsidP="00392036"/>
          <w:p w14:paraId="60FFD9D2" w14:textId="77777777" w:rsidR="00392036" w:rsidRDefault="00392036" w:rsidP="00392036"/>
          <w:p w14:paraId="525448C5" w14:textId="77777777" w:rsidR="00392036" w:rsidRDefault="00392036" w:rsidP="00392036"/>
          <w:p w14:paraId="06789499" w14:textId="77777777" w:rsidR="00392036" w:rsidRDefault="00392036" w:rsidP="00392036"/>
          <w:p w14:paraId="5AE95BB1" w14:textId="77777777" w:rsidR="005A6C07" w:rsidRDefault="005A6C07" w:rsidP="00392036"/>
          <w:p w14:paraId="456F7249" w14:textId="77777777" w:rsidR="00392036" w:rsidRDefault="00392036" w:rsidP="00392036"/>
          <w:p w14:paraId="5F804451" w14:textId="77777777" w:rsidR="007317B3" w:rsidRDefault="007317B3" w:rsidP="007317B3">
            <w:pPr>
              <w:pStyle w:val="ListParagraph"/>
            </w:pPr>
          </w:p>
          <w:p w14:paraId="56C9C38C" w14:textId="77777777" w:rsidR="007317B3" w:rsidRPr="007324BD" w:rsidRDefault="007317B3" w:rsidP="00392036"/>
        </w:tc>
      </w:tr>
      <w:tr w:rsidR="007317B3" w:rsidRPr="007324BD" w14:paraId="0A634368" w14:textId="77777777" w:rsidTr="00617F44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12E8DC97" w14:textId="77777777" w:rsidR="007317B3" w:rsidRPr="007324BD" w:rsidRDefault="007317B3" w:rsidP="00617F44">
            <w:pPr>
              <w:pStyle w:val="Heading2"/>
            </w:pPr>
            <w:r>
              <w:t>Letters of reference</w:t>
            </w:r>
          </w:p>
        </w:tc>
      </w:tr>
      <w:tr w:rsidR="007317B3" w:rsidRPr="007324BD" w14:paraId="5D61F5AC" w14:textId="77777777" w:rsidTr="007317B3">
        <w:trPr>
          <w:cantSplit/>
          <w:trHeight w:val="576"/>
          <w:jc w:val="center"/>
        </w:trPr>
        <w:tc>
          <w:tcPr>
            <w:tcW w:w="9532" w:type="dxa"/>
            <w:gridSpan w:val="5"/>
            <w:shd w:val="clear" w:color="auto" w:fill="auto"/>
          </w:tcPr>
          <w:p w14:paraId="1D1DA940" w14:textId="77777777" w:rsidR="00392036" w:rsidRDefault="007317B3" w:rsidP="007317B3">
            <w:r>
              <w:t xml:space="preserve">Please </w:t>
            </w:r>
            <w:r w:rsidR="00884846">
              <w:t>include three</w:t>
            </w:r>
            <w:r>
              <w:t xml:space="preserve"> letters of reference</w:t>
            </w:r>
            <w:r w:rsidR="00392036">
              <w:t xml:space="preserve"> </w:t>
            </w:r>
            <w:r w:rsidR="00884846">
              <w:t xml:space="preserve">(academic instructor, a preceptor and one from a place of employment/co-worker) </w:t>
            </w:r>
            <w:r w:rsidR="00392036">
              <w:t>which include the following:</w:t>
            </w:r>
          </w:p>
          <w:p w14:paraId="15F2C622" w14:textId="77777777" w:rsidR="00392036" w:rsidRDefault="00392036" w:rsidP="00392036">
            <w:pPr>
              <w:pStyle w:val="ListParagraph"/>
              <w:numPr>
                <w:ilvl w:val="0"/>
                <w:numId w:val="2"/>
              </w:numPr>
            </w:pPr>
            <w:r>
              <w:t xml:space="preserve">A paragraph or sentence explaining how you know the applicant and the nature of your relationship with </w:t>
            </w:r>
            <w:r w:rsidR="00D12FE3">
              <w:t>him/her</w:t>
            </w:r>
            <w:r>
              <w:t>.</w:t>
            </w:r>
          </w:p>
          <w:p w14:paraId="1DA7BD93" w14:textId="77777777" w:rsidR="00392036" w:rsidRDefault="00392036" w:rsidP="00392036">
            <w:pPr>
              <w:pStyle w:val="ListParagraph"/>
              <w:numPr>
                <w:ilvl w:val="0"/>
                <w:numId w:val="2"/>
              </w:numPr>
            </w:pPr>
            <w:r>
              <w:t xml:space="preserve">An honest evaluation of the </w:t>
            </w:r>
            <w:r w:rsidR="00A131B9">
              <w:t>applicants’</w:t>
            </w:r>
            <w:r>
              <w:t xml:space="preserve"> skills and accomplishments. Try to include specific examples.</w:t>
            </w:r>
          </w:p>
          <w:p w14:paraId="47208539" w14:textId="77777777" w:rsidR="00392036" w:rsidRDefault="00392036" w:rsidP="00392036">
            <w:pPr>
              <w:pStyle w:val="ListParagraph"/>
              <w:numPr>
                <w:ilvl w:val="0"/>
                <w:numId w:val="2"/>
              </w:numPr>
            </w:pPr>
            <w:r>
              <w:t xml:space="preserve">A statement or summary that explains why you would recommend the applicant for the </w:t>
            </w:r>
            <w:r w:rsidR="009E333C">
              <w:t>PC-NPR</w:t>
            </w:r>
            <w:r>
              <w:t xml:space="preserve"> Residency.</w:t>
            </w:r>
          </w:p>
          <w:p w14:paraId="45A3A6DC" w14:textId="77777777" w:rsidR="00392036" w:rsidRDefault="00392036" w:rsidP="007317B3"/>
          <w:p w14:paraId="324526E1" w14:textId="77777777" w:rsidR="00A44401" w:rsidRDefault="007317B3" w:rsidP="009E333C">
            <w:pPr>
              <w:spacing w:line="480" w:lineRule="auto"/>
            </w:pPr>
            <w:r>
              <w:t xml:space="preserve">Letters must </w:t>
            </w:r>
            <w:r w:rsidR="00392036">
              <w:t>be</w:t>
            </w:r>
            <w:r>
              <w:t xml:space="preserve"> </w:t>
            </w:r>
            <w:r w:rsidR="00392036" w:rsidRPr="00392036">
              <w:rPr>
                <w:i/>
                <w:u w:val="single"/>
              </w:rPr>
              <w:t>s</w:t>
            </w:r>
            <w:r w:rsidR="00580709">
              <w:rPr>
                <w:i/>
                <w:u w:val="single"/>
              </w:rPr>
              <w:t>canned and s</w:t>
            </w:r>
            <w:r w:rsidR="00392036" w:rsidRPr="00392036">
              <w:rPr>
                <w:i/>
                <w:u w:val="single"/>
              </w:rPr>
              <w:t>ent as a</w:t>
            </w:r>
            <w:r w:rsidR="00580709">
              <w:rPr>
                <w:i/>
                <w:u w:val="single"/>
              </w:rPr>
              <w:t xml:space="preserve"> .PDF</w:t>
            </w:r>
            <w:r w:rsidR="00392036" w:rsidRPr="00392036">
              <w:rPr>
                <w:i/>
                <w:u w:val="single"/>
              </w:rPr>
              <w:t xml:space="preserve"> attachment</w:t>
            </w:r>
            <w:r w:rsidR="00580709">
              <w:rPr>
                <w:i/>
                <w:u w:val="single"/>
              </w:rPr>
              <w:t xml:space="preserve"> with a handwritten signature</w:t>
            </w:r>
            <w:r w:rsidR="00392036">
              <w:t xml:space="preserve"> via email to</w:t>
            </w:r>
            <w:r w:rsidR="0051272C">
              <w:t>:</w:t>
            </w:r>
          </w:p>
          <w:p w14:paraId="21F1613A" w14:textId="7A94946A" w:rsidR="0051272C" w:rsidRPr="00A44401" w:rsidRDefault="00392036" w:rsidP="009E333C">
            <w:pPr>
              <w:spacing w:line="480" w:lineRule="auto"/>
              <w:rPr>
                <w:sz w:val="22"/>
                <w:szCs w:val="36"/>
              </w:rPr>
            </w:pPr>
            <w:r w:rsidRPr="00A44401">
              <w:rPr>
                <w:sz w:val="22"/>
                <w:szCs w:val="36"/>
              </w:rPr>
              <w:t xml:space="preserve"> </w:t>
            </w:r>
            <w:hyperlink r:id="rId13" w:history="1">
              <w:r w:rsidR="006A67B3" w:rsidRPr="00620E6F">
                <w:rPr>
                  <w:rStyle w:val="Hyperlink"/>
                  <w:sz w:val="22"/>
                  <w:szCs w:val="36"/>
                </w:rPr>
                <w:t>Julia.Paronish-Ludwig@va.gov</w:t>
              </w:r>
            </w:hyperlink>
          </w:p>
          <w:p w14:paraId="442BBF98" w14:textId="77777777" w:rsidR="00392036" w:rsidRPr="007324BD" w:rsidRDefault="00392036" w:rsidP="0057459D">
            <w:pPr>
              <w:spacing w:line="480" w:lineRule="auto"/>
            </w:pPr>
          </w:p>
        </w:tc>
      </w:tr>
      <w:tr w:rsidR="005314CE" w:rsidRPr="007324BD" w14:paraId="222A64A5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121A9DF4" w14:textId="77777777" w:rsidR="005314CE" w:rsidRPr="007324BD" w:rsidRDefault="00580709" w:rsidP="005314CE">
            <w:pPr>
              <w:pStyle w:val="Heading2"/>
            </w:pPr>
            <w:r>
              <w:t>Curriculum Vitae</w:t>
            </w:r>
          </w:p>
        </w:tc>
      </w:tr>
      <w:tr w:rsidR="005D4280" w:rsidRPr="007324BD" w14:paraId="45BA2119" w14:textId="77777777" w:rsidTr="00580709">
        <w:trPr>
          <w:cantSplit/>
          <w:trHeight w:val="576"/>
          <w:jc w:val="center"/>
        </w:trPr>
        <w:tc>
          <w:tcPr>
            <w:tcW w:w="9532" w:type="dxa"/>
            <w:gridSpan w:val="5"/>
            <w:shd w:val="clear" w:color="auto" w:fill="auto"/>
          </w:tcPr>
          <w:p w14:paraId="4F63E0F6" w14:textId="77777777" w:rsidR="005D4280" w:rsidRPr="007324BD" w:rsidRDefault="00580709" w:rsidP="002507D2">
            <w:r>
              <w:t xml:space="preserve">Please include a copy of </w:t>
            </w:r>
            <w:r w:rsidR="002507D2">
              <w:t>your most</w:t>
            </w:r>
            <w:r>
              <w:t xml:space="preserve"> recent CV.  This should be included with</w:t>
            </w:r>
            <w:r w:rsidR="002507D2">
              <w:t xml:space="preserve"> submission of </w:t>
            </w:r>
            <w:r>
              <w:t>your completed application in PDF format.</w:t>
            </w:r>
          </w:p>
        </w:tc>
      </w:tr>
      <w:tr w:rsidR="002507D2" w:rsidRPr="007324BD" w14:paraId="2DEC800E" w14:textId="77777777" w:rsidTr="002507D2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10948CDC" w14:textId="77777777" w:rsidR="002507D2" w:rsidRPr="007324BD" w:rsidRDefault="002507D2" w:rsidP="00617F44">
            <w:pPr>
              <w:pStyle w:val="Heading2"/>
            </w:pPr>
            <w:r>
              <w:t>Signature</w:t>
            </w:r>
          </w:p>
        </w:tc>
      </w:tr>
      <w:tr w:rsidR="002507D2" w:rsidRPr="007324BD" w14:paraId="50A6A0AD" w14:textId="77777777" w:rsidTr="00617F44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</w:tcPr>
          <w:p w14:paraId="64F97266" w14:textId="77777777" w:rsidR="002507D2" w:rsidRPr="007324BD" w:rsidRDefault="002507D2" w:rsidP="002507D2">
            <w:r>
              <w:t xml:space="preserve">I do hereby attest that the information in this document is true, accurate, and complete to the best of my knowledge and I understand that any falsification, omission, or concealment of material may result in my application not being considered for review. </w:t>
            </w:r>
          </w:p>
        </w:tc>
      </w:tr>
      <w:tr w:rsidR="002507D2" w:rsidRPr="007324BD" w14:paraId="57FB9212" w14:textId="77777777" w:rsidTr="002507D2">
        <w:trPr>
          <w:cantSplit/>
          <w:trHeight w:val="259"/>
          <w:jc w:val="center"/>
        </w:trPr>
        <w:tc>
          <w:tcPr>
            <w:tcW w:w="6026" w:type="dxa"/>
            <w:gridSpan w:val="3"/>
            <w:shd w:val="clear" w:color="auto" w:fill="auto"/>
          </w:tcPr>
          <w:p w14:paraId="236EDCB9" w14:textId="77777777" w:rsidR="002507D2" w:rsidRDefault="002507D2" w:rsidP="002507D2">
            <w:r>
              <w:t>Signature:</w:t>
            </w:r>
          </w:p>
          <w:p w14:paraId="6F1670CF" w14:textId="77777777" w:rsidR="002507D2" w:rsidRDefault="002507D2" w:rsidP="002507D2"/>
        </w:tc>
        <w:tc>
          <w:tcPr>
            <w:tcW w:w="3506" w:type="dxa"/>
            <w:gridSpan w:val="2"/>
            <w:shd w:val="clear" w:color="auto" w:fill="auto"/>
          </w:tcPr>
          <w:p w14:paraId="4AF2999A" w14:textId="77777777" w:rsidR="002507D2" w:rsidRDefault="002507D2" w:rsidP="002507D2">
            <w:r>
              <w:t>Date:</w:t>
            </w:r>
          </w:p>
        </w:tc>
      </w:tr>
    </w:tbl>
    <w:p w14:paraId="691F904F" w14:textId="77777777" w:rsidR="00415F5F" w:rsidRDefault="00415F5F" w:rsidP="009C7D71"/>
    <w:p w14:paraId="7AF00362" w14:textId="77777777" w:rsidR="001551A7" w:rsidRDefault="001551A7" w:rsidP="009C7D71"/>
    <w:sectPr w:rsidR="001551A7" w:rsidSect="0013410A">
      <w:footerReference w:type="default" r:id="rId14"/>
      <w:footerReference w:type="first" r:id="rId15"/>
      <w:pgSz w:w="12240" w:h="15840"/>
      <w:pgMar w:top="108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E221" w14:textId="77777777" w:rsidR="009E38A6" w:rsidRDefault="009E38A6">
      <w:r>
        <w:separator/>
      </w:r>
    </w:p>
  </w:endnote>
  <w:endnote w:type="continuationSeparator" w:id="0">
    <w:p w14:paraId="3C768FA6" w14:textId="77777777" w:rsidR="009E38A6" w:rsidRDefault="009E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8A16" w14:textId="1BC43DF1" w:rsidR="0051272C" w:rsidRPr="0051272C" w:rsidRDefault="006A67B3" w:rsidP="0051272C">
    <w:pPr>
      <w:pStyle w:val="Footer"/>
    </w:pPr>
    <w:r>
      <w:t>10/05/2023</w:t>
    </w:r>
  </w:p>
  <w:p w14:paraId="561947C1" w14:textId="77777777" w:rsidR="0051272C" w:rsidRDefault="0051272C">
    <w:pPr>
      <w:pStyle w:val="Footer"/>
    </w:pPr>
  </w:p>
  <w:p w14:paraId="22E2A82F" w14:textId="77777777" w:rsidR="00010265" w:rsidRDefault="00010265" w:rsidP="00EB52A5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368B" w14:textId="252E2878" w:rsidR="004532E2" w:rsidRDefault="004532E2">
    <w:pPr>
      <w:pStyle w:val="Footer"/>
    </w:pPr>
    <w:r>
      <w:t>10/05/2023</w:t>
    </w:r>
  </w:p>
  <w:p w14:paraId="57481FEA" w14:textId="77777777" w:rsidR="004532E2" w:rsidRDefault="00453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BB36" w14:textId="77777777" w:rsidR="009E38A6" w:rsidRDefault="009E38A6">
      <w:r>
        <w:separator/>
      </w:r>
    </w:p>
  </w:footnote>
  <w:footnote w:type="continuationSeparator" w:id="0">
    <w:p w14:paraId="031E79CF" w14:textId="77777777" w:rsidR="009E38A6" w:rsidRDefault="009E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918"/>
    <w:multiLevelType w:val="hybridMultilevel"/>
    <w:tmpl w:val="616A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F1B03"/>
    <w:multiLevelType w:val="hybridMultilevel"/>
    <w:tmpl w:val="E70A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3225">
    <w:abstractNumId w:val="1"/>
  </w:num>
  <w:num w:numId="2" w16cid:durableId="37940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91"/>
    <w:rsid w:val="00006134"/>
    <w:rsid w:val="000077BD"/>
    <w:rsid w:val="00010265"/>
    <w:rsid w:val="00017DD1"/>
    <w:rsid w:val="000256E9"/>
    <w:rsid w:val="00032E90"/>
    <w:rsid w:val="000332AD"/>
    <w:rsid w:val="0004186C"/>
    <w:rsid w:val="000447ED"/>
    <w:rsid w:val="00072A92"/>
    <w:rsid w:val="00085333"/>
    <w:rsid w:val="000B70B3"/>
    <w:rsid w:val="000C0676"/>
    <w:rsid w:val="000C3395"/>
    <w:rsid w:val="000E2704"/>
    <w:rsid w:val="0011649E"/>
    <w:rsid w:val="00131E76"/>
    <w:rsid w:val="0013410A"/>
    <w:rsid w:val="001551A7"/>
    <w:rsid w:val="001608A3"/>
    <w:rsid w:val="0016303A"/>
    <w:rsid w:val="00190F40"/>
    <w:rsid w:val="001A3C6A"/>
    <w:rsid w:val="001B4416"/>
    <w:rsid w:val="001D2340"/>
    <w:rsid w:val="001D2CE5"/>
    <w:rsid w:val="001F7A95"/>
    <w:rsid w:val="00221270"/>
    <w:rsid w:val="00240AF1"/>
    <w:rsid w:val="0024648C"/>
    <w:rsid w:val="002507D2"/>
    <w:rsid w:val="002602F0"/>
    <w:rsid w:val="00266505"/>
    <w:rsid w:val="00270A77"/>
    <w:rsid w:val="002C0936"/>
    <w:rsid w:val="00326F1B"/>
    <w:rsid w:val="00335DE0"/>
    <w:rsid w:val="00352E59"/>
    <w:rsid w:val="00384215"/>
    <w:rsid w:val="00392036"/>
    <w:rsid w:val="003A1B6B"/>
    <w:rsid w:val="003A57AC"/>
    <w:rsid w:val="003C4E60"/>
    <w:rsid w:val="003F04B4"/>
    <w:rsid w:val="00400969"/>
    <w:rsid w:val="004035E6"/>
    <w:rsid w:val="00415F5F"/>
    <w:rsid w:val="0042038C"/>
    <w:rsid w:val="00431565"/>
    <w:rsid w:val="00436257"/>
    <w:rsid w:val="0044381B"/>
    <w:rsid w:val="004532E2"/>
    <w:rsid w:val="00461DCB"/>
    <w:rsid w:val="00491A66"/>
    <w:rsid w:val="004B66C1"/>
    <w:rsid w:val="004D64E0"/>
    <w:rsid w:val="0051272C"/>
    <w:rsid w:val="005264C4"/>
    <w:rsid w:val="005314CE"/>
    <w:rsid w:val="00532E88"/>
    <w:rsid w:val="005360D4"/>
    <w:rsid w:val="00543277"/>
    <w:rsid w:val="0054754E"/>
    <w:rsid w:val="00551676"/>
    <w:rsid w:val="0056338C"/>
    <w:rsid w:val="005717DB"/>
    <w:rsid w:val="00574303"/>
    <w:rsid w:val="0057459D"/>
    <w:rsid w:val="00577491"/>
    <w:rsid w:val="00580709"/>
    <w:rsid w:val="005A6C07"/>
    <w:rsid w:val="005D4280"/>
    <w:rsid w:val="005F422F"/>
    <w:rsid w:val="00600217"/>
    <w:rsid w:val="006144EE"/>
    <w:rsid w:val="00616028"/>
    <w:rsid w:val="00617F44"/>
    <w:rsid w:val="00643E18"/>
    <w:rsid w:val="006638AD"/>
    <w:rsid w:val="00664D1F"/>
    <w:rsid w:val="00671993"/>
    <w:rsid w:val="00682713"/>
    <w:rsid w:val="006A67B3"/>
    <w:rsid w:val="006A747A"/>
    <w:rsid w:val="006F6347"/>
    <w:rsid w:val="00704B92"/>
    <w:rsid w:val="00714D5C"/>
    <w:rsid w:val="007159C4"/>
    <w:rsid w:val="00722DE8"/>
    <w:rsid w:val="007317B3"/>
    <w:rsid w:val="007324BD"/>
    <w:rsid w:val="00733AC6"/>
    <w:rsid w:val="007344B3"/>
    <w:rsid w:val="007352E9"/>
    <w:rsid w:val="007543A4"/>
    <w:rsid w:val="0076469F"/>
    <w:rsid w:val="00770EEA"/>
    <w:rsid w:val="007E3D81"/>
    <w:rsid w:val="007E55AF"/>
    <w:rsid w:val="007E5DC0"/>
    <w:rsid w:val="008004B4"/>
    <w:rsid w:val="00850FE1"/>
    <w:rsid w:val="008651F7"/>
    <w:rsid w:val="008658E6"/>
    <w:rsid w:val="0087489F"/>
    <w:rsid w:val="008749DA"/>
    <w:rsid w:val="00884846"/>
    <w:rsid w:val="00884CA6"/>
    <w:rsid w:val="00887861"/>
    <w:rsid w:val="00895985"/>
    <w:rsid w:val="008D5B4D"/>
    <w:rsid w:val="00900794"/>
    <w:rsid w:val="00932D09"/>
    <w:rsid w:val="009622B2"/>
    <w:rsid w:val="00966F75"/>
    <w:rsid w:val="00985E1E"/>
    <w:rsid w:val="009C7D71"/>
    <w:rsid w:val="009D07FB"/>
    <w:rsid w:val="009E333C"/>
    <w:rsid w:val="009E38A6"/>
    <w:rsid w:val="009F3300"/>
    <w:rsid w:val="009F58BB"/>
    <w:rsid w:val="00A046FA"/>
    <w:rsid w:val="00A131B9"/>
    <w:rsid w:val="00A37510"/>
    <w:rsid w:val="00A41E64"/>
    <w:rsid w:val="00A4373B"/>
    <w:rsid w:val="00A44401"/>
    <w:rsid w:val="00A83D5E"/>
    <w:rsid w:val="00A96AA4"/>
    <w:rsid w:val="00AE1F72"/>
    <w:rsid w:val="00B04903"/>
    <w:rsid w:val="00B12708"/>
    <w:rsid w:val="00B127CB"/>
    <w:rsid w:val="00B270DF"/>
    <w:rsid w:val="00B40C98"/>
    <w:rsid w:val="00B41C69"/>
    <w:rsid w:val="00B4744E"/>
    <w:rsid w:val="00B91D35"/>
    <w:rsid w:val="00B96D9F"/>
    <w:rsid w:val="00BA2D42"/>
    <w:rsid w:val="00BB32D8"/>
    <w:rsid w:val="00BB770C"/>
    <w:rsid w:val="00BC0F25"/>
    <w:rsid w:val="00BE09D6"/>
    <w:rsid w:val="00C10FF1"/>
    <w:rsid w:val="00C30E55"/>
    <w:rsid w:val="00C5090B"/>
    <w:rsid w:val="00C63324"/>
    <w:rsid w:val="00C75164"/>
    <w:rsid w:val="00C81188"/>
    <w:rsid w:val="00C87DDE"/>
    <w:rsid w:val="00C92FF3"/>
    <w:rsid w:val="00CB5E53"/>
    <w:rsid w:val="00CC60E0"/>
    <w:rsid w:val="00CC6A22"/>
    <w:rsid w:val="00CC7CB7"/>
    <w:rsid w:val="00D02133"/>
    <w:rsid w:val="00D12FE3"/>
    <w:rsid w:val="00D21FCD"/>
    <w:rsid w:val="00D34CBE"/>
    <w:rsid w:val="00D35561"/>
    <w:rsid w:val="00D35EEA"/>
    <w:rsid w:val="00D461ED"/>
    <w:rsid w:val="00D53D61"/>
    <w:rsid w:val="00D60FF1"/>
    <w:rsid w:val="00D66A94"/>
    <w:rsid w:val="00D813C2"/>
    <w:rsid w:val="00D935FF"/>
    <w:rsid w:val="00DA5F94"/>
    <w:rsid w:val="00DC15B9"/>
    <w:rsid w:val="00DC3D3F"/>
    <w:rsid w:val="00DC6437"/>
    <w:rsid w:val="00DD2A14"/>
    <w:rsid w:val="00DF1BA0"/>
    <w:rsid w:val="00E21494"/>
    <w:rsid w:val="00E33A75"/>
    <w:rsid w:val="00E33DC8"/>
    <w:rsid w:val="00E630EB"/>
    <w:rsid w:val="00E75AE6"/>
    <w:rsid w:val="00E80215"/>
    <w:rsid w:val="00E95541"/>
    <w:rsid w:val="00EA353A"/>
    <w:rsid w:val="00EB4DAD"/>
    <w:rsid w:val="00EB52A5"/>
    <w:rsid w:val="00EB7066"/>
    <w:rsid w:val="00EC655E"/>
    <w:rsid w:val="00EE33CA"/>
    <w:rsid w:val="00F04B9B"/>
    <w:rsid w:val="00F0626A"/>
    <w:rsid w:val="00F149CC"/>
    <w:rsid w:val="00F242E0"/>
    <w:rsid w:val="00F46364"/>
    <w:rsid w:val="00F74AAD"/>
    <w:rsid w:val="00F82CD0"/>
    <w:rsid w:val="00F92563"/>
    <w:rsid w:val="00FD6913"/>
    <w:rsid w:val="00FF1B17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9171A0"/>
  <w15:docId w15:val="{478AACCF-05ED-4659-AE68-9E034CC9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489F"/>
    <w:rPr>
      <w:color w:val="808080"/>
    </w:rPr>
  </w:style>
  <w:style w:type="paragraph" w:styleId="NoSpacing">
    <w:name w:val="No Spacing"/>
    <w:link w:val="NoSpacingChar"/>
    <w:uiPriority w:val="1"/>
    <w:qFormat/>
    <w:rsid w:val="0013410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410A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221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17F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27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0D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DF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62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ulia.Paronish-Ludwig@v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lia.Paronish-Ludwig@va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SLCAskerR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023564EBA47E1A03BF64610AC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C28C-BD15-4288-B97B-DFC5E9602EE5}"/>
      </w:docPartPr>
      <w:docPartBody>
        <w:p w:rsidR="002743A8" w:rsidRDefault="002743A8" w:rsidP="002743A8">
          <w:pPr>
            <w:pStyle w:val="B8F023564EBA47E1A03BF64610AC92C815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170F7EC5BFA649629B2C4D332B13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40F3-BC52-447B-81BB-B9ECFE3F80FE}"/>
      </w:docPartPr>
      <w:docPartBody>
        <w:p w:rsidR="002743A8" w:rsidRDefault="002743A8" w:rsidP="002743A8">
          <w:pPr>
            <w:pStyle w:val="170F7EC5BFA649629B2C4D332B13D05614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709CAD4D58B345F7B33A35BE0232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2181-372F-4A21-A07A-5FA55C253BE0}"/>
      </w:docPartPr>
      <w:docPartBody>
        <w:p w:rsidR="002743A8" w:rsidRDefault="002743A8" w:rsidP="002743A8">
          <w:pPr>
            <w:pStyle w:val="709CAD4D58B345F7B33A35BE0232A7FA14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C77A32521BE14F1A813E7706BF2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3370-2AC4-4604-B16C-25C83A6CD197}"/>
      </w:docPartPr>
      <w:docPartBody>
        <w:p w:rsidR="002743A8" w:rsidRDefault="002743A8" w:rsidP="002743A8">
          <w:pPr>
            <w:pStyle w:val="C77A32521BE14F1A813E7706BF2D451F14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62766FDEEC5942C0832B8461005E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EABC-9A5C-4E64-B573-C9BD2483D109}"/>
      </w:docPartPr>
      <w:docPartBody>
        <w:p w:rsidR="002743A8" w:rsidRDefault="002743A8" w:rsidP="002743A8">
          <w:pPr>
            <w:pStyle w:val="62766FDEEC5942C0832B8461005E649714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ADD18F62496940989FD71F0489B4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F37A-D7F5-4FCA-B967-F53C8B8BA0EE}"/>
      </w:docPartPr>
      <w:docPartBody>
        <w:p w:rsidR="002743A8" w:rsidRDefault="002743A8" w:rsidP="002743A8">
          <w:pPr>
            <w:pStyle w:val="ADD18F62496940989FD71F0489B4A39B13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83E7183034244643B0DB8235F9DE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9162-AAC8-4EF8-8D18-0CAC0C33552D}"/>
      </w:docPartPr>
      <w:docPartBody>
        <w:p w:rsidR="002743A8" w:rsidRDefault="002743A8" w:rsidP="002743A8">
          <w:pPr>
            <w:pStyle w:val="83E7183034244643B0DB8235F9DE7DA013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CAA2DB66155746EAAD9024B63B01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270D-6F01-4B59-B674-AE0935FB08F8}"/>
      </w:docPartPr>
      <w:docPartBody>
        <w:p w:rsidR="002743A8" w:rsidRDefault="002743A8" w:rsidP="002743A8">
          <w:pPr>
            <w:pStyle w:val="CAA2DB66155746EAAD9024B63B0175F713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4C08905B8D954D8AA8AF939DDC8C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F9E7-03BE-40DF-9F74-C20285DF58EA}"/>
      </w:docPartPr>
      <w:docPartBody>
        <w:p w:rsidR="002743A8" w:rsidRDefault="002743A8" w:rsidP="002743A8">
          <w:pPr>
            <w:pStyle w:val="4C08905B8D954D8AA8AF939DDC8C515912"/>
          </w:pPr>
          <w:r w:rsidRPr="00757F96">
            <w:rPr>
              <w:rStyle w:val="PlaceholderText"/>
            </w:rPr>
            <w:t>Choose an item.</w:t>
          </w:r>
        </w:p>
      </w:docPartBody>
    </w:docPart>
    <w:docPart>
      <w:docPartPr>
        <w:name w:val="40DD2EC20417409DB780C36FFABC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FE4C-7157-4A06-87D4-EA27B23427F4}"/>
      </w:docPartPr>
      <w:docPartBody>
        <w:p w:rsidR="002743A8" w:rsidRDefault="002743A8" w:rsidP="002743A8">
          <w:pPr>
            <w:pStyle w:val="40DD2EC20417409DB780C36FFABC9B3E11"/>
          </w:pPr>
          <w:r w:rsidRPr="00757F96">
            <w:rPr>
              <w:rStyle w:val="PlaceholderText"/>
            </w:rPr>
            <w:t>Click here to enter a date.</w:t>
          </w:r>
        </w:p>
      </w:docPartBody>
    </w:docPart>
    <w:docPart>
      <w:docPartPr>
        <w:name w:val="F7119A8AB85643F582B93DD180D0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AE00-0E12-4943-849C-046938D234AC}"/>
      </w:docPartPr>
      <w:docPartBody>
        <w:p w:rsidR="002743A8" w:rsidRDefault="002743A8" w:rsidP="002743A8">
          <w:pPr>
            <w:pStyle w:val="F7119A8AB85643F582B93DD180D0326411"/>
          </w:pPr>
          <w:r w:rsidRPr="00757F96">
            <w:rPr>
              <w:rStyle w:val="PlaceholderText"/>
            </w:rPr>
            <w:t>Click here to enter a date.</w:t>
          </w:r>
        </w:p>
      </w:docPartBody>
    </w:docPart>
    <w:docPart>
      <w:docPartPr>
        <w:name w:val="10E60B4DE8634C5A9F8F1BF54B63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A957-FE7E-4436-BF4B-4D0460B7FCC4}"/>
      </w:docPartPr>
      <w:docPartBody>
        <w:p w:rsidR="00027AAC" w:rsidRDefault="002743A8" w:rsidP="002743A8">
          <w:pPr>
            <w:pStyle w:val="10E60B4DE8634C5A9F8F1BF54B63D5D6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3D61A1EF4CF2405C96B06DEA572D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8FD3-9B9A-4DF3-9A07-32D04D341B20}"/>
      </w:docPartPr>
      <w:docPartBody>
        <w:p w:rsidR="00735250" w:rsidRDefault="00052D5E" w:rsidP="00052D5E">
          <w:pPr>
            <w:pStyle w:val="3D61A1EF4CF2405C96B06DEA572D382D"/>
          </w:pPr>
          <w:r w:rsidRPr="00757F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E6B"/>
    <w:rsid w:val="00027AAC"/>
    <w:rsid w:val="00052D5E"/>
    <w:rsid w:val="0022657B"/>
    <w:rsid w:val="002743A8"/>
    <w:rsid w:val="00294EB6"/>
    <w:rsid w:val="002D6CF1"/>
    <w:rsid w:val="00334C48"/>
    <w:rsid w:val="00336E6B"/>
    <w:rsid w:val="0036793C"/>
    <w:rsid w:val="00561081"/>
    <w:rsid w:val="006D2C11"/>
    <w:rsid w:val="00735250"/>
    <w:rsid w:val="00794519"/>
    <w:rsid w:val="007B4E5E"/>
    <w:rsid w:val="007C104F"/>
    <w:rsid w:val="007D0D89"/>
    <w:rsid w:val="00983DD3"/>
    <w:rsid w:val="009841F2"/>
    <w:rsid w:val="00B010C0"/>
    <w:rsid w:val="00D80413"/>
    <w:rsid w:val="00E2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7F3"/>
    <w:rPr>
      <w:color w:val="808080"/>
    </w:rPr>
  </w:style>
  <w:style w:type="paragraph" w:customStyle="1" w:styleId="B8F023564EBA47E1A03BF64610AC92C815">
    <w:name w:val="B8F023564EBA47E1A03BF64610AC92C815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0F7EC5BFA649629B2C4D332B13D05614">
    <w:name w:val="170F7EC5BFA649629B2C4D332B13D05614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9CAD4D58B345F7B33A35BE0232A7FA14">
    <w:name w:val="709CAD4D58B345F7B33A35BE0232A7FA14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7A32521BE14F1A813E7706BF2D451F14">
    <w:name w:val="C77A32521BE14F1A813E7706BF2D451F14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766FDEEC5942C0832B8461005E649714">
    <w:name w:val="62766FDEEC5942C0832B8461005E649714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D18F62496940989FD71F0489B4A39B13">
    <w:name w:val="ADD18F62496940989FD71F0489B4A39B13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7183034244643B0DB8235F9DE7DA013">
    <w:name w:val="83E7183034244643B0DB8235F9DE7DA013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A2DB66155746EAAD9024B63B0175F713">
    <w:name w:val="CAA2DB66155746EAAD9024B63B0175F713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D2EC20417409DB780C36FFABC9B3E11">
    <w:name w:val="40DD2EC20417409DB780C36FFABC9B3E11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119A8AB85643F582B93DD180D0326411">
    <w:name w:val="F7119A8AB85643F582B93DD180D0326411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08905B8D954D8AA8AF939DDC8C515912">
    <w:name w:val="4C08905B8D954D8AA8AF939DDC8C515912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E60B4DE8634C5A9F8F1BF54B63D5D6">
    <w:name w:val="10E60B4DE8634C5A9F8F1BF54B63D5D6"/>
    <w:rsid w:val="002743A8"/>
  </w:style>
  <w:style w:type="paragraph" w:customStyle="1" w:styleId="3D61A1EF4CF2405C96B06DEA572D382D">
    <w:name w:val="3D61A1EF4CF2405C96B06DEA572D382D"/>
    <w:rsid w:val="00052D5E"/>
  </w:style>
  <w:style w:type="paragraph" w:customStyle="1" w:styleId="599147549A794FF5870A31C4CD8D15B0">
    <w:name w:val="599147549A794FF5870A31C4CD8D15B0"/>
    <w:rsid w:val="00294E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Please complete the application using Microsoft Word, print, and sign.  Completed applications and CV’s should be scanned and submitted as a PDF email attachment.  Applicants are encouraged to keep a copy of the completed document for their own records.  Submit applications to NTX118.MentalHealth.NPR@va.gov no later than January 7, 2022.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344B69-723A-4A47-94ED-CE1CEAA78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3</Pages>
  <Words>577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Residency application form</vt:lpstr>
    </vt:vector>
  </TitlesOfParts>
  <Company>George E. Whalen VA Medical center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application form</dc:title>
  <dc:creator>S.Newton</dc:creator>
  <cp:lastModifiedBy>Paronish-Ludwig, Julia M.</cp:lastModifiedBy>
  <cp:revision>2</cp:revision>
  <cp:lastPrinted>2021-09-22T20:20:00Z</cp:lastPrinted>
  <dcterms:created xsi:type="dcterms:W3CDTF">2023-10-05T13:26:00Z</dcterms:created>
  <dcterms:modified xsi:type="dcterms:W3CDTF">2023-10-05T13:26:00Z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