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16"/>
          <w:szCs w:val="24"/>
          <w:lang w:eastAsia="en-US"/>
        </w:rPr>
        <w:id w:val="189522674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60"/>
          </w:tblGrid>
          <w:tr w:rsidR="0013410A" w14:paraId="5EF28595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2CF570BB" w14:textId="1A6A704F" w:rsidR="0013410A" w:rsidRDefault="00963B80" w:rsidP="00963B8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963B80">
                  <w:rPr>
                    <w:rFonts w:asciiTheme="majorHAnsi" w:eastAsiaTheme="majorEastAsia" w:hAnsiTheme="majorHAnsi" w:cstheme="majorBidi"/>
                    <w:caps/>
                    <w:sz w:val="16"/>
                    <w:szCs w:val="24"/>
                    <w:lang w:eastAsia="en-US"/>
                  </w:rPr>
                  <w:drawing>
                    <wp:inline distT="0" distB="0" distL="0" distR="0" wp14:anchorId="0063571A" wp14:editId="7E113B99">
                      <wp:extent cx="3452876" cy="844091"/>
                      <wp:effectExtent l="0" t="0" r="0" b="0"/>
                      <wp:docPr id="8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2876" cy="8440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3410A" w14:paraId="03BE5C35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8FB8231" w14:textId="49B010FB" w:rsidR="0013410A" w:rsidRDefault="009A746E" w:rsidP="0013410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Primary Care </w:t>
                </w:r>
                <w:r w:rsidR="00FF1B17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NP</w:t>
                </w:r>
                <w:r w:rsidR="008D5B4D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Residency Application 20</w:t>
                </w: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2</w:t>
                </w:r>
                <w:r w:rsidR="00963B80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4</w:t>
                </w: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-202</w:t>
                </w:r>
                <w:r w:rsidR="00963B80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5</w:t>
                </w:r>
              </w:p>
            </w:tc>
          </w:tr>
          <w:tr w:rsidR="0013410A" w14:paraId="2281EF2A" w14:textId="77777777" w:rsidTr="00FF1B17">
            <w:trPr>
              <w:trHeight w:val="755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38E41EE4" w14:textId="77777777" w:rsidR="0013410A" w:rsidRDefault="0013410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3410A" w14:paraId="36E0352F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DC0EC08" w14:textId="77777777" w:rsidR="0013410A" w:rsidRDefault="0013410A" w:rsidP="00B4744E">
                <w:pPr>
                  <w:pStyle w:val="NoSpacing"/>
                  <w:rPr>
                    <w:noProof/>
                    <w:lang w:eastAsia="en-US"/>
                  </w:rPr>
                </w:pPr>
              </w:p>
              <w:p w14:paraId="1D2BDD94" w14:textId="77777777" w:rsidR="00FF1B17" w:rsidRDefault="00B4744E" w:rsidP="00FF1B17">
                <w:pPr>
                  <w:pStyle w:val="NoSpacing"/>
                </w:pPr>
                <w:r>
                  <w:t xml:space="preserve">   </w:t>
                </w:r>
              </w:p>
            </w:tc>
          </w:tr>
          <w:tr w:rsidR="0013410A" w14:paraId="085EC0BF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2650B50" w14:textId="77777777" w:rsidR="001D2CE5" w:rsidRDefault="001D2CE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14:paraId="096FE198" w14:textId="77777777" w:rsidR="0013410A" w:rsidRDefault="001D2CE5" w:rsidP="001D2CE5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</w:t>
                </w:r>
              </w:p>
              <w:p w14:paraId="242E3C6B" w14:textId="77777777" w:rsidR="00FF1B17" w:rsidRDefault="00FF1B17" w:rsidP="009A746E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eastAsia="en-US"/>
                  </w:rPr>
                  <w:drawing>
                    <wp:inline distT="0" distB="0" distL="0" distR="0" wp14:anchorId="344187EC" wp14:editId="510837A2">
                      <wp:extent cx="4095750" cy="1002925"/>
                      <wp:effectExtent l="0" t="0" r="0" b="698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82847" cy="102425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CD09131" w14:textId="77777777" w:rsidR="00FF1B17" w:rsidRDefault="00FF1B17" w:rsidP="001D2CE5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13410A" w14:paraId="634D6543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71EA7FF" w14:textId="77777777" w:rsidR="0013410A" w:rsidRDefault="0013410A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14:paraId="6FFE04CB" w14:textId="77777777" w:rsidR="00963B80" w:rsidRDefault="00963B8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14:paraId="5FB9D989" w14:textId="77777777" w:rsidR="00963B80" w:rsidRDefault="00963B8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14:paraId="34039FB8" w14:textId="77777777" w:rsidR="00963B80" w:rsidRDefault="00963B8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14:paraId="1ACEB8A2" w14:textId="77777777" w:rsidR="00963B80" w:rsidRDefault="00963B8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14:paraId="663AF8A7" w14:textId="77777777" w:rsidR="00963B80" w:rsidRDefault="00963B8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14:paraId="59379ADB" w14:textId="77777777" w:rsidR="00963B80" w:rsidRPr="00963B80" w:rsidRDefault="00963B80">
                <w:pPr>
                  <w:pStyle w:val="NoSpacing"/>
                  <w:jc w:val="center"/>
                </w:pPr>
                <w:r w:rsidRPr="00963B80">
                  <w:t>VA Nebraska-Western Iowa Health Care System</w:t>
                </w:r>
              </w:p>
              <w:p w14:paraId="50EC4D7D" w14:textId="77777777" w:rsidR="00963B80" w:rsidRPr="00963B80" w:rsidRDefault="00963B80">
                <w:pPr>
                  <w:pStyle w:val="NoSpacing"/>
                  <w:jc w:val="center"/>
                </w:pPr>
                <w:r w:rsidRPr="00963B80">
                  <w:t>4101 Woolworth Ave.</w:t>
                </w:r>
              </w:p>
              <w:p w14:paraId="36151EDA" w14:textId="72BA1501" w:rsidR="00963B80" w:rsidRDefault="00963B80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963B80">
                  <w:t>Omaha, NE 68105</w:t>
                </w:r>
              </w:p>
            </w:tc>
          </w:tr>
        </w:tbl>
        <w:p w14:paraId="2B32B3E7" w14:textId="77777777" w:rsidR="0013410A" w:rsidRDefault="0013410A"/>
        <w:p w14:paraId="532C625C" w14:textId="77777777" w:rsidR="0013410A" w:rsidRDefault="0013410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60"/>
          </w:tblGrid>
          <w:tr w:rsidR="0013410A" w14:paraId="17D888A3" w14:textId="77777777">
            <w:sdt>
              <w:sdtPr>
                <w:rPr>
                  <w:color w:val="FF0000"/>
                </w:rPr>
                <w:alias w:val="Abstract"/>
                <w:id w:val="8276291"/>
                <w:placeholder>
                  <w:docPart w:val="1EF14AF188C642DFA5F7E6393C5E073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68C63B29" w14:textId="21D13E0A" w:rsidR="0013410A" w:rsidRDefault="005717DB" w:rsidP="00352E59">
                    <w:pPr>
                      <w:pStyle w:val="NoSpacing"/>
                    </w:pPr>
                    <w:r w:rsidRPr="005717DB">
                      <w:rPr>
                        <w:color w:val="FF0000"/>
                      </w:rPr>
                      <w:t>Please complete the application using Microsoft Word, print, and sign.  Completed applications and CV’s should</w:t>
                    </w:r>
                    <w:r w:rsidR="00131E76">
                      <w:rPr>
                        <w:color w:val="FF0000"/>
                      </w:rPr>
                      <w:t xml:space="preserve"> be scanned and submitted as a .</w:t>
                    </w:r>
                    <w:r w:rsidRPr="005717DB">
                      <w:rPr>
                        <w:color w:val="FF0000"/>
                      </w:rPr>
                      <w:t xml:space="preserve">PDF email attachment.  Applicants are encouraged to keep a copy of the completed document for their own records.  Submit applications to </w:t>
                    </w:r>
                    <w:r w:rsidR="00963B80">
                      <w:rPr>
                        <w:color w:val="FF0000"/>
                      </w:rPr>
                      <w:t>PATRICIA.HOTALING</w:t>
                    </w:r>
                    <w:r w:rsidR="009A746E">
                      <w:rPr>
                        <w:color w:val="FF0000"/>
                      </w:rPr>
                      <w:t>@</w:t>
                    </w:r>
                    <w:r w:rsidR="00963B80">
                      <w:rPr>
                        <w:color w:val="FF0000"/>
                      </w:rPr>
                      <w:t>UNMC.EDU</w:t>
                    </w:r>
                    <w:r w:rsidR="009A746E">
                      <w:rPr>
                        <w:color w:val="FF0000"/>
                      </w:rPr>
                      <w:t xml:space="preserve"> </w:t>
                    </w:r>
                    <w:r w:rsidRPr="005717DB">
                      <w:rPr>
                        <w:color w:val="FF0000"/>
                      </w:rPr>
                      <w:t xml:space="preserve">no later than </w:t>
                    </w:r>
                    <w:r w:rsidR="00963B80">
                      <w:rPr>
                        <w:color w:val="FF0000"/>
                      </w:rPr>
                      <w:t>April 29</w:t>
                    </w:r>
                    <w:r w:rsidR="00334860">
                      <w:rPr>
                        <w:color w:val="FF0000"/>
                      </w:rPr>
                      <w:t>,</w:t>
                    </w:r>
                    <w:r w:rsidR="00BA2D42">
                      <w:rPr>
                        <w:color w:val="FF0000"/>
                      </w:rPr>
                      <w:t xml:space="preserve"> 20</w:t>
                    </w:r>
                    <w:r w:rsidR="009A746E">
                      <w:rPr>
                        <w:color w:val="FF0000"/>
                      </w:rPr>
                      <w:t>2</w:t>
                    </w:r>
                    <w:r w:rsidR="00963B80">
                      <w:rPr>
                        <w:color w:val="FF0000"/>
                      </w:rPr>
                      <w:t>4</w:t>
                    </w:r>
                    <w:r w:rsidRPr="005717DB">
                      <w:rPr>
                        <w:color w:val="FF0000"/>
                      </w:rPr>
                      <w:t>.</w:t>
                    </w:r>
                    <w:r>
                      <w:rPr>
                        <w:color w:val="FF0000"/>
                      </w:rPr>
                      <w:t xml:space="preserve">  </w:t>
                    </w:r>
                    <w:r w:rsidRPr="00143C80">
                      <w:rPr>
                        <w:color w:val="FF0000"/>
                      </w:rPr>
                      <w:t xml:space="preserve"> Incomplete and late applications will not be reviewed.    </w:t>
                    </w:r>
                  </w:p>
                </w:tc>
              </w:sdtContent>
            </w:sdt>
          </w:tr>
        </w:tbl>
        <w:p w14:paraId="07C9003C" w14:textId="162780E6" w:rsidR="0013410A" w:rsidRDefault="00963B80">
          <w:pPr>
            <w:rPr>
              <w:rFonts w:asciiTheme="majorHAnsi" w:hAnsiTheme="majorHAnsi"/>
              <w:b/>
              <w:caps/>
              <w:color w:val="FFFFFF" w:themeColor="background1"/>
              <w:sz w:val="24"/>
            </w:rPr>
          </w:pPr>
        </w:p>
      </w:sdtContent>
    </w:sdt>
    <w:p w14:paraId="451AB911" w14:textId="77777777" w:rsidR="0013410A" w:rsidRDefault="0013410A" w:rsidP="0013410A">
      <w:pPr>
        <w:pStyle w:val="Heading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5"/>
        <w:gridCol w:w="1347"/>
        <w:gridCol w:w="1235"/>
        <w:gridCol w:w="473"/>
        <w:gridCol w:w="2970"/>
      </w:tblGrid>
      <w:tr w:rsidR="00491A66" w:rsidRPr="007324BD" w14:paraId="3A7F6F77" w14:textId="77777777" w:rsidTr="0087489F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3A8EA7" w14:textId="77777777" w:rsidR="00491A66" w:rsidRPr="00D02133" w:rsidRDefault="00577491" w:rsidP="001D2CE5">
            <w:pPr>
              <w:pStyle w:val="Heading1"/>
              <w:rPr>
                <w:szCs w:val="20"/>
              </w:rPr>
            </w:pPr>
            <w:r>
              <w:t>RESIDENCY APPLICATION</w:t>
            </w:r>
            <w:r w:rsidR="00266505">
              <w:t xml:space="preserve">  </w:t>
            </w:r>
          </w:p>
        </w:tc>
      </w:tr>
      <w:tr w:rsidR="00C81188" w:rsidRPr="007324BD" w14:paraId="5589B139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45E3F70E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7D434824" w14:textId="77777777" w:rsidTr="0087489F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1E60A915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-1332446729"/>
                <w:placeholder>
                  <w:docPart w:val="B8F023564EBA47E1A03BF64610AC92C8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D42" w:rsidRPr="007324BD" w14:paraId="6A7AAC6B" w14:textId="77777777" w:rsidTr="00272A57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19339227" w14:textId="77777777" w:rsidR="00BA2D42" w:rsidRPr="007324BD" w:rsidRDefault="00BA2D42" w:rsidP="00326F1B">
            <w:r w:rsidRPr="007324BD">
              <w:t>Phone</w:t>
            </w:r>
            <w:r>
              <w:t xml:space="preserve">:  </w:t>
            </w:r>
            <w:sdt>
              <w:sdtPr>
                <w:id w:val="2098515812"/>
                <w:placeholder>
                  <w:docPart w:val="3D61A1EF4CF2405C96B06DEA572D382D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7324BD" w14:paraId="43479B30" w14:textId="77777777" w:rsidTr="0087489F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7F35854B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-1740861366"/>
                <w:placeholder>
                  <w:docPart w:val="170F7EC5BFA649629B2C4D332B13D056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14:paraId="120B3485" w14:textId="77777777" w:rsidTr="0087489F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D194D8A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-1150667020"/>
                <w:placeholder>
                  <w:docPart w:val="709CAD4D58B345F7B33A35BE0232A7FA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3EC07D73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2071231637"/>
                <w:placeholder>
                  <w:docPart w:val="C77A32521BE14F1A813E7706BF2D451F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79998834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87489F">
              <w:t xml:space="preserve">  </w:t>
            </w:r>
            <w:sdt>
              <w:sdtPr>
                <w:id w:val="-880557732"/>
                <w:placeholder>
                  <w:docPart w:val="62766FDEEC5942C0832B8461005E6497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256E9" w:rsidRPr="007324BD" w14:paraId="0B7FFE63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52EA8F15" w14:textId="77777777" w:rsidR="000256E9" w:rsidRPr="007324BD" w:rsidRDefault="000256E9" w:rsidP="00326F1B">
            <w:r>
              <w:t xml:space="preserve">Email:  </w:t>
            </w:r>
            <w:sdt>
              <w:sdtPr>
                <w:id w:val="-111514845"/>
                <w:placeholder>
                  <w:docPart w:val="10E60B4DE8634C5A9F8F1BF54B63D5D6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7324BD" w14:paraId="109049B6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484EC2B4" w14:textId="77777777" w:rsidR="009622B2" w:rsidRPr="007324BD" w:rsidRDefault="0087489F" w:rsidP="00574303">
            <w:pPr>
              <w:pStyle w:val="Heading2"/>
            </w:pPr>
            <w:r>
              <w:t xml:space="preserve">Graduate </w:t>
            </w:r>
            <w:r w:rsidR="00266505">
              <w:t xml:space="preserve">Nursing </w:t>
            </w:r>
            <w:r>
              <w:t>education</w:t>
            </w:r>
          </w:p>
        </w:tc>
      </w:tr>
      <w:tr w:rsidR="0056338C" w:rsidRPr="007324BD" w14:paraId="673D4E56" w14:textId="77777777" w:rsidTr="0087489F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0A688830" w14:textId="77777777" w:rsidR="0056338C" w:rsidRPr="007324BD" w:rsidRDefault="0087489F" w:rsidP="00326F1B">
            <w:r>
              <w:t>School</w:t>
            </w:r>
            <w:r w:rsidR="001D2340">
              <w:t>:</w:t>
            </w:r>
            <w:r w:rsidR="00006134">
              <w:t xml:space="preserve">  </w:t>
            </w:r>
            <w:sdt>
              <w:sdtPr>
                <w:id w:val="1446273682"/>
                <w:placeholder>
                  <w:docPart w:val="ADD18F62496940989FD71F0489B4A39B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D71" w:rsidRPr="007324BD" w14:paraId="59FE8006" w14:textId="77777777" w:rsidTr="0087489F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35F31C39" w14:textId="77777777" w:rsidR="00CB5E53" w:rsidRPr="007324BD" w:rsidRDefault="0087489F" w:rsidP="00326F1B">
            <w:r>
              <w:t>City</w:t>
            </w:r>
            <w:r w:rsidR="001D2340">
              <w:t>:</w:t>
            </w:r>
            <w:r w:rsidR="00006134">
              <w:t xml:space="preserve">  </w:t>
            </w:r>
            <w:sdt>
              <w:sdtPr>
                <w:id w:val="-533503815"/>
                <w:placeholder>
                  <w:docPart w:val="83E7183034244643B0DB8235F9DE7DA0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4A8E8E86" w14:textId="77777777" w:rsidR="00CB5E53" w:rsidRPr="007324BD" w:rsidRDefault="0087489F" w:rsidP="00326F1B">
            <w:r>
              <w:t>State:</w:t>
            </w:r>
            <w:r w:rsidR="00006134">
              <w:t xml:space="preserve">  </w:t>
            </w:r>
            <w:sdt>
              <w:sdtPr>
                <w:id w:val="93833014"/>
                <w:placeholder>
                  <w:docPart w:val="CAA2DB66155746EAAD9024B63B0175F7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6134" w:rsidRPr="007324BD" w14:paraId="063AF8DD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13823BC0" w14:textId="77777777" w:rsidR="00006134" w:rsidRPr="007324BD" w:rsidRDefault="00006134" w:rsidP="00326F1B">
            <w:r>
              <w:t xml:space="preserve">Dates attended:  From </w:t>
            </w:r>
            <w:sdt>
              <w:sdtPr>
                <w:id w:val="-1135716589"/>
                <w:placeholder>
                  <w:docPart w:val="40DD2EC20417409DB780C36FFABC9B3E"/>
                </w:placeholder>
                <w:showingPlcHdr/>
                <w:date w:fullDate="2014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a date.</w:t>
                </w:r>
              </w:sdtContent>
            </w:sdt>
            <w:r w:rsidR="00266505">
              <w:t xml:space="preserve">  </w:t>
            </w:r>
            <w:r w:rsidR="00A131B9">
              <w:t xml:space="preserve">To </w:t>
            </w:r>
            <w:sdt>
              <w:sdtPr>
                <w:id w:val="-1822030936"/>
                <w:placeholder>
                  <w:docPart w:val="F7119A8AB85643F582B93DD180D03264"/>
                </w:placeholder>
                <w:showingPlcHdr/>
                <w:date w:fullDate="2017-05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06134" w:rsidRPr="007324BD" w14:paraId="76BCA1BE" w14:textId="77777777" w:rsidTr="00617F44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14:paraId="1F69EE09" w14:textId="77777777" w:rsidR="00006134" w:rsidRPr="007324BD" w:rsidRDefault="00006134" w:rsidP="00326F1B">
            <w:r>
              <w:t xml:space="preserve">Degree:  </w:t>
            </w:r>
            <w:sdt>
              <w:sdtPr>
                <w:id w:val="-772166301"/>
                <w:placeholder>
                  <w:docPart w:val="4C08905B8D954D8AA8AF939DDC8C5159"/>
                </w:placeholder>
                <w:showingPlcHdr/>
                <w:dropDownList>
                  <w:listItem w:value="Choose an item."/>
                  <w:listItem w:displayText="MS" w:value="MS"/>
                  <w:listItem w:displayText="MSN" w:value="MSN"/>
                  <w:listItem w:displayText="DNP" w:value="DNP"/>
                  <w:listItem w:displayText="OTHER" w:value="OTHER"/>
                </w:dropDownList>
              </w:sdtPr>
              <w:sdtEndPr/>
              <w:sdtContent>
                <w:r w:rsidR="009A746E" w:rsidRPr="00757F9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3DDD8824" w14:textId="77777777" w:rsidR="00006134" w:rsidRPr="007324BD" w:rsidRDefault="00006134" w:rsidP="00266505">
            <w:r>
              <w:t xml:space="preserve">Honors/Awards:  </w:t>
            </w:r>
            <w:sdt>
              <w:sdtPr>
                <w:id w:val="-269550620"/>
                <w:placeholder>
                  <w:docPart w:val="2A80C87BE137451795CFADC3C766F02F"/>
                </w:placeholder>
                <w:showingPlcHdr/>
                <w:text/>
              </w:sdtPr>
              <w:sdtEndPr/>
              <w:sdtContent>
                <w:r w:rsidR="00266505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3E899001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95FFF8" w14:textId="77777777" w:rsidR="00266505" w:rsidRPr="007324BD" w:rsidRDefault="00266505" w:rsidP="00326F1B">
            <w:r>
              <w:t xml:space="preserve">Other graduate degrees/certificates:  </w:t>
            </w:r>
            <w:sdt>
              <w:sdtPr>
                <w:id w:val="149573449"/>
                <w:placeholder>
                  <w:docPart w:val="87AFE3CD8E124D2B97D9F32C0EEC33D6"/>
                </w:placeholder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RPr="007324BD" w14:paraId="774D7EFB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3E665812" w14:textId="77777777" w:rsidR="000077BD" w:rsidRPr="007324BD" w:rsidRDefault="00266505" w:rsidP="00574303">
            <w:pPr>
              <w:pStyle w:val="Heading2"/>
            </w:pPr>
            <w:r>
              <w:t>undergraduate education</w:t>
            </w:r>
          </w:p>
        </w:tc>
      </w:tr>
      <w:tr w:rsidR="00266505" w:rsidRPr="007324BD" w14:paraId="61FE520E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730D5838" w14:textId="77777777" w:rsidR="00266505" w:rsidRPr="007324BD" w:rsidRDefault="00266505" w:rsidP="00617F44">
            <w:r>
              <w:t xml:space="preserve">School:  </w:t>
            </w:r>
            <w:sdt>
              <w:sdtPr>
                <w:id w:val="-984463817"/>
                <w:placeholder>
                  <w:docPart w:val="FBCC512A66A843F6A00D2416F3FAB076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7060F7FC" w14:textId="77777777" w:rsidTr="00617F44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749ECAB5" w14:textId="77777777" w:rsidR="00266505" w:rsidRPr="007324BD" w:rsidRDefault="00266505" w:rsidP="00617F44">
            <w:r>
              <w:t xml:space="preserve">City:  </w:t>
            </w:r>
            <w:sdt>
              <w:sdtPr>
                <w:id w:val="-269164958"/>
                <w:placeholder>
                  <w:docPart w:val="C9915EDA80D74E28A4DE6746AFDA2C97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0AD389FA" w14:textId="77777777" w:rsidR="00266505" w:rsidRPr="007324BD" w:rsidRDefault="00266505" w:rsidP="00617F44">
            <w:r>
              <w:t xml:space="preserve">State:  </w:t>
            </w:r>
            <w:sdt>
              <w:sdtPr>
                <w:id w:val="-1225140243"/>
                <w:placeholder>
                  <w:docPart w:val="62E687D88D8349DE9461F0C0465206B8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20378704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53167947" w14:textId="77777777" w:rsidR="00266505" w:rsidRPr="007324BD" w:rsidRDefault="00266505" w:rsidP="00617F44">
            <w:r>
              <w:t xml:space="preserve">Dates attended:  From </w:t>
            </w:r>
            <w:sdt>
              <w:sdtPr>
                <w:id w:val="289171467"/>
                <w:placeholder>
                  <w:docPart w:val="31F971B8118E46E4904EAC3C97152ECD"/>
                </w:placeholder>
                <w:showingPlcHdr/>
                <w:date w:fullDate="2005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</w:t>
            </w:r>
            <w:r w:rsidR="00A131B9">
              <w:t xml:space="preserve">To </w:t>
            </w:r>
            <w:sdt>
              <w:sdtPr>
                <w:id w:val="-1006285279"/>
                <w:placeholder>
                  <w:docPart w:val="88830C281A1545B790C76C9434EAC94A"/>
                </w:placeholder>
                <w:showingPlcHdr/>
                <w:date w:fullDate="2009-05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66505" w:rsidRPr="007324BD" w14:paraId="5D6C3FEA" w14:textId="77777777" w:rsidTr="00617F44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14:paraId="0D435F5A" w14:textId="77777777" w:rsidR="00266505" w:rsidRPr="007324BD" w:rsidRDefault="00266505" w:rsidP="00617F44">
            <w:r>
              <w:t xml:space="preserve">Degree:  </w:t>
            </w:r>
            <w:sdt>
              <w:sdtPr>
                <w:id w:val="-328212998"/>
                <w:placeholder>
                  <w:docPart w:val="06FCDA795D2745ED85F1A479A08AF005"/>
                </w:placeholder>
                <w:showingPlcHdr/>
                <w:text/>
              </w:sdtPr>
              <w:sdtEndPr/>
              <w:sdtContent>
                <w:r w:rsidR="009A746E"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6CADAA54" w14:textId="77777777" w:rsidR="00266505" w:rsidRPr="007324BD" w:rsidRDefault="00266505" w:rsidP="00617F44">
            <w:r>
              <w:t xml:space="preserve">Honors/Awards:  </w:t>
            </w:r>
            <w:sdt>
              <w:sdtPr>
                <w:id w:val="-54866715"/>
                <w:placeholder>
                  <w:docPart w:val="90036AA9D49445CCA173A94065168E57"/>
                </w:placeholder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61A32388" w14:textId="77777777" w:rsidTr="00266505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1CDCE753" w14:textId="77777777" w:rsidR="00266505" w:rsidRPr="007324BD" w:rsidRDefault="00266505" w:rsidP="00326F1B"/>
        </w:tc>
      </w:tr>
      <w:tr w:rsidR="00266505" w:rsidRPr="007324BD" w14:paraId="1E844DC8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4A970414" w14:textId="77777777" w:rsidR="00266505" w:rsidRPr="007324BD" w:rsidRDefault="00266505" w:rsidP="00617F44">
            <w:r>
              <w:t xml:space="preserve">School:  </w:t>
            </w:r>
            <w:sdt>
              <w:sdtPr>
                <w:id w:val="-2102409725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39EFA6F4" w14:textId="77777777" w:rsidTr="00617F44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54A8B551" w14:textId="77777777" w:rsidR="00266505" w:rsidRPr="007324BD" w:rsidRDefault="00266505" w:rsidP="00617F44">
            <w:r>
              <w:t xml:space="preserve">City:  </w:t>
            </w:r>
            <w:sdt>
              <w:sdtPr>
                <w:id w:val="-718511717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6740BF16" w14:textId="77777777" w:rsidR="00266505" w:rsidRPr="007324BD" w:rsidRDefault="00266505" w:rsidP="00617F44">
            <w:r>
              <w:t xml:space="preserve">State:  </w:t>
            </w:r>
            <w:sdt>
              <w:sdtPr>
                <w:id w:val="-1169170459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505" w:rsidRPr="007324BD" w14:paraId="15698529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39E4B110" w14:textId="77777777" w:rsidR="00266505" w:rsidRPr="007324BD" w:rsidRDefault="00266505" w:rsidP="00617F44">
            <w:r>
              <w:t xml:space="preserve">Dates attended:  From </w:t>
            </w:r>
            <w:sdt>
              <w:sdtPr>
                <w:id w:val="-140229191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57F96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</w:t>
            </w:r>
            <w:r w:rsidR="00A131B9">
              <w:t xml:space="preserve">To </w:t>
            </w:r>
            <w:sdt>
              <w:sdtPr>
                <w:id w:val="80073285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57F9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66505" w:rsidRPr="007324BD" w14:paraId="2EF51E96" w14:textId="77777777" w:rsidTr="00617F44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14:paraId="0C264147" w14:textId="77777777" w:rsidR="00266505" w:rsidRPr="007324BD" w:rsidRDefault="00266505" w:rsidP="00617F44">
            <w:r>
              <w:t xml:space="preserve">Degree:  </w:t>
            </w:r>
            <w:sdt>
              <w:sdtPr>
                <w:id w:val="-196237964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32A2E9EE" w14:textId="77777777" w:rsidR="00266505" w:rsidRPr="007324BD" w:rsidRDefault="00266505" w:rsidP="00617F44">
            <w:r>
              <w:t xml:space="preserve">Honors/Awards:  </w:t>
            </w:r>
            <w:sdt>
              <w:sdtPr>
                <w:id w:val="-1496409825"/>
                <w:showingPlcHdr/>
                <w:text/>
              </w:sdtPr>
              <w:sdtEndPr/>
              <w:sdtContent>
                <w:r w:rsidRPr="00757F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1ED" w:rsidRPr="007324BD" w14:paraId="6BEDACF7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0CA33324" w14:textId="77777777" w:rsidR="00D461ED" w:rsidRPr="00BC0F25" w:rsidRDefault="006144EE" w:rsidP="00BC0F25">
            <w:pPr>
              <w:pStyle w:val="Heading2"/>
            </w:pPr>
            <w:r>
              <w:t>Veteran information</w:t>
            </w:r>
          </w:p>
        </w:tc>
      </w:tr>
      <w:tr w:rsidR="006144EE" w:rsidRPr="007324BD" w14:paraId="0EE13D8B" w14:textId="77777777" w:rsidTr="00617F44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14:paraId="1811651C" w14:textId="77777777" w:rsidR="006144EE" w:rsidRPr="007324BD" w:rsidRDefault="006144EE" w:rsidP="006144EE">
            <w:r>
              <w:t xml:space="preserve">Are you a Veteran or do you have a significant Military Background? </w:t>
            </w:r>
            <w:sdt>
              <w:sdtPr>
                <w:id w:val="203715029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A746E">
                  <w:t xml:space="preserve">     </w:t>
                </w:r>
              </w:sdtContent>
            </w:sdt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6E60B3DE" w14:textId="77777777" w:rsidR="006144EE" w:rsidRPr="007324BD" w:rsidRDefault="006144EE" w:rsidP="006144EE">
            <w:r>
              <w:t xml:space="preserve">If yes, please describe:  </w:t>
            </w:r>
            <w:sdt>
              <w:sdtPr>
                <w:id w:val="1490444121"/>
                <w:showingPlcHdr/>
                <w:text/>
              </w:sdtPr>
              <w:sdtEndPr/>
              <w:sdtContent>
                <w:r w:rsidRPr="00726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44EE" w:rsidRPr="007324BD" w14:paraId="6A943047" w14:textId="77777777" w:rsidTr="00617F44">
        <w:trPr>
          <w:cantSplit/>
          <w:trHeight w:val="259"/>
          <w:jc w:val="center"/>
        </w:trPr>
        <w:tc>
          <w:tcPr>
            <w:tcW w:w="47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02B491" w14:textId="77777777" w:rsidR="006144EE" w:rsidRPr="007324BD" w:rsidRDefault="006144EE" w:rsidP="00326F1B">
            <w:r>
              <w:t xml:space="preserve">Are you a current or previous VA employee?  </w:t>
            </w:r>
            <w:sdt>
              <w:sdtPr>
                <w:id w:val="-196241378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369EE">
                  <w:t xml:space="preserve">     </w:t>
                </w:r>
              </w:sdtContent>
            </w:sdt>
          </w:p>
        </w:tc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D60BEB" w14:textId="77777777" w:rsidR="006144EE" w:rsidRPr="007324BD" w:rsidRDefault="006144EE" w:rsidP="00326F1B">
            <w:r>
              <w:t xml:space="preserve">If yes, include dates and assignments.  </w:t>
            </w:r>
            <w:sdt>
              <w:sdtPr>
                <w:id w:val="-268245673"/>
                <w:showingPlcHdr/>
                <w:text/>
              </w:sdtPr>
              <w:sdtEndPr/>
              <w:sdtContent>
                <w:r w:rsidRPr="00726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2A5" w:rsidRPr="007324BD" w14:paraId="58130E58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520D0203" w14:textId="54E03298" w:rsidR="00EB52A5" w:rsidRPr="007324BD" w:rsidRDefault="006144EE" w:rsidP="00574303">
            <w:pPr>
              <w:pStyle w:val="Heading2"/>
            </w:pPr>
            <w:r>
              <w:t>VA</w:t>
            </w:r>
            <w:r w:rsidR="00963B80">
              <w:t xml:space="preserve"> </w:t>
            </w:r>
            <w:r>
              <w:t>N</w:t>
            </w:r>
            <w:r w:rsidR="00963B80">
              <w:t>WIHCS -</w:t>
            </w:r>
            <w:r>
              <w:t xml:space="preserve"> experience</w:t>
            </w:r>
          </w:p>
        </w:tc>
      </w:tr>
      <w:tr w:rsidR="00EB52A5" w:rsidRPr="007324BD" w14:paraId="7FAFA6EA" w14:textId="77777777" w:rsidTr="0087489F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6E1A3D54" w14:textId="77777777" w:rsidR="00EB52A5" w:rsidRPr="007324BD" w:rsidRDefault="006144EE" w:rsidP="00326F1B">
            <w:r>
              <w:t>Were you a VA</w:t>
            </w:r>
            <w:r w:rsidR="006369EE">
              <w:t xml:space="preserve"> </w:t>
            </w:r>
            <w:r>
              <w:t>N</w:t>
            </w:r>
            <w:r w:rsidR="006369EE">
              <w:t>WIHCS</w:t>
            </w:r>
            <w:r>
              <w:t xml:space="preserve"> trainee or did you complete the</w:t>
            </w:r>
            <w:r w:rsidR="006369EE">
              <w:t xml:space="preserve"> </w:t>
            </w:r>
            <w:r>
              <w:t xml:space="preserve">majority of your graduate clinical experience at the VA?  </w:t>
            </w:r>
            <w:sdt>
              <w:sdtPr>
                <w:id w:val="14764170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2640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15F5F" w:rsidRPr="007324BD" w14:paraId="649A029B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10A35253" w14:textId="77777777" w:rsidR="00415F5F" w:rsidRPr="007324BD" w:rsidRDefault="00EB7066" w:rsidP="00574303">
            <w:pPr>
              <w:pStyle w:val="Heading2"/>
            </w:pPr>
            <w:r>
              <w:t>Interest</w:t>
            </w:r>
            <w:r w:rsidR="00221270">
              <w:t xml:space="preserve"> statement</w:t>
            </w:r>
          </w:p>
        </w:tc>
      </w:tr>
      <w:tr w:rsidR="00221270" w:rsidRPr="007324BD" w14:paraId="2FC0080F" w14:textId="77777777" w:rsidTr="00221270">
        <w:trPr>
          <w:cantSplit/>
          <w:trHeight w:val="1923"/>
          <w:jc w:val="center"/>
        </w:trPr>
        <w:tc>
          <w:tcPr>
            <w:tcW w:w="9532" w:type="dxa"/>
            <w:gridSpan w:val="5"/>
            <w:shd w:val="clear" w:color="auto" w:fill="auto"/>
          </w:tcPr>
          <w:p w14:paraId="0362E6F4" w14:textId="77777777" w:rsidR="00221270" w:rsidRDefault="00E21494" w:rsidP="00221270">
            <w:r>
              <w:t xml:space="preserve">Please provide interest </w:t>
            </w:r>
            <w:r w:rsidR="00221270">
              <w:t xml:space="preserve">statement </w:t>
            </w:r>
            <w:r w:rsidR="007E55AF">
              <w:t>(</w:t>
            </w:r>
            <w:r>
              <w:t xml:space="preserve">no </w:t>
            </w:r>
            <w:r w:rsidR="007E55AF">
              <w:t>more than two, double-spaced pages) and must c</w:t>
            </w:r>
            <w:r w:rsidR="00221270">
              <w:t>learly address the following:</w:t>
            </w:r>
          </w:p>
          <w:p w14:paraId="0442CEAC" w14:textId="27E4E832" w:rsidR="00221270" w:rsidRDefault="00963B80" w:rsidP="00221270">
            <w:pPr>
              <w:pStyle w:val="ListParagraph"/>
              <w:numPr>
                <w:ilvl w:val="0"/>
                <w:numId w:val="1"/>
              </w:numPr>
            </w:pPr>
            <w:r>
              <w:t xml:space="preserve">Motivation for working with the Veteran population. </w:t>
            </w:r>
          </w:p>
          <w:p w14:paraId="11FF6086" w14:textId="37C41663" w:rsidR="00221270" w:rsidRDefault="00963B80" w:rsidP="00221270">
            <w:pPr>
              <w:pStyle w:val="ListParagraph"/>
              <w:numPr>
                <w:ilvl w:val="0"/>
                <w:numId w:val="1"/>
              </w:numPr>
            </w:pPr>
            <w:r>
              <w:t>What are your aspirations for a Residency program?</w:t>
            </w:r>
          </w:p>
          <w:p w14:paraId="0D26A576" w14:textId="789B92FA" w:rsidR="00221270" w:rsidRDefault="00221270" w:rsidP="00221270">
            <w:pPr>
              <w:pStyle w:val="ListParagraph"/>
              <w:numPr>
                <w:ilvl w:val="0"/>
                <w:numId w:val="1"/>
              </w:numPr>
            </w:pPr>
            <w:r>
              <w:t>Level of commitment to a career in the VA Healthcare System</w:t>
            </w:r>
          </w:p>
          <w:p w14:paraId="036277CF" w14:textId="114EAF88" w:rsidR="00963B80" w:rsidRDefault="00963B80" w:rsidP="00963B80">
            <w:pPr>
              <w:pStyle w:val="ListParagraph"/>
              <w:numPr>
                <w:ilvl w:val="1"/>
                <w:numId w:val="1"/>
              </w:numPr>
            </w:pPr>
            <w:r>
              <w:t>Please comment upon your vision and planning for your short and long-term goals.</w:t>
            </w:r>
          </w:p>
          <w:p w14:paraId="1EA65CDC" w14:textId="77777777" w:rsidR="00392036" w:rsidRDefault="00392036" w:rsidP="00392036"/>
          <w:sdt>
            <w:sdtPr>
              <w:id w:val="-1007363482"/>
              <w:showingPlcHdr/>
              <w:text/>
            </w:sdtPr>
            <w:sdtEndPr/>
            <w:sdtContent>
              <w:p w14:paraId="6F453837" w14:textId="77777777" w:rsidR="00392036" w:rsidRDefault="009A746E" w:rsidP="00392036">
                <w:r>
                  <w:t xml:space="preserve">     </w:t>
                </w:r>
              </w:p>
            </w:sdtContent>
          </w:sdt>
          <w:p w14:paraId="54ED6612" w14:textId="77777777" w:rsidR="00392036" w:rsidRDefault="00392036" w:rsidP="00392036"/>
          <w:p w14:paraId="32719968" w14:textId="77777777" w:rsidR="00392036" w:rsidRDefault="00392036" w:rsidP="00392036"/>
          <w:p w14:paraId="3213F4DC" w14:textId="77777777" w:rsidR="00392036" w:rsidRDefault="00392036" w:rsidP="00392036"/>
          <w:p w14:paraId="42A56F18" w14:textId="77777777" w:rsidR="005A6C07" w:rsidRDefault="005A6C07" w:rsidP="00392036"/>
          <w:p w14:paraId="5FA3B705" w14:textId="77777777" w:rsidR="00392036" w:rsidRDefault="00392036" w:rsidP="00392036"/>
          <w:p w14:paraId="26B129B6" w14:textId="77777777" w:rsidR="007317B3" w:rsidRDefault="007317B3" w:rsidP="007317B3">
            <w:pPr>
              <w:pStyle w:val="ListParagraph"/>
            </w:pPr>
          </w:p>
          <w:p w14:paraId="7599FE5C" w14:textId="77777777" w:rsidR="007317B3" w:rsidRPr="007324BD" w:rsidRDefault="007317B3" w:rsidP="00392036"/>
        </w:tc>
      </w:tr>
      <w:tr w:rsidR="007317B3" w:rsidRPr="007324BD" w14:paraId="65C7EA48" w14:textId="77777777" w:rsidTr="00617F44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7501EC01" w14:textId="77777777" w:rsidR="007317B3" w:rsidRPr="007324BD" w:rsidRDefault="007317B3" w:rsidP="00617F44">
            <w:pPr>
              <w:pStyle w:val="Heading2"/>
            </w:pPr>
            <w:r>
              <w:lastRenderedPageBreak/>
              <w:t>Letters of reference</w:t>
            </w:r>
          </w:p>
        </w:tc>
      </w:tr>
      <w:tr w:rsidR="007317B3" w:rsidRPr="007324BD" w14:paraId="4ED368A3" w14:textId="77777777" w:rsidTr="007317B3">
        <w:trPr>
          <w:cantSplit/>
          <w:trHeight w:val="576"/>
          <w:jc w:val="center"/>
        </w:trPr>
        <w:tc>
          <w:tcPr>
            <w:tcW w:w="9532" w:type="dxa"/>
            <w:gridSpan w:val="5"/>
            <w:shd w:val="clear" w:color="auto" w:fill="auto"/>
          </w:tcPr>
          <w:p w14:paraId="4173B92D" w14:textId="77777777" w:rsidR="00392036" w:rsidRDefault="007317B3" w:rsidP="007317B3">
            <w:r>
              <w:t xml:space="preserve">Please </w:t>
            </w:r>
            <w:r w:rsidR="00884846">
              <w:t>include three</w:t>
            </w:r>
            <w:r>
              <w:t xml:space="preserve"> letters of reference</w:t>
            </w:r>
            <w:r w:rsidR="00392036">
              <w:t xml:space="preserve"> </w:t>
            </w:r>
            <w:r w:rsidR="00884846">
              <w:t xml:space="preserve">(academic instructor, a preceptor and one from a place of employment/co-worker) </w:t>
            </w:r>
            <w:r w:rsidR="00392036">
              <w:t>which include the following:</w:t>
            </w:r>
          </w:p>
          <w:p w14:paraId="0F93D834" w14:textId="77777777" w:rsidR="00392036" w:rsidRDefault="00392036" w:rsidP="00392036">
            <w:pPr>
              <w:pStyle w:val="ListParagraph"/>
              <w:numPr>
                <w:ilvl w:val="0"/>
                <w:numId w:val="2"/>
              </w:numPr>
            </w:pPr>
            <w:r>
              <w:t>A paragraph or sentence explaining how you know the applicant and the nature of your relationship with them.</w:t>
            </w:r>
          </w:p>
          <w:p w14:paraId="35DA0919" w14:textId="77777777" w:rsidR="00392036" w:rsidRDefault="00392036" w:rsidP="00392036">
            <w:pPr>
              <w:pStyle w:val="ListParagraph"/>
              <w:numPr>
                <w:ilvl w:val="0"/>
                <w:numId w:val="2"/>
              </w:numPr>
            </w:pPr>
            <w:r>
              <w:t xml:space="preserve">An honest evaluation of the </w:t>
            </w:r>
            <w:r w:rsidR="00A131B9">
              <w:t>applicants’</w:t>
            </w:r>
            <w:r>
              <w:t xml:space="preserve"> skills and accomplishments. Try to include specific examples.</w:t>
            </w:r>
          </w:p>
          <w:p w14:paraId="089BE57E" w14:textId="77777777" w:rsidR="00392036" w:rsidRDefault="00392036" w:rsidP="00392036">
            <w:pPr>
              <w:pStyle w:val="ListParagraph"/>
              <w:numPr>
                <w:ilvl w:val="0"/>
                <w:numId w:val="2"/>
              </w:numPr>
            </w:pPr>
            <w:r>
              <w:t xml:space="preserve">A statement or summary that explains why you would recommend the applicant for the </w:t>
            </w:r>
            <w:r w:rsidR="006369EE">
              <w:t xml:space="preserve">primary care </w:t>
            </w:r>
            <w:r w:rsidR="00551676">
              <w:t>NP</w:t>
            </w:r>
            <w:r>
              <w:t xml:space="preserve"> Residency.</w:t>
            </w:r>
          </w:p>
          <w:p w14:paraId="5FBFCB58" w14:textId="77777777" w:rsidR="00392036" w:rsidRDefault="00392036" w:rsidP="007317B3"/>
          <w:p w14:paraId="5BE8CE20" w14:textId="4FD83DF0" w:rsidR="00392036" w:rsidRDefault="007317B3" w:rsidP="00392036">
            <w:r>
              <w:t xml:space="preserve">Letters must </w:t>
            </w:r>
            <w:r w:rsidR="00392036">
              <w:t>be</w:t>
            </w:r>
            <w:r w:rsidR="00963B80">
              <w:t xml:space="preserve"> sent from the author via email to </w:t>
            </w:r>
            <w:hyperlink r:id="rId12" w:history="1">
              <w:r w:rsidR="00963B80" w:rsidRPr="009B5941">
                <w:rPr>
                  <w:rStyle w:val="Hyperlink"/>
                </w:rPr>
                <w:t>patricia.hotaling@unmc.edu</w:t>
              </w:r>
            </w:hyperlink>
            <w:r w:rsidR="00963B80">
              <w:t xml:space="preserve"> by A</w:t>
            </w:r>
            <w:r w:rsidR="008D5B4D">
              <w:t xml:space="preserve">pril </w:t>
            </w:r>
            <w:r w:rsidR="00963B80">
              <w:t>29</w:t>
            </w:r>
            <w:r w:rsidR="005264C4" w:rsidRPr="005264C4">
              <w:rPr>
                <w:vertAlign w:val="superscript"/>
              </w:rPr>
              <w:t>th</w:t>
            </w:r>
            <w:proofErr w:type="gramStart"/>
            <w:r w:rsidR="005264C4">
              <w:t xml:space="preserve"> 20</w:t>
            </w:r>
            <w:r w:rsidR="009A746E">
              <w:t>2</w:t>
            </w:r>
            <w:r w:rsidR="00963B80">
              <w:t>4</w:t>
            </w:r>
            <w:proofErr w:type="gramEnd"/>
            <w:r w:rsidR="00392036">
              <w:t xml:space="preserve"> to meet the deadline.</w:t>
            </w:r>
            <w:r w:rsidR="00580709">
              <w:t xml:space="preserve">  </w:t>
            </w:r>
          </w:p>
          <w:p w14:paraId="0D3895B1" w14:textId="77777777" w:rsidR="00392036" w:rsidRPr="007324BD" w:rsidRDefault="00392036" w:rsidP="007317B3"/>
        </w:tc>
      </w:tr>
      <w:tr w:rsidR="005314CE" w:rsidRPr="007324BD" w14:paraId="122743E5" w14:textId="77777777" w:rsidTr="0087489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1F621E0B" w14:textId="77777777" w:rsidR="005314CE" w:rsidRPr="007324BD" w:rsidRDefault="00580709" w:rsidP="005314CE">
            <w:pPr>
              <w:pStyle w:val="Heading2"/>
            </w:pPr>
            <w:r>
              <w:t>Curriculum Vitae</w:t>
            </w:r>
          </w:p>
        </w:tc>
      </w:tr>
      <w:tr w:rsidR="005D4280" w:rsidRPr="007324BD" w14:paraId="33031F6E" w14:textId="77777777" w:rsidTr="00580709">
        <w:trPr>
          <w:cantSplit/>
          <w:trHeight w:val="576"/>
          <w:jc w:val="center"/>
        </w:trPr>
        <w:tc>
          <w:tcPr>
            <w:tcW w:w="9532" w:type="dxa"/>
            <w:gridSpan w:val="5"/>
            <w:shd w:val="clear" w:color="auto" w:fill="auto"/>
          </w:tcPr>
          <w:p w14:paraId="07646F01" w14:textId="77777777" w:rsidR="005D4280" w:rsidRPr="007324BD" w:rsidRDefault="00580709" w:rsidP="002507D2">
            <w:r>
              <w:t xml:space="preserve">Please include a copy of </w:t>
            </w:r>
            <w:r w:rsidR="002507D2">
              <w:t>your most</w:t>
            </w:r>
            <w:r>
              <w:t xml:space="preserve"> recent CV.  This should be included with</w:t>
            </w:r>
            <w:r w:rsidR="002507D2">
              <w:t xml:space="preserve"> submission of </w:t>
            </w:r>
            <w:r>
              <w:t>your completed application in PDF format.</w:t>
            </w:r>
          </w:p>
        </w:tc>
      </w:tr>
      <w:tr w:rsidR="002507D2" w:rsidRPr="007324BD" w14:paraId="479A7241" w14:textId="77777777" w:rsidTr="002507D2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19D97CEE" w14:textId="77777777" w:rsidR="002507D2" w:rsidRPr="007324BD" w:rsidRDefault="002507D2" w:rsidP="00617F44">
            <w:pPr>
              <w:pStyle w:val="Heading2"/>
            </w:pPr>
            <w:r>
              <w:t>Signature</w:t>
            </w:r>
          </w:p>
        </w:tc>
      </w:tr>
      <w:tr w:rsidR="002507D2" w:rsidRPr="007324BD" w14:paraId="18DFD42D" w14:textId="77777777" w:rsidTr="00617F44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</w:tcPr>
          <w:p w14:paraId="0B1DFF82" w14:textId="77777777" w:rsidR="002507D2" w:rsidRPr="007324BD" w:rsidRDefault="002507D2" w:rsidP="002507D2">
            <w:r>
              <w:t xml:space="preserve">I do hereby attest that the information in this document is true, accurate, and complete to the best of my knowledge and I understand that any falsification, omission, or concealment of material may result in my application not being considered for review. </w:t>
            </w:r>
          </w:p>
        </w:tc>
      </w:tr>
      <w:tr w:rsidR="002507D2" w:rsidRPr="007324BD" w14:paraId="47A9B1D4" w14:textId="77777777" w:rsidTr="002507D2">
        <w:trPr>
          <w:cantSplit/>
          <w:trHeight w:val="259"/>
          <w:jc w:val="center"/>
        </w:trPr>
        <w:tc>
          <w:tcPr>
            <w:tcW w:w="6026" w:type="dxa"/>
            <w:gridSpan w:val="3"/>
            <w:shd w:val="clear" w:color="auto" w:fill="auto"/>
          </w:tcPr>
          <w:p w14:paraId="5DDB93CB" w14:textId="77777777" w:rsidR="002507D2" w:rsidRDefault="002507D2" w:rsidP="002507D2">
            <w:r>
              <w:t>Signature:</w:t>
            </w:r>
          </w:p>
          <w:p w14:paraId="4BC1BD98" w14:textId="77777777" w:rsidR="002507D2" w:rsidRDefault="002507D2" w:rsidP="002507D2"/>
        </w:tc>
        <w:tc>
          <w:tcPr>
            <w:tcW w:w="3506" w:type="dxa"/>
            <w:gridSpan w:val="2"/>
            <w:shd w:val="clear" w:color="auto" w:fill="auto"/>
          </w:tcPr>
          <w:p w14:paraId="62934ACE" w14:textId="77777777" w:rsidR="002507D2" w:rsidRDefault="002507D2" w:rsidP="002507D2">
            <w:r>
              <w:t>Date:</w:t>
            </w:r>
          </w:p>
        </w:tc>
      </w:tr>
    </w:tbl>
    <w:p w14:paraId="5417E88F" w14:textId="77777777" w:rsidR="00415F5F" w:rsidRPr="007324BD" w:rsidRDefault="00415F5F" w:rsidP="009C7D71"/>
    <w:sectPr w:rsidR="00415F5F" w:rsidRPr="007324BD" w:rsidSect="001341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62C1" w14:textId="77777777" w:rsidR="00530367" w:rsidRDefault="00530367">
      <w:r>
        <w:separator/>
      </w:r>
    </w:p>
  </w:endnote>
  <w:endnote w:type="continuationSeparator" w:id="0">
    <w:p w14:paraId="11B861B2" w14:textId="77777777" w:rsidR="00530367" w:rsidRDefault="0053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4246" w14:textId="77777777" w:rsidR="00B270DF" w:rsidRDefault="00B27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6C22" w14:textId="77777777" w:rsidR="00617F44" w:rsidRDefault="00617F4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C6D5" w14:textId="77777777" w:rsidR="00B270DF" w:rsidRDefault="00B2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25F5" w14:textId="77777777" w:rsidR="00530367" w:rsidRDefault="00530367">
      <w:r>
        <w:separator/>
      </w:r>
    </w:p>
  </w:footnote>
  <w:footnote w:type="continuationSeparator" w:id="0">
    <w:p w14:paraId="40FCA2DE" w14:textId="77777777" w:rsidR="00530367" w:rsidRDefault="0053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810B" w14:textId="77777777" w:rsidR="00B270DF" w:rsidRDefault="00B27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4B47" w14:textId="77777777" w:rsidR="00B270DF" w:rsidRDefault="00B27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CAAC" w14:textId="77777777" w:rsidR="00B270DF" w:rsidRDefault="00B27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918"/>
    <w:multiLevelType w:val="hybridMultilevel"/>
    <w:tmpl w:val="616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1B03"/>
    <w:multiLevelType w:val="hybridMultilevel"/>
    <w:tmpl w:val="E70A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45658">
    <w:abstractNumId w:val="1"/>
  </w:num>
  <w:num w:numId="2" w16cid:durableId="107061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91"/>
    <w:rsid w:val="00006134"/>
    <w:rsid w:val="000077BD"/>
    <w:rsid w:val="00017DD1"/>
    <w:rsid w:val="000256E9"/>
    <w:rsid w:val="00032E90"/>
    <w:rsid w:val="000332AD"/>
    <w:rsid w:val="000447ED"/>
    <w:rsid w:val="00085333"/>
    <w:rsid w:val="000C0676"/>
    <w:rsid w:val="000C3395"/>
    <w:rsid w:val="000E2704"/>
    <w:rsid w:val="0011649E"/>
    <w:rsid w:val="00131E76"/>
    <w:rsid w:val="00132672"/>
    <w:rsid w:val="0013410A"/>
    <w:rsid w:val="0016303A"/>
    <w:rsid w:val="00190F40"/>
    <w:rsid w:val="001D2340"/>
    <w:rsid w:val="001D2CE5"/>
    <w:rsid w:val="001F7A95"/>
    <w:rsid w:val="00221270"/>
    <w:rsid w:val="00240AF1"/>
    <w:rsid w:val="0024648C"/>
    <w:rsid w:val="002507D2"/>
    <w:rsid w:val="002602F0"/>
    <w:rsid w:val="00266505"/>
    <w:rsid w:val="002C0936"/>
    <w:rsid w:val="00326F1B"/>
    <w:rsid w:val="00334860"/>
    <w:rsid w:val="00352E59"/>
    <w:rsid w:val="00384215"/>
    <w:rsid w:val="00392036"/>
    <w:rsid w:val="003A1B6B"/>
    <w:rsid w:val="003C4E60"/>
    <w:rsid w:val="00400969"/>
    <w:rsid w:val="004035E6"/>
    <w:rsid w:val="00415F5F"/>
    <w:rsid w:val="0042038C"/>
    <w:rsid w:val="0044381B"/>
    <w:rsid w:val="00461DCB"/>
    <w:rsid w:val="00491A66"/>
    <w:rsid w:val="004B66C1"/>
    <w:rsid w:val="004D64E0"/>
    <w:rsid w:val="0050021F"/>
    <w:rsid w:val="005264C4"/>
    <w:rsid w:val="00530367"/>
    <w:rsid w:val="005314CE"/>
    <w:rsid w:val="00532E88"/>
    <w:rsid w:val="005360D4"/>
    <w:rsid w:val="00545EAC"/>
    <w:rsid w:val="0054754E"/>
    <w:rsid w:val="00551676"/>
    <w:rsid w:val="0056338C"/>
    <w:rsid w:val="005717DB"/>
    <w:rsid w:val="00574303"/>
    <w:rsid w:val="00577491"/>
    <w:rsid w:val="00580709"/>
    <w:rsid w:val="005A6C07"/>
    <w:rsid w:val="005D4280"/>
    <w:rsid w:val="005F422F"/>
    <w:rsid w:val="00600217"/>
    <w:rsid w:val="006144EE"/>
    <w:rsid w:val="00616028"/>
    <w:rsid w:val="00617F44"/>
    <w:rsid w:val="006369EE"/>
    <w:rsid w:val="006638AD"/>
    <w:rsid w:val="00671993"/>
    <w:rsid w:val="00682713"/>
    <w:rsid w:val="00722DE8"/>
    <w:rsid w:val="007317B3"/>
    <w:rsid w:val="007324BD"/>
    <w:rsid w:val="00733AC6"/>
    <w:rsid w:val="007344B3"/>
    <w:rsid w:val="007352E9"/>
    <w:rsid w:val="007543A4"/>
    <w:rsid w:val="00770EEA"/>
    <w:rsid w:val="007E3D81"/>
    <w:rsid w:val="007E55AF"/>
    <w:rsid w:val="00850FE1"/>
    <w:rsid w:val="008658E6"/>
    <w:rsid w:val="0087489F"/>
    <w:rsid w:val="00884846"/>
    <w:rsid w:val="00884CA6"/>
    <w:rsid w:val="00887861"/>
    <w:rsid w:val="00895985"/>
    <w:rsid w:val="008D5B4D"/>
    <w:rsid w:val="00900794"/>
    <w:rsid w:val="00932D09"/>
    <w:rsid w:val="009622B2"/>
    <w:rsid w:val="00963B80"/>
    <w:rsid w:val="009A746E"/>
    <w:rsid w:val="009C7D71"/>
    <w:rsid w:val="009F58BB"/>
    <w:rsid w:val="00A131B9"/>
    <w:rsid w:val="00A41E64"/>
    <w:rsid w:val="00A4373B"/>
    <w:rsid w:val="00A83D5E"/>
    <w:rsid w:val="00A96AA4"/>
    <w:rsid w:val="00AE1F72"/>
    <w:rsid w:val="00B03426"/>
    <w:rsid w:val="00B04903"/>
    <w:rsid w:val="00B12708"/>
    <w:rsid w:val="00B270DF"/>
    <w:rsid w:val="00B41C69"/>
    <w:rsid w:val="00B4744E"/>
    <w:rsid w:val="00B96D9F"/>
    <w:rsid w:val="00BA2D42"/>
    <w:rsid w:val="00BB32D8"/>
    <w:rsid w:val="00BC0F25"/>
    <w:rsid w:val="00BE09D6"/>
    <w:rsid w:val="00BF5E29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21494"/>
    <w:rsid w:val="00E33A75"/>
    <w:rsid w:val="00E33DC8"/>
    <w:rsid w:val="00E630EB"/>
    <w:rsid w:val="00E75AE6"/>
    <w:rsid w:val="00E80215"/>
    <w:rsid w:val="00EA194C"/>
    <w:rsid w:val="00EA353A"/>
    <w:rsid w:val="00EB52A5"/>
    <w:rsid w:val="00EB7066"/>
    <w:rsid w:val="00EC655E"/>
    <w:rsid w:val="00EE33CA"/>
    <w:rsid w:val="00F04B9B"/>
    <w:rsid w:val="00F0626A"/>
    <w:rsid w:val="00F149CC"/>
    <w:rsid w:val="00F242E0"/>
    <w:rsid w:val="00F46364"/>
    <w:rsid w:val="00F74AAD"/>
    <w:rsid w:val="00FC1190"/>
    <w:rsid w:val="00FD6913"/>
    <w:rsid w:val="00FF1B17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71C361"/>
  <w15:docId w15:val="{73080CA3-F3A4-4A71-A644-5826E4B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489F"/>
    <w:rPr>
      <w:color w:val="808080"/>
    </w:rPr>
  </w:style>
  <w:style w:type="paragraph" w:styleId="NoSpacing">
    <w:name w:val="No Spacing"/>
    <w:link w:val="NoSpacingChar"/>
    <w:uiPriority w:val="1"/>
    <w:qFormat/>
    <w:rsid w:val="0013410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410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21270"/>
    <w:pPr>
      <w:ind w:left="720"/>
      <w:contextualSpacing/>
    </w:pPr>
  </w:style>
  <w:style w:type="character" w:styleId="Hyperlink">
    <w:name w:val="Hyperlink"/>
    <w:basedOn w:val="DefaultParagraphFont"/>
    <w:unhideWhenUsed/>
    <w:rsid w:val="00392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7F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27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0D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27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0DF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atricia.hotaling@unmc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SLCAskerR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023564EBA47E1A03BF64610AC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C28C-BD15-4288-B97B-DFC5E9602EE5}"/>
      </w:docPartPr>
      <w:docPartBody>
        <w:p w:rsidR="002743A8" w:rsidRDefault="002743A8" w:rsidP="002743A8">
          <w:pPr>
            <w:pStyle w:val="B8F023564EBA47E1A03BF64610AC92C815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170F7EC5BFA649629B2C4D332B13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40F3-BC52-447B-81BB-B9ECFE3F80FE}"/>
      </w:docPartPr>
      <w:docPartBody>
        <w:p w:rsidR="002743A8" w:rsidRDefault="002743A8" w:rsidP="002743A8">
          <w:pPr>
            <w:pStyle w:val="170F7EC5BFA649629B2C4D332B13D05614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709CAD4D58B345F7B33A35BE0232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2181-372F-4A21-A07A-5FA55C253BE0}"/>
      </w:docPartPr>
      <w:docPartBody>
        <w:p w:rsidR="002743A8" w:rsidRDefault="002743A8" w:rsidP="002743A8">
          <w:pPr>
            <w:pStyle w:val="709CAD4D58B345F7B33A35BE0232A7FA14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C77A32521BE14F1A813E7706BF2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3370-2AC4-4604-B16C-25C83A6CD197}"/>
      </w:docPartPr>
      <w:docPartBody>
        <w:p w:rsidR="002743A8" w:rsidRDefault="002743A8" w:rsidP="002743A8">
          <w:pPr>
            <w:pStyle w:val="C77A32521BE14F1A813E7706BF2D451F14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62766FDEEC5942C0832B8461005E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EABC-9A5C-4E64-B573-C9BD2483D109}"/>
      </w:docPartPr>
      <w:docPartBody>
        <w:p w:rsidR="002743A8" w:rsidRDefault="002743A8" w:rsidP="002743A8">
          <w:pPr>
            <w:pStyle w:val="62766FDEEC5942C0832B8461005E649714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ADD18F62496940989FD71F0489B4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F37A-D7F5-4FCA-B967-F53C8B8BA0EE}"/>
      </w:docPartPr>
      <w:docPartBody>
        <w:p w:rsidR="002743A8" w:rsidRDefault="002743A8" w:rsidP="002743A8">
          <w:pPr>
            <w:pStyle w:val="ADD18F62496940989FD71F0489B4A39B13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83E7183034244643B0DB8235F9DE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9162-AAC8-4EF8-8D18-0CAC0C33552D}"/>
      </w:docPartPr>
      <w:docPartBody>
        <w:p w:rsidR="002743A8" w:rsidRDefault="002743A8" w:rsidP="002743A8">
          <w:pPr>
            <w:pStyle w:val="83E7183034244643B0DB8235F9DE7DA013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CAA2DB66155746EAAD9024B63B01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270D-6F01-4B59-B674-AE0935FB08F8}"/>
      </w:docPartPr>
      <w:docPartBody>
        <w:p w:rsidR="002743A8" w:rsidRDefault="002743A8" w:rsidP="002743A8">
          <w:pPr>
            <w:pStyle w:val="CAA2DB66155746EAAD9024B63B0175F713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4C08905B8D954D8AA8AF939DDC8C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F9E7-03BE-40DF-9F74-C20285DF58EA}"/>
      </w:docPartPr>
      <w:docPartBody>
        <w:p w:rsidR="002743A8" w:rsidRDefault="002743A8" w:rsidP="002743A8">
          <w:pPr>
            <w:pStyle w:val="4C08905B8D954D8AA8AF939DDC8C515912"/>
          </w:pPr>
          <w:r w:rsidRPr="00757F96">
            <w:rPr>
              <w:rStyle w:val="PlaceholderText"/>
            </w:rPr>
            <w:t>Choose an item.</w:t>
          </w:r>
        </w:p>
      </w:docPartBody>
    </w:docPart>
    <w:docPart>
      <w:docPartPr>
        <w:name w:val="40DD2EC20417409DB780C36FFAB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FE4C-7157-4A06-87D4-EA27B23427F4}"/>
      </w:docPartPr>
      <w:docPartBody>
        <w:p w:rsidR="002743A8" w:rsidRDefault="002743A8" w:rsidP="002743A8">
          <w:pPr>
            <w:pStyle w:val="40DD2EC20417409DB780C36FFABC9B3E11"/>
          </w:pPr>
          <w:r w:rsidRPr="00757F96">
            <w:rPr>
              <w:rStyle w:val="PlaceholderText"/>
            </w:rPr>
            <w:t>Click here to enter a date.</w:t>
          </w:r>
        </w:p>
      </w:docPartBody>
    </w:docPart>
    <w:docPart>
      <w:docPartPr>
        <w:name w:val="F7119A8AB85643F582B93DD180D0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AE00-0E12-4943-849C-046938D234AC}"/>
      </w:docPartPr>
      <w:docPartBody>
        <w:p w:rsidR="002743A8" w:rsidRDefault="002743A8" w:rsidP="002743A8">
          <w:pPr>
            <w:pStyle w:val="F7119A8AB85643F582B93DD180D0326411"/>
          </w:pPr>
          <w:r w:rsidRPr="00757F96">
            <w:rPr>
              <w:rStyle w:val="PlaceholderText"/>
            </w:rPr>
            <w:t>Click here to enter a date.</w:t>
          </w:r>
        </w:p>
      </w:docPartBody>
    </w:docPart>
    <w:docPart>
      <w:docPartPr>
        <w:name w:val="2A80C87BE137451795CFADC3C766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62C9-E8BA-4BAF-8DE7-D2992A082CB2}"/>
      </w:docPartPr>
      <w:docPartBody>
        <w:p w:rsidR="002743A8" w:rsidRDefault="002743A8" w:rsidP="002743A8">
          <w:pPr>
            <w:pStyle w:val="2A80C87BE137451795CFADC3C766F02F11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FBCC512A66A843F6A00D2416F3FA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16BA-D796-4E2C-B7F3-8341F61E28B9}"/>
      </w:docPartPr>
      <w:docPartBody>
        <w:p w:rsidR="002743A8" w:rsidRDefault="002743A8" w:rsidP="002743A8">
          <w:pPr>
            <w:pStyle w:val="FBCC512A66A843F6A00D2416F3FAB07610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C9915EDA80D74E28A4DE6746AFDA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89C7-FF97-4B40-9CA5-6976543ED21A}"/>
      </w:docPartPr>
      <w:docPartBody>
        <w:p w:rsidR="002743A8" w:rsidRDefault="002743A8" w:rsidP="002743A8">
          <w:pPr>
            <w:pStyle w:val="C9915EDA80D74E28A4DE6746AFDA2C9710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62E687D88D8349DE9461F0C04652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E6F4-052E-4420-9824-58F44525097D}"/>
      </w:docPartPr>
      <w:docPartBody>
        <w:p w:rsidR="002743A8" w:rsidRDefault="002743A8" w:rsidP="002743A8">
          <w:pPr>
            <w:pStyle w:val="62E687D88D8349DE9461F0C0465206B810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31F971B8118E46E4904EAC3C9715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9D79-8FA6-4DFE-B425-6C31EEDCFE76}"/>
      </w:docPartPr>
      <w:docPartBody>
        <w:p w:rsidR="002743A8" w:rsidRDefault="002743A8" w:rsidP="002743A8">
          <w:pPr>
            <w:pStyle w:val="31F971B8118E46E4904EAC3C97152ECD10"/>
          </w:pPr>
          <w:r w:rsidRPr="00757F96">
            <w:rPr>
              <w:rStyle w:val="PlaceholderText"/>
            </w:rPr>
            <w:t>Click here to enter a date.</w:t>
          </w:r>
        </w:p>
      </w:docPartBody>
    </w:docPart>
    <w:docPart>
      <w:docPartPr>
        <w:name w:val="88830C281A1545B790C76C9434EA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9D22-B499-461B-946A-24CBA9A05FF4}"/>
      </w:docPartPr>
      <w:docPartBody>
        <w:p w:rsidR="002743A8" w:rsidRDefault="002743A8" w:rsidP="002743A8">
          <w:pPr>
            <w:pStyle w:val="88830C281A1545B790C76C9434EAC94A10"/>
          </w:pPr>
          <w:r w:rsidRPr="00757F96">
            <w:rPr>
              <w:rStyle w:val="PlaceholderText"/>
            </w:rPr>
            <w:t>Click here to enter a date.</w:t>
          </w:r>
        </w:p>
      </w:docPartBody>
    </w:docPart>
    <w:docPart>
      <w:docPartPr>
        <w:name w:val="90036AA9D49445CCA173A9406516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EBEB-492E-45F0-BB49-6BBEC2F4BEAE}"/>
      </w:docPartPr>
      <w:docPartBody>
        <w:p w:rsidR="002743A8" w:rsidRDefault="002743A8" w:rsidP="002743A8">
          <w:pPr>
            <w:pStyle w:val="90036AA9D49445CCA173A94065168E5710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87AFE3CD8E124D2B97D9F32C0EEC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CB07-B1BF-4FCE-AEAA-B16FDBB9D24B}"/>
      </w:docPartPr>
      <w:docPartBody>
        <w:p w:rsidR="002743A8" w:rsidRDefault="002743A8" w:rsidP="002743A8">
          <w:pPr>
            <w:pStyle w:val="87AFE3CD8E124D2B97D9F32C0EEC33D69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06FCDA795D2745ED85F1A479A08A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0316-DA73-45C3-9A92-EE155A0746FD}"/>
      </w:docPartPr>
      <w:docPartBody>
        <w:p w:rsidR="002743A8" w:rsidRDefault="002743A8" w:rsidP="002743A8">
          <w:pPr>
            <w:pStyle w:val="06FCDA795D2745ED85F1A479A08AF0059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1EF14AF188C642DFA5F7E6393C5E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A3E0-0717-47AF-A020-4E4659760C62}"/>
      </w:docPartPr>
      <w:docPartBody>
        <w:p w:rsidR="002743A8" w:rsidRDefault="00336E6B" w:rsidP="00336E6B">
          <w:pPr>
            <w:pStyle w:val="1EF14AF188C642DFA5F7E6393C5E073E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10E60B4DE8634C5A9F8F1BF54B63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A957-FE7E-4436-BF4B-4D0460B7FCC4}"/>
      </w:docPartPr>
      <w:docPartBody>
        <w:p w:rsidR="00027AAC" w:rsidRDefault="002743A8" w:rsidP="002743A8">
          <w:pPr>
            <w:pStyle w:val="10E60B4DE8634C5A9F8F1BF54B63D5D6"/>
          </w:pPr>
          <w:r w:rsidRPr="00757F96">
            <w:rPr>
              <w:rStyle w:val="PlaceholderText"/>
            </w:rPr>
            <w:t>Click here to enter text.</w:t>
          </w:r>
        </w:p>
      </w:docPartBody>
    </w:docPart>
    <w:docPart>
      <w:docPartPr>
        <w:name w:val="3D61A1EF4CF2405C96B06DEA572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8FD3-9B9A-4DF3-9A07-32D04D341B20}"/>
      </w:docPartPr>
      <w:docPartBody>
        <w:p w:rsidR="00874CE4" w:rsidRDefault="00052D5E" w:rsidP="00052D5E">
          <w:pPr>
            <w:pStyle w:val="3D61A1EF4CF2405C96B06DEA572D382D"/>
          </w:pPr>
          <w:r w:rsidRPr="00757F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E6B"/>
    <w:rsid w:val="00027AAC"/>
    <w:rsid w:val="00052D5E"/>
    <w:rsid w:val="002743A8"/>
    <w:rsid w:val="00336E6B"/>
    <w:rsid w:val="0036793C"/>
    <w:rsid w:val="00794519"/>
    <w:rsid w:val="007C104F"/>
    <w:rsid w:val="007D0D89"/>
    <w:rsid w:val="00874CE4"/>
    <w:rsid w:val="00F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D5E"/>
    <w:rPr>
      <w:color w:val="808080"/>
    </w:rPr>
  </w:style>
  <w:style w:type="paragraph" w:customStyle="1" w:styleId="1EF14AF188C642DFA5F7E6393C5E073E">
    <w:name w:val="1EF14AF188C642DFA5F7E6393C5E073E"/>
    <w:rsid w:val="00336E6B"/>
  </w:style>
  <w:style w:type="paragraph" w:customStyle="1" w:styleId="B8F023564EBA47E1A03BF64610AC92C815">
    <w:name w:val="B8F023564EBA47E1A03BF64610AC92C815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0F7EC5BFA649629B2C4D332B13D05614">
    <w:name w:val="170F7EC5BFA649629B2C4D332B13D05614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9CAD4D58B345F7B33A35BE0232A7FA14">
    <w:name w:val="709CAD4D58B345F7B33A35BE0232A7FA14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7A32521BE14F1A813E7706BF2D451F14">
    <w:name w:val="C77A32521BE14F1A813E7706BF2D451F14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766FDEEC5942C0832B8461005E649714">
    <w:name w:val="62766FDEEC5942C0832B8461005E649714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D18F62496940989FD71F0489B4A39B13">
    <w:name w:val="ADD18F62496940989FD71F0489B4A39B13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E7183034244643B0DB8235F9DE7DA013">
    <w:name w:val="83E7183034244643B0DB8235F9DE7DA013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A2DB66155746EAAD9024B63B0175F713">
    <w:name w:val="CAA2DB66155746EAAD9024B63B0175F713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D2EC20417409DB780C36FFABC9B3E11">
    <w:name w:val="40DD2EC20417409DB780C36FFABC9B3E11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119A8AB85643F582B93DD180D0326411">
    <w:name w:val="F7119A8AB85643F582B93DD180D0326411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08905B8D954D8AA8AF939DDC8C515912">
    <w:name w:val="4C08905B8D954D8AA8AF939DDC8C515912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80C87BE137451795CFADC3C766F02F11">
    <w:name w:val="2A80C87BE137451795CFADC3C766F02F11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FE3CD8E124D2B97D9F32C0EEC33D69">
    <w:name w:val="87AFE3CD8E124D2B97D9F32C0EEC33D69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CC512A66A843F6A00D2416F3FAB07610">
    <w:name w:val="FBCC512A66A843F6A00D2416F3FAB07610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915EDA80D74E28A4DE6746AFDA2C9710">
    <w:name w:val="C9915EDA80D74E28A4DE6746AFDA2C9710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E687D88D8349DE9461F0C0465206B810">
    <w:name w:val="62E687D88D8349DE9461F0C0465206B810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971B8118E46E4904EAC3C97152ECD10">
    <w:name w:val="31F971B8118E46E4904EAC3C97152ECD10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830C281A1545B790C76C9434EAC94A10">
    <w:name w:val="88830C281A1545B790C76C9434EAC94A10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FCDA795D2745ED85F1A479A08AF0059">
    <w:name w:val="06FCDA795D2745ED85F1A479A08AF0059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036AA9D49445CCA173A94065168E5710">
    <w:name w:val="90036AA9D49445CCA173A94065168E5710"/>
    <w:rsid w:val="002743A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E60B4DE8634C5A9F8F1BF54B63D5D6">
    <w:name w:val="10E60B4DE8634C5A9F8F1BF54B63D5D6"/>
    <w:rsid w:val="002743A8"/>
  </w:style>
  <w:style w:type="paragraph" w:customStyle="1" w:styleId="3D61A1EF4CF2405C96B06DEA572D382D">
    <w:name w:val="3D61A1EF4CF2405C96B06DEA572D382D"/>
    <w:rsid w:val="0005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Please complete the application using Microsoft Word, print, and sign.  Completed applications and CV’s should be scanned and submitted as a .PDF email attachment.  Applicants are encouraged to keep a copy of the completed document for their own records.  Submit applications to PATRICIA.HOTALING@UNMC.EDU no later than April 29, 2024.   Incomplete and late applications will not be reviewed.  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D4F17-291F-45FA-8026-DD79A7B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10</TotalTime>
  <Pages>3</Pages>
  <Words>561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application form</vt:lpstr>
    </vt:vector>
  </TitlesOfParts>
  <Company>George E. Whalen VA Medical center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application form</dc:title>
  <dc:creator>Department of Veterans Affairs</dc:creator>
  <cp:lastModifiedBy>Woods, Gina R.</cp:lastModifiedBy>
  <cp:revision>2</cp:revision>
  <cp:lastPrinted>2016-03-11T15:20:00Z</cp:lastPrinted>
  <dcterms:created xsi:type="dcterms:W3CDTF">2024-02-26T20:03:00Z</dcterms:created>
  <dcterms:modified xsi:type="dcterms:W3CDTF">2024-02-26T20:03:00Z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