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0F25" w14:textId="77777777" w:rsidR="00BC1638" w:rsidRPr="00BC1638" w:rsidRDefault="00BC1638" w:rsidP="000E5757">
      <w:pPr>
        <w:pStyle w:val="paragraph"/>
        <w:spacing w:before="0" w:beforeAutospacing="0" w:after="0" w:afterAutospacing="0"/>
        <w:textAlignment w:val="baseline"/>
        <w:rPr>
          <w:rStyle w:val="normaltextrun"/>
          <w:rFonts w:ascii="Arial" w:eastAsiaTheme="majorEastAsia" w:hAnsi="Arial" w:cs="Arial"/>
          <w:b/>
          <w:bCs/>
          <w:color w:val="353744"/>
        </w:rPr>
      </w:pPr>
    </w:p>
    <w:p w14:paraId="783AD6F7" w14:textId="77777777" w:rsidR="00D70915" w:rsidRPr="00D70915" w:rsidRDefault="00D70915" w:rsidP="00D70915">
      <w:pPr>
        <w:pStyle w:val="paragraph"/>
        <w:spacing w:before="0" w:beforeAutospacing="0" w:after="0" w:afterAutospacing="0"/>
        <w:jc w:val="center"/>
        <w:textAlignment w:val="baseline"/>
        <w:rPr>
          <w:rStyle w:val="normaltextrun"/>
          <w:rFonts w:ascii="Vijaya" w:eastAsiaTheme="majorEastAsia" w:hAnsi="Vijaya" w:cs="Vijaya"/>
          <w:b/>
          <w:bCs/>
          <w:color w:val="002060"/>
          <w:sz w:val="40"/>
          <w:szCs w:val="40"/>
        </w:rPr>
      </w:pPr>
      <w:r w:rsidRPr="00D70915">
        <w:rPr>
          <w:rFonts w:ascii="Vijaya" w:eastAsiaTheme="majorEastAsia" w:hAnsi="Vijaya" w:cs="Vijaya"/>
          <w:b/>
          <w:bCs/>
          <w:noProof/>
          <w:color w:val="002060"/>
          <w:sz w:val="40"/>
          <w:szCs w:val="40"/>
        </w:rPr>
        <w:drawing>
          <wp:anchor distT="0" distB="0" distL="114300" distR="114300" simplePos="0" relativeHeight="251660288" behindDoc="0" locked="0" layoutInCell="1" allowOverlap="1" wp14:anchorId="1D95EF9D" wp14:editId="1C161C6D">
            <wp:simplePos x="0" y="0"/>
            <wp:positionH relativeFrom="margin">
              <wp:align>right</wp:align>
            </wp:positionH>
            <wp:positionV relativeFrom="paragraph">
              <wp:posOffset>6350</wp:posOffset>
            </wp:positionV>
            <wp:extent cx="1543685" cy="52874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685" cy="528745"/>
                    </a:xfrm>
                    <a:prstGeom prst="rect">
                      <a:avLst/>
                    </a:prstGeom>
                  </pic:spPr>
                </pic:pic>
              </a:graphicData>
            </a:graphic>
            <wp14:sizeRelH relativeFrom="page">
              <wp14:pctWidth>0</wp14:pctWidth>
            </wp14:sizeRelH>
            <wp14:sizeRelV relativeFrom="page">
              <wp14:pctHeight>0</wp14:pctHeight>
            </wp14:sizeRelV>
          </wp:anchor>
        </w:drawing>
      </w:r>
      <w:r w:rsidRPr="00D70915">
        <w:rPr>
          <w:rFonts w:ascii="Vijaya" w:eastAsiaTheme="majorEastAsia" w:hAnsi="Vijaya" w:cs="Vijaya"/>
          <w:b/>
          <w:bCs/>
          <w:noProof/>
          <w:color w:val="002060"/>
          <w:sz w:val="40"/>
          <w:szCs w:val="40"/>
        </w:rPr>
        <w:drawing>
          <wp:anchor distT="0" distB="0" distL="114300" distR="114300" simplePos="0" relativeHeight="251659264" behindDoc="0" locked="0" layoutInCell="1" allowOverlap="1" wp14:anchorId="174D3287" wp14:editId="07982FFA">
            <wp:simplePos x="0" y="0"/>
            <wp:positionH relativeFrom="margin">
              <wp:posOffset>723900</wp:posOffset>
            </wp:positionH>
            <wp:positionV relativeFrom="paragraph">
              <wp:posOffset>-38100</wp:posOffset>
            </wp:positionV>
            <wp:extent cx="768350" cy="768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page">
              <wp14:pctWidth>0</wp14:pctWidth>
            </wp14:sizeRelH>
            <wp14:sizeRelV relativeFrom="page">
              <wp14:pctHeight>0</wp14:pctHeight>
            </wp14:sizeRelV>
          </wp:anchor>
        </w:drawing>
      </w:r>
      <w:r w:rsidRPr="00D70915">
        <w:rPr>
          <w:rStyle w:val="normaltextrun"/>
          <w:rFonts w:ascii="Vijaya" w:eastAsiaTheme="majorEastAsia" w:hAnsi="Vijaya" w:cs="Vijaya"/>
          <w:b/>
          <w:bCs/>
          <w:color w:val="002060"/>
          <w:sz w:val="40"/>
          <w:szCs w:val="40"/>
        </w:rPr>
        <w:t>I</w:t>
      </w:r>
      <w:bookmarkStart w:id="0" w:name="_Hlk74225319"/>
      <w:r w:rsidRPr="00D70915">
        <w:rPr>
          <w:rStyle w:val="normaltextrun"/>
          <w:rFonts w:ascii="Vijaya" w:eastAsiaTheme="majorEastAsia" w:hAnsi="Vijaya" w:cs="Vijaya"/>
          <w:b/>
          <w:bCs/>
          <w:color w:val="002060"/>
          <w:sz w:val="40"/>
          <w:szCs w:val="40"/>
        </w:rPr>
        <w:t>n recognition of</w:t>
      </w:r>
    </w:p>
    <w:p w14:paraId="0455C54F" w14:textId="77777777" w:rsidR="00D70915" w:rsidRPr="00D70915" w:rsidRDefault="00D70915" w:rsidP="00D70915">
      <w:pPr>
        <w:pStyle w:val="paragraph"/>
        <w:spacing w:before="0" w:beforeAutospacing="0" w:after="0" w:afterAutospacing="0"/>
        <w:jc w:val="center"/>
        <w:textAlignment w:val="baseline"/>
        <w:rPr>
          <w:rStyle w:val="normaltextrun"/>
          <w:rFonts w:ascii="Vijaya" w:eastAsiaTheme="majorEastAsia" w:hAnsi="Vijaya" w:cs="Vijaya"/>
          <w:b/>
          <w:bCs/>
          <w:color w:val="002060"/>
          <w:sz w:val="48"/>
          <w:szCs w:val="48"/>
        </w:rPr>
      </w:pPr>
      <w:r w:rsidRPr="00D70915">
        <w:rPr>
          <w:rStyle w:val="normaltextrun"/>
          <w:rFonts w:ascii="Vijaya" w:eastAsiaTheme="majorEastAsia" w:hAnsi="Vijaya" w:cs="Vijaya"/>
          <w:b/>
          <w:bCs/>
          <w:color w:val="002060"/>
          <w:sz w:val="48"/>
          <w:szCs w:val="48"/>
        </w:rPr>
        <w:t>Women Veterans Day</w:t>
      </w:r>
    </w:p>
    <w:p w14:paraId="697F19AD" w14:textId="77777777" w:rsidR="00D70915" w:rsidRDefault="00D70915" w:rsidP="00D70915">
      <w:pPr>
        <w:pStyle w:val="Header"/>
        <w:jc w:val="center"/>
        <w:rPr>
          <w:rStyle w:val="normaltextrun"/>
          <w:rFonts w:ascii="Vijaya" w:eastAsiaTheme="majorEastAsia" w:hAnsi="Vijaya" w:cs="Vijaya"/>
          <w:b/>
          <w:bCs/>
          <w:color w:val="002060"/>
          <w:sz w:val="40"/>
          <w:szCs w:val="40"/>
        </w:rPr>
      </w:pPr>
      <w:r w:rsidRPr="0086101E">
        <w:rPr>
          <w:rStyle w:val="normaltextrun"/>
          <w:rFonts w:ascii="Vijaya" w:eastAsiaTheme="majorEastAsia" w:hAnsi="Vijaya" w:cs="Vijaya"/>
          <w:b/>
          <w:bCs/>
          <w:color w:val="002060"/>
          <w:sz w:val="40"/>
          <w:szCs w:val="40"/>
        </w:rPr>
        <w:t>June 12, 2021</w:t>
      </w:r>
    </w:p>
    <w:p w14:paraId="4C08E19B" w14:textId="77777777" w:rsidR="00D70915" w:rsidRDefault="00D70915" w:rsidP="00D70915">
      <w:pPr>
        <w:pStyle w:val="Header"/>
        <w:jc w:val="center"/>
        <w:rPr>
          <w:rStyle w:val="normaltextrun"/>
          <w:rFonts w:ascii="Vijaya" w:eastAsiaTheme="majorEastAsia" w:hAnsi="Vijaya" w:cs="Vijaya"/>
          <w:b/>
          <w:bCs/>
          <w:color w:val="002060"/>
          <w:sz w:val="40"/>
          <w:szCs w:val="40"/>
        </w:rPr>
      </w:pPr>
    </w:p>
    <w:p w14:paraId="0BC3D665" w14:textId="77777777" w:rsidR="00D70915" w:rsidRDefault="00D70915" w:rsidP="00D70915">
      <w:pPr>
        <w:pStyle w:val="Header"/>
        <w:jc w:val="center"/>
        <w:rPr>
          <w:rStyle w:val="normaltextrun"/>
          <w:rFonts w:ascii="Vijaya" w:eastAsiaTheme="majorEastAsia" w:hAnsi="Vijaya" w:cs="Vijaya"/>
          <w:b/>
          <w:bCs/>
          <w:color w:val="002060"/>
          <w:sz w:val="40"/>
          <w:szCs w:val="40"/>
        </w:rPr>
      </w:pPr>
      <w:r>
        <w:rPr>
          <w:rStyle w:val="normaltextrun"/>
          <w:rFonts w:ascii="Vijaya" w:eastAsiaTheme="majorEastAsia" w:hAnsi="Vijaya" w:cs="Vijaya"/>
          <w:b/>
          <w:bCs/>
          <w:color w:val="002060"/>
          <w:sz w:val="40"/>
          <w:szCs w:val="40"/>
        </w:rPr>
        <w:t xml:space="preserve">The Center for Women Veterans &amp; </w:t>
      </w:r>
    </w:p>
    <w:p w14:paraId="7304A76C" w14:textId="56B718D9" w:rsidR="00D70915" w:rsidRDefault="00D70915" w:rsidP="00D70915">
      <w:pPr>
        <w:pStyle w:val="Header"/>
        <w:jc w:val="center"/>
        <w:rPr>
          <w:rStyle w:val="normaltextrun"/>
          <w:rFonts w:ascii="Vijaya" w:eastAsiaTheme="majorEastAsia" w:hAnsi="Vijaya" w:cs="Vijaya"/>
          <w:b/>
          <w:bCs/>
          <w:color w:val="002060"/>
          <w:sz w:val="40"/>
          <w:szCs w:val="40"/>
        </w:rPr>
      </w:pPr>
      <w:r>
        <w:rPr>
          <w:rStyle w:val="normaltextrun"/>
          <w:rFonts w:ascii="Vijaya" w:eastAsiaTheme="majorEastAsia" w:hAnsi="Vijaya" w:cs="Vijaya"/>
          <w:b/>
          <w:bCs/>
          <w:color w:val="002060"/>
          <w:sz w:val="40"/>
          <w:szCs w:val="40"/>
        </w:rPr>
        <w:t>The Military Women’s Memorial</w:t>
      </w:r>
    </w:p>
    <w:p w14:paraId="4941103A" w14:textId="77777777" w:rsidR="00AC4E94" w:rsidRDefault="00AC4E94" w:rsidP="00D70915">
      <w:pPr>
        <w:pStyle w:val="Header"/>
        <w:jc w:val="center"/>
        <w:rPr>
          <w:rStyle w:val="normaltextrun"/>
          <w:rFonts w:ascii="Vijaya" w:eastAsiaTheme="majorEastAsia" w:hAnsi="Vijaya" w:cs="Vijaya"/>
          <w:b/>
          <w:bCs/>
          <w:color w:val="002060"/>
          <w:sz w:val="40"/>
          <w:szCs w:val="40"/>
        </w:rPr>
      </w:pPr>
    </w:p>
    <w:p w14:paraId="2258C353" w14:textId="77777777" w:rsidR="00AC4E94" w:rsidRDefault="00D70915" w:rsidP="00D70915">
      <w:pPr>
        <w:pStyle w:val="Header"/>
        <w:jc w:val="center"/>
        <w:rPr>
          <w:rStyle w:val="normaltextrun"/>
          <w:rFonts w:ascii="Vijaya" w:eastAsiaTheme="majorEastAsia" w:hAnsi="Vijaya" w:cs="Vijaya"/>
          <w:b/>
          <w:bCs/>
          <w:color w:val="002060"/>
          <w:sz w:val="40"/>
          <w:szCs w:val="40"/>
          <w:u w:val="single"/>
        </w:rPr>
      </w:pPr>
      <w:r w:rsidRPr="00AC4E94">
        <w:rPr>
          <w:rStyle w:val="normaltextrun"/>
          <w:rFonts w:ascii="Vijaya" w:eastAsiaTheme="majorEastAsia" w:hAnsi="Vijaya" w:cs="Vijaya"/>
          <w:b/>
          <w:bCs/>
          <w:color w:val="002060"/>
          <w:sz w:val="40"/>
          <w:szCs w:val="40"/>
          <w:u w:val="single"/>
        </w:rPr>
        <w:t xml:space="preserve">Highlight Women in the </w:t>
      </w:r>
      <w:r w:rsidR="00AC4E94" w:rsidRPr="00AC4E94">
        <w:rPr>
          <w:rStyle w:val="normaltextrun"/>
          <w:rFonts w:ascii="Vijaya" w:eastAsiaTheme="majorEastAsia" w:hAnsi="Vijaya" w:cs="Vijaya"/>
          <w:b/>
          <w:bCs/>
          <w:color w:val="002060"/>
          <w:sz w:val="40"/>
          <w:szCs w:val="40"/>
          <w:u w:val="single"/>
        </w:rPr>
        <w:t xml:space="preserve">U. S. </w:t>
      </w:r>
      <w:r w:rsidRPr="00AC4E94">
        <w:rPr>
          <w:rStyle w:val="normaltextrun"/>
          <w:rFonts w:ascii="Vijaya" w:eastAsiaTheme="majorEastAsia" w:hAnsi="Vijaya" w:cs="Vijaya"/>
          <w:b/>
          <w:bCs/>
          <w:color w:val="002060"/>
          <w:sz w:val="40"/>
          <w:szCs w:val="40"/>
          <w:u w:val="single"/>
        </w:rPr>
        <w:t xml:space="preserve">Armed Services throughout </w:t>
      </w:r>
    </w:p>
    <w:p w14:paraId="1497C60F" w14:textId="540AB751" w:rsidR="00D70915" w:rsidRPr="00AC4E94" w:rsidRDefault="00AC4E94" w:rsidP="00D70915">
      <w:pPr>
        <w:pStyle w:val="Header"/>
        <w:jc w:val="center"/>
        <w:rPr>
          <w:rStyle w:val="normaltextrun"/>
          <w:rFonts w:ascii="Vijaya" w:eastAsiaTheme="majorEastAsia" w:hAnsi="Vijaya" w:cs="Vijaya"/>
          <w:b/>
          <w:bCs/>
          <w:color w:val="002060"/>
          <w:sz w:val="40"/>
          <w:szCs w:val="40"/>
          <w:u w:val="single"/>
        </w:rPr>
      </w:pPr>
      <w:hyperlink r:id="rId12" w:history="1">
        <w:proofErr w:type="spellStart"/>
        <w:r w:rsidR="00D70915" w:rsidRPr="00AC4E94">
          <w:rPr>
            <w:rStyle w:val="Hyperlink"/>
            <w:rFonts w:ascii="Vijaya" w:eastAsiaTheme="majorEastAsia" w:hAnsi="Vijaya" w:cs="Vijaya"/>
            <w:b/>
            <w:bCs/>
            <w:sz w:val="40"/>
            <w:szCs w:val="40"/>
          </w:rPr>
          <w:t>HerStory</w:t>
        </w:r>
        <w:proofErr w:type="spellEnd"/>
      </w:hyperlink>
    </w:p>
    <w:bookmarkEnd w:id="0"/>
    <w:p w14:paraId="553CEF70" w14:textId="77777777" w:rsidR="00D70915" w:rsidRDefault="00D70915"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0F5CA4D" w14:textId="2FBBDDE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American Revolution (1775-1783):</w:t>
      </w:r>
      <w:r w:rsidRPr="00215384">
        <w:rPr>
          <w:rStyle w:val="normaltextrun"/>
          <w:rFonts w:ascii="Vijaya" w:eastAsiaTheme="majorEastAsia" w:hAnsi="Vijaya" w:cs="Vijaya"/>
          <w:color w:val="353744"/>
          <w:sz w:val="28"/>
          <w:szCs w:val="28"/>
        </w:rPr>
        <w:t> </w:t>
      </w:r>
      <w:r w:rsidRPr="00215384">
        <w:rPr>
          <w:rStyle w:val="eop"/>
          <w:rFonts w:ascii="Vijaya" w:eastAsiaTheme="majorEastAsia" w:hAnsi="Vijaya" w:cs="Vijaya"/>
          <w:color w:val="353744"/>
          <w:sz w:val="28"/>
          <w:szCs w:val="28"/>
        </w:rPr>
        <w:t> </w:t>
      </w:r>
    </w:p>
    <w:p w14:paraId="405EB42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Women served on the battlefield as nurses, water bearers, cooks, laundresses and saboteurs.</w:t>
      </w:r>
      <w:r w:rsidRPr="00215384">
        <w:rPr>
          <w:rStyle w:val="eop"/>
          <w:rFonts w:ascii="Vijaya" w:eastAsiaTheme="majorEastAsia" w:hAnsi="Vijaya" w:cs="Vijaya"/>
          <w:color w:val="353744"/>
          <w:sz w:val="28"/>
          <w:szCs w:val="28"/>
        </w:rPr>
        <w:t> </w:t>
      </w:r>
    </w:p>
    <w:p w14:paraId="0C312CC2"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58ECEF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War of 1812:</w:t>
      </w:r>
      <w:r w:rsidRPr="00215384">
        <w:rPr>
          <w:rStyle w:val="normaltextrun"/>
          <w:rFonts w:ascii="Vijaya" w:eastAsiaTheme="majorEastAsia" w:hAnsi="Vijaya" w:cs="Vijaya"/>
          <w:color w:val="353744"/>
          <w:sz w:val="28"/>
          <w:szCs w:val="28"/>
        </w:rPr>
        <w:t> </w:t>
      </w:r>
      <w:r w:rsidRPr="00215384">
        <w:rPr>
          <w:rStyle w:val="eop"/>
          <w:rFonts w:ascii="Vijaya" w:eastAsiaTheme="majorEastAsia" w:hAnsi="Vijaya" w:cs="Vijaya"/>
          <w:color w:val="353744"/>
          <w:sz w:val="28"/>
          <w:szCs w:val="28"/>
        </w:rPr>
        <w:t> </w:t>
      </w:r>
    </w:p>
    <w:p w14:paraId="62A7A8C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Mary Marshall and Mary Allen employed as military nurses aboard Commodore Stephen Decatur’s ship </w:t>
      </w:r>
      <w:r w:rsidRPr="00215384">
        <w:rPr>
          <w:rStyle w:val="normaltextrun"/>
          <w:rFonts w:ascii="Vijaya" w:eastAsiaTheme="majorEastAsia" w:hAnsi="Vijaya" w:cs="Vijaya"/>
          <w:i/>
          <w:iCs/>
          <w:color w:val="353744"/>
          <w:sz w:val="28"/>
          <w:szCs w:val="28"/>
        </w:rPr>
        <w:t>United States</w:t>
      </w:r>
      <w:r w:rsidRPr="00215384">
        <w:rPr>
          <w:rStyle w:val="normaltextrun"/>
          <w:rFonts w:ascii="Vijaya" w:eastAsiaTheme="majorEastAsia" w:hAnsi="Vijaya" w:cs="Vijaya"/>
          <w:color w:val="353744"/>
          <w:sz w:val="28"/>
          <w:szCs w:val="28"/>
        </w:rPr>
        <w:t>.</w:t>
      </w:r>
      <w:r w:rsidRPr="00215384">
        <w:rPr>
          <w:rStyle w:val="eop"/>
          <w:rFonts w:ascii="Vijaya" w:eastAsiaTheme="majorEastAsia" w:hAnsi="Vijaya" w:cs="Vijaya"/>
          <w:color w:val="353744"/>
          <w:sz w:val="28"/>
          <w:szCs w:val="28"/>
        </w:rPr>
        <w:t> </w:t>
      </w:r>
    </w:p>
    <w:p w14:paraId="5503F26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37828A6" w14:textId="692F8AF7" w:rsidR="000E5757" w:rsidRPr="00215384" w:rsidRDefault="000E5757" w:rsidP="00215384">
      <w:pPr>
        <w:pStyle w:val="paragraph"/>
        <w:spacing w:before="0" w:beforeAutospacing="0" w:after="0" w:afterAutospacing="0"/>
        <w:jc w:val="both"/>
        <w:textAlignment w:val="baseline"/>
        <w:rPr>
          <w:rFonts w:ascii="Vijaya" w:eastAsiaTheme="majorEastAsia" w:hAnsi="Vijaya" w:cs="Vijaya"/>
          <w:b/>
          <w:bCs/>
          <w:color w:val="353744"/>
          <w:sz w:val="28"/>
          <w:szCs w:val="28"/>
        </w:rPr>
      </w:pPr>
      <w:r w:rsidRPr="00215384">
        <w:rPr>
          <w:rStyle w:val="normaltextrun"/>
          <w:rFonts w:ascii="Vijaya" w:eastAsiaTheme="majorEastAsia" w:hAnsi="Vijaya" w:cs="Vijaya"/>
          <w:b/>
          <w:bCs/>
          <w:color w:val="353744"/>
          <w:sz w:val="28"/>
          <w:szCs w:val="28"/>
        </w:rPr>
        <w:t>Mexican-American War (1846-1848):</w:t>
      </w:r>
      <w:r w:rsidRPr="00215384">
        <w:rPr>
          <w:rStyle w:val="eop"/>
          <w:rFonts w:ascii="Vijaya" w:eastAsiaTheme="majorEastAsia" w:hAnsi="Vijaya" w:cs="Vijaya"/>
          <w:color w:val="353744"/>
          <w:sz w:val="28"/>
          <w:szCs w:val="28"/>
        </w:rPr>
        <w:t> </w:t>
      </w:r>
    </w:p>
    <w:p w14:paraId="03BC351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Elizabeth </w:t>
      </w:r>
      <w:proofErr w:type="spellStart"/>
      <w:r w:rsidRPr="00215384">
        <w:rPr>
          <w:rStyle w:val="normaltextrun"/>
          <w:rFonts w:ascii="Vijaya" w:eastAsiaTheme="majorEastAsia" w:hAnsi="Vijaya" w:cs="Vijaya"/>
          <w:color w:val="353744"/>
          <w:sz w:val="28"/>
          <w:szCs w:val="28"/>
        </w:rPr>
        <w:t>Newcom</w:t>
      </w:r>
      <w:proofErr w:type="spellEnd"/>
      <w:r w:rsidRPr="00215384">
        <w:rPr>
          <w:rStyle w:val="normaltextrun"/>
          <w:rFonts w:ascii="Vijaya" w:eastAsiaTheme="majorEastAsia" w:hAnsi="Vijaya" w:cs="Vijaya"/>
          <w:color w:val="353744"/>
          <w:sz w:val="28"/>
          <w:szCs w:val="28"/>
        </w:rPr>
        <w:t xml:space="preserve"> enlisted in Company D, Missouri Volunteer Infantry as “Bill </w:t>
      </w:r>
      <w:proofErr w:type="spellStart"/>
      <w:r w:rsidRPr="00215384">
        <w:rPr>
          <w:rStyle w:val="normaltextrun"/>
          <w:rFonts w:ascii="Vijaya" w:eastAsiaTheme="majorEastAsia" w:hAnsi="Vijaya" w:cs="Vijaya"/>
          <w:color w:val="353744"/>
          <w:sz w:val="28"/>
          <w:szCs w:val="28"/>
        </w:rPr>
        <w:t>Newcom</w:t>
      </w:r>
      <w:proofErr w:type="spellEnd"/>
      <w:r w:rsidRPr="00215384">
        <w:rPr>
          <w:rStyle w:val="normaltextrun"/>
          <w:rFonts w:ascii="Vijaya" w:eastAsiaTheme="majorEastAsia" w:hAnsi="Vijaya" w:cs="Vijaya"/>
          <w:color w:val="353744"/>
          <w:sz w:val="28"/>
          <w:szCs w:val="28"/>
        </w:rPr>
        <w:t>.” She marched 600 miles from Missouri to winter camp in Pueblo, Colorado, before she was discovered to be a woman and discharged.</w:t>
      </w:r>
      <w:r w:rsidRPr="00215384">
        <w:rPr>
          <w:rStyle w:val="eop"/>
          <w:rFonts w:ascii="Vijaya" w:eastAsiaTheme="majorEastAsia" w:hAnsi="Vijaya" w:cs="Vijaya"/>
          <w:color w:val="353744"/>
          <w:sz w:val="28"/>
          <w:szCs w:val="28"/>
        </w:rPr>
        <w:t> </w:t>
      </w:r>
    </w:p>
    <w:p w14:paraId="664E2D9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038D3F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Civil War (1861-1865):</w:t>
      </w:r>
      <w:r w:rsidRPr="00215384">
        <w:rPr>
          <w:rStyle w:val="normaltextrun"/>
          <w:rFonts w:ascii="Vijaya" w:eastAsiaTheme="majorEastAsia" w:hAnsi="Vijaya" w:cs="Vijaya"/>
          <w:color w:val="353744"/>
          <w:sz w:val="28"/>
          <w:szCs w:val="28"/>
        </w:rPr>
        <w:t> </w:t>
      </w:r>
      <w:r w:rsidRPr="00215384">
        <w:rPr>
          <w:rStyle w:val="eop"/>
          <w:rFonts w:ascii="Vijaya" w:eastAsiaTheme="majorEastAsia" w:hAnsi="Vijaya" w:cs="Vijaya"/>
          <w:color w:val="353744"/>
          <w:sz w:val="28"/>
          <w:szCs w:val="28"/>
        </w:rPr>
        <w:t> </w:t>
      </w:r>
    </w:p>
    <w:p w14:paraId="7F27EB0A" w14:textId="5FF3087C"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Women provided casualty care and nursing to Union and Confederate troops at field hospitals and on the Union hospital ship </w:t>
      </w:r>
      <w:r w:rsidRPr="00215384">
        <w:rPr>
          <w:rStyle w:val="normaltextrun"/>
          <w:rFonts w:ascii="Vijaya" w:eastAsiaTheme="majorEastAsia" w:hAnsi="Vijaya" w:cs="Vijaya"/>
          <w:i/>
          <w:iCs/>
          <w:color w:val="353744"/>
          <w:sz w:val="28"/>
          <w:szCs w:val="28"/>
        </w:rPr>
        <w:t>Red Rover.</w:t>
      </w:r>
      <w:r w:rsidRPr="00215384">
        <w:rPr>
          <w:rStyle w:val="normaltextrun"/>
          <w:rFonts w:ascii="Vijaya" w:eastAsiaTheme="majorEastAsia" w:hAnsi="Vijaya" w:cs="Vijaya"/>
          <w:color w:val="353744"/>
          <w:sz w:val="28"/>
          <w:szCs w:val="28"/>
        </w:rPr>
        <w:t> Women soldiers disguised as men served on both sides. </w:t>
      </w:r>
      <w:r w:rsidRPr="00215384">
        <w:rPr>
          <w:rStyle w:val="eop"/>
          <w:rFonts w:ascii="Vijaya" w:eastAsiaTheme="majorEastAsia" w:hAnsi="Vijaya" w:cs="Vijaya"/>
          <w:color w:val="353744"/>
          <w:sz w:val="28"/>
          <w:szCs w:val="28"/>
        </w:rPr>
        <w:t> </w:t>
      </w:r>
    </w:p>
    <w:p w14:paraId="09996653" w14:textId="77777777" w:rsidR="00BC1638" w:rsidRPr="00215384" w:rsidRDefault="00BC1638" w:rsidP="00215384">
      <w:pPr>
        <w:pStyle w:val="paragraph"/>
        <w:spacing w:before="0" w:beforeAutospacing="0" w:after="0" w:afterAutospacing="0"/>
        <w:jc w:val="both"/>
        <w:textAlignment w:val="baseline"/>
        <w:rPr>
          <w:rFonts w:ascii="Vijaya" w:hAnsi="Vijaya" w:cs="Vijaya"/>
          <w:sz w:val="28"/>
          <w:szCs w:val="28"/>
        </w:rPr>
      </w:pPr>
    </w:p>
    <w:p w14:paraId="3970CFB3" w14:textId="5CF7397E"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Dorothea Dix appointed Superintendent of Women Nurses for the Union Army in 1861—the first formal military position for a woman in the US.</w:t>
      </w:r>
      <w:r w:rsidRPr="00215384">
        <w:rPr>
          <w:rStyle w:val="eop"/>
          <w:rFonts w:ascii="Vijaya" w:eastAsiaTheme="majorEastAsia" w:hAnsi="Vijaya" w:cs="Vijaya"/>
          <w:color w:val="353744"/>
          <w:sz w:val="28"/>
          <w:szCs w:val="28"/>
        </w:rPr>
        <w:t> </w:t>
      </w:r>
    </w:p>
    <w:p w14:paraId="13659195" w14:textId="77777777" w:rsidR="00BC1638" w:rsidRPr="00215384" w:rsidRDefault="00BC1638" w:rsidP="00215384">
      <w:pPr>
        <w:pStyle w:val="paragraph"/>
        <w:spacing w:before="0" w:beforeAutospacing="0" w:after="0" w:afterAutospacing="0"/>
        <w:jc w:val="both"/>
        <w:textAlignment w:val="baseline"/>
        <w:rPr>
          <w:rFonts w:ascii="Vijaya" w:hAnsi="Vijaya" w:cs="Vijaya"/>
          <w:sz w:val="28"/>
          <w:szCs w:val="28"/>
        </w:rPr>
      </w:pPr>
    </w:p>
    <w:p w14:paraId="37DCE39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1866, Dr. Mary Edwards Walker awarded the Medal of Honor for her service as a contract surgeon in the Union Army. To date, she is the only woman who has received the nation’s highest military award. The medal was awarded to Dr. Walker, an ex-prisoner of war, for her work as a physician on the battlefield and in military hospitals without regard to her own health and safety.</w:t>
      </w:r>
      <w:r w:rsidRPr="00215384">
        <w:rPr>
          <w:rStyle w:val="eop"/>
          <w:rFonts w:ascii="Vijaya" w:eastAsiaTheme="majorEastAsia" w:hAnsi="Vijaya" w:cs="Vijaya"/>
          <w:color w:val="353744"/>
          <w:sz w:val="28"/>
          <w:szCs w:val="28"/>
        </w:rPr>
        <w:t> </w:t>
      </w:r>
    </w:p>
    <w:p w14:paraId="3014D2D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scxw224339839"/>
          <w:rFonts w:ascii="Vijaya" w:eastAsiaTheme="majorEastAsia" w:hAnsi="Vijaya" w:cs="Vijaya"/>
          <w:sz w:val="28"/>
          <w:szCs w:val="28"/>
        </w:rPr>
        <w:t> </w:t>
      </w:r>
    </w:p>
    <w:p w14:paraId="29E9E6B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Spanish-American War (1898): </w:t>
      </w:r>
      <w:r w:rsidRPr="00215384">
        <w:rPr>
          <w:rStyle w:val="eop"/>
          <w:rFonts w:ascii="Vijaya" w:eastAsiaTheme="majorEastAsia" w:hAnsi="Vijaya" w:cs="Vijaya"/>
          <w:color w:val="353744"/>
          <w:sz w:val="28"/>
          <w:szCs w:val="28"/>
        </w:rPr>
        <w:t> </w:t>
      </w:r>
    </w:p>
    <w:p w14:paraId="7A430886" w14:textId="77777777" w:rsidR="00D70915"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Thousands of US soldiers sick with typhoid, malaria, and yellow fever overwhelmed the capabilities of the Army Medical Department. Dr. Anita Newcomb McGee suggested that the Daughters of the American Revolution (DAR) be appointed to select professionally qualified nurses to serve under contract to the US Army. More than 1,500 Army contract nurses served stateside, in Hawaii, Cuba, the Philippines, Puerto Rico, and on the hospital ship </w:t>
      </w:r>
      <w:r w:rsidRPr="00215384">
        <w:rPr>
          <w:rStyle w:val="normaltextrun"/>
          <w:rFonts w:ascii="Vijaya" w:eastAsiaTheme="majorEastAsia" w:hAnsi="Vijaya" w:cs="Vijaya"/>
          <w:i/>
          <w:iCs/>
          <w:color w:val="353744"/>
          <w:sz w:val="28"/>
          <w:szCs w:val="28"/>
        </w:rPr>
        <w:t>Relief</w:t>
      </w:r>
      <w:r w:rsidRPr="00215384">
        <w:rPr>
          <w:rStyle w:val="normaltextrun"/>
          <w:rFonts w:ascii="Vijaya" w:eastAsiaTheme="majorEastAsia" w:hAnsi="Vijaya" w:cs="Vijaya"/>
          <w:color w:val="353744"/>
          <w:sz w:val="28"/>
          <w:szCs w:val="28"/>
        </w:rPr>
        <w:t xml:space="preserve">. Twenty nurses died. The Army appointed Dr. McGee Acting </w:t>
      </w:r>
      <w:r w:rsidRPr="00215384">
        <w:rPr>
          <w:rStyle w:val="normaltextrun"/>
          <w:rFonts w:ascii="Vijaya" w:eastAsiaTheme="majorEastAsia" w:hAnsi="Vijaya" w:cs="Vijaya"/>
          <w:color w:val="353744"/>
          <w:sz w:val="28"/>
          <w:szCs w:val="28"/>
        </w:rPr>
        <w:lastRenderedPageBreak/>
        <w:t>Assistant Surgeon General, the first woman to hold the position, and asked her to write legislation creating a permanent corps of nurses.</w:t>
      </w:r>
    </w:p>
    <w:p w14:paraId="5B7B0F34" w14:textId="77777777" w:rsidR="00D70915" w:rsidRDefault="00D70915"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41B4ED9" w14:textId="5F1248AD" w:rsidR="000E5757" w:rsidRPr="00215384" w:rsidRDefault="00D70915" w:rsidP="00215384">
      <w:pPr>
        <w:pStyle w:val="paragraph"/>
        <w:spacing w:before="0" w:beforeAutospacing="0" w:after="0" w:afterAutospacing="0"/>
        <w:jc w:val="both"/>
        <w:textAlignment w:val="baseline"/>
        <w:rPr>
          <w:rFonts w:ascii="Vijaya" w:hAnsi="Vijaya" w:cs="Vijaya"/>
          <w:sz w:val="28"/>
          <w:szCs w:val="28"/>
        </w:rPr>
      </w:pPr>
      <w:r>
        <w:rPr>
          <w:rStyle w:val="normaltextrun"/>
          <w:rFonts w:ascii="Vijaya" w:eastAsiaTheme="majorEastAsia" w:hAnsi="Vijaya" w:cs="Vijaya"/>
          <w:b/>
          <w:bCs/>
          <w:color w:val="353744"/>
          <w:sz w:val="28"/>
          <w:szCs w:val="28"/>
        </w:rPr>
        <w:t>1</w:t>
      </w:r>
      <w:r w:rsidR="000E5757" w:rsidRPr="00215384">
        <w:rPr>
          <w:rStyle w:val="normaltextrun"/>
          <w:rFonts w:ascii="Vijaya" w:eastAsiaTheme="majorEastAsia" w:hAnsi="Vijaya" w:cs="Vijaya"/>
          <w:b/>
          <w:bCs/>
          <w:color w:val="353744"/>
          <w:sz w:val="28"/>
          <w:szCs w:val="28"/>
        </w:rPr>
        <w:t>901: </w:t>
      </w:r>
      <w:r w:rsidR="000E5757" w:rsidRPr="00215384">
        <w:rPr>
          <w:rStyle w:val="eop"/>
          <w:rFonts w:ascii="Vijaya" w:eastAsiaTheme="majorEastAsia" w:hAnsi="Vijaya" w:cs="Vijaya"/>
          <w:color w:val="353744"/>
          <w:sz w:val="28"/>
          <w:szCs w:val="28"/>
        </w:rPr>
        <w:t> </w:t>
      </w:r>
    </w:p>
    <w:p w14:paraId="56ACCCA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Nurse Corps established.</w:t>
      </w:r>
      <w:r w:rsidRPr="00215384">
        <w:rPr>
          <w:rStyle w:val="eop"/>
          <w:rFonts w:ascii="Vijaya" w:eastAsiaTheme="majorEastAsia" w:hAnsi="Vijaya" w:cs="Vijaya"/>
          <w:color w:val="353744"/>
          <w:sz w:val="28"/>
          <w:szCs w:val="28"/>
        </w:rPr>
        <w:t> </w:t>
      </w:r>
    </w:p>
    <w:p w14:paraId="3E33D2D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52CA0C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1908: </w:t>
      </w:r>
      <w:r w:rsidRPr="00215384">
        <w:rPr>
          <w:rStyle w:val="eop"/>
          <w:rFonts w:ascii="Vijaya" w:eastAsiaTheme="majorEastAsia" w:hAnsi="Vijaya" w:cs="Vijaya"/>
          <w:color w:val="353744"/>
          <w:sz w:val="28"/>
          <w:szCs w:val="28"/>
        </w:rPr>
        <w:t> </w:t>
      </w:r>
    </w:p>
    <w:p w14:paraId="7C21CDB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Navy Nurse Corps established.</w:t>
      </w:r>
      <w:r w:rsidRPr="00215384">
        <w:rPr>
          <w:rStyle w:val="eop"/>
          <w:rFonts w:ascii="Vijaya" w:eastAsiaTheme="majorEastAsia" w:hAnsi="Vijaya" w:cs="Vijaya"/>
          <w:color w:val="353744"/>
          <w:sz w:val="28"/>
          <w:szCs w:val="28"/>
        </w:rPr>
        <w:t> </w:t>
      </w:r>
    </w:p>
    <w:p w14:paraId="13C6E10A" w14:textId="77777777" w:rsidR="00BC1638" w:rsidRPr="00215384" w:rsidRDefault="00BC1638"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F4A01AB" w14:textId="3A8ECFC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World War I (1917-1918): </w:t>
      </w:r>
      <w:r w:rsidRPr="00215384">
        <w:rPr>
          <w:rStyle w:val="eop"/>
          <w:rFonts w:ascii="Vijaya" w:eastAsiaTheme="majorEastAsia" w:hAnsi="Vijaya" w:cs="Vijaya"/>
          <w:color w:val="353744"/>
          <w:sz w:val="28"/>
          <w:szCs w:val="28"/>
        </w:rPr>
        <w:t> </w:t>
      </w:r>
    </w:p>
    <w:p w14:paraId="052EE16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During the course of the war, 21,480 Army nurses served in military hospitals in the United States and overseas. Eighteen African American Army nurses served stateside caring for German prisoners of war and African American soldiers. </w:t>
      </w:r>
      <w:r w:rsidRPr="00215384">
        <w:rPr>
          <w:rStyle w:val="eop"/>
          <w:rFonts w:ascii="Vijaya" w:eastAsiaTheme="majorEastAsia" w:hAnsi="Vijaya" w:cs="Vijaya"/>
          <w:color w:val="353744"/>
          <w:sz w:val="28"/>
          <w:szCs w:val="28"/>
        </w:rPr>
        <w:t> </w:t>
      </w:r>
    </w:p>
    <w:p w14:paraId="7288FB36"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C1A309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Army recruited and trained 233 bilingual telephone operators, known as “Hello Girls,” to work switchboards near frontlines in France and sent skilled stenographers to France to work with the Quartermaster and Ordnance Corps. </w:t>
      </w:r>
      <w:r w:rsidRPr="00215384">
        <w:rPr>
          <w:rStyle w:val="eop"/>
          <w:rFonts w:ascii="Vijaya" w:eastAsiaTheme="majorEastAsia" w:hAnsi="Vijaya" w:cs="Vijaya"/>
          <w:color w:val="353744"/>
          <w:sz w:val="28"/>
          <w:szCs w:val="28"/>
        </w:rPr>
        <w:t> </w:t>
      </w:r>
    </w:p>
    <w:p w14:paraId="63C5FE8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DC217F9" w14:textId="08BD92F5"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The Navy enlisted 11,880 women as Yeomen (F) to serve stateside to release sailors for sea duty. </w:t>
      </w:r>
      <w:r w:rsidRPr="00215384">
        <w:rPr>
          <w:rStyle w:val="eop"/>
          <w:rFonts w:ascii="Vijaya" w:eastAsiaTheme="majorEastAsia" w:hAnsi="Vijaya" w:cs="Vijaya"/>
          <w:color w:val="353744"/>
          <w:sz w:val="28"/>
          <w:szCs w:val="28"/>
        </w:rPr>
        <w:t> </w:t>
      </w:r>
    </w:p>
    <w:p w14:paraId="6BBB698A" w14:textId="77777777" w:rsidR="00E26B31" w:rsidRPr="00215384" w:rsidRDefault="00E26B31" w:rsidP="00215384">
      <w:pPr>
        <w:pStyle w:val="paragraph"/>
        <w:spacing w:before="0" w:beforeAutospacing="0" w:after="0" w:afterAutospacing="0"/>
        <w:jc w:val="both"/>
        <w:textAlignment w:val="baseline"/>
        <w:rPr>
          <w:rFonts w:ascii="Vijaya" w:hAnsi="Vijaya" w:cs="Vijaya"/>
          <w:sz w:val="28"/>
          <w:szCs w:val="28"/>
        </w:rPr>
      </w:pPr>
    </w:p>
    <w:p w14:paraId="5A1E754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More than 1,476 Navy nurses served in military hospitals stateside and overseas.</w:t>
      </w:r>
      <w:r w:rsidRPr="00215384">
        <w:rPr>
          <w:rStyle w:val="eop"/>
          <w:rFonts w:ascii="Vijaya" w:eastAsiaTheme="majorEastAsia" w:hAnsi="Vijaya" w:cs="Vijaya"/>
          <w:color w:val="353744"/>
          <w:sz w:val="28"/>
          <w:szCs w:val="28"/>
        </w:rPr>
        <w:t> </w:t>
      </w:r>
    </w:p>
    <w:p w14:paraId="5D8561F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10BCCF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Marine Corps enlisted 305 Marine Reservists (F) to "free men to fight" by filling positions such as clerks and telephone operators on the home front. </w:t>
      </w:r>
      <w:r w:rsidRPr="00215384">
        <w:rPr>
          <w:rStyle w:val="eop"/>
          <w:rFonts w:ascii="Vijaya" w:eastAsiaTheme="majorEastAsia" w:hAnsi="Vijaya" w:cs="Vijaya"/>
          <w:color w:val="353744"/>
          <w:sz w:val="28"/>
          <w:szCs w:val="28"/>
        </w:rPr>
        <w:t> </w:t>
      </w:r>
    </w:p>
    <w:p w14:paraId="1CC22AB2"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FECACC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 “handful” of women served with the Coast Guard. </w:t>
      </w:r>
      <w:r w:rsidRPr="00215384">
        <w:rPr>
          <w:rStyle w:val="eop"/>
          <w:rFonts w:ascii="Vijaya" w:eastAsiaTheme="majorEastAsia" w:hAnsi="Vijaya" w:cs="Vijaya"/>
          <w:color w:val="353744"/>
          <w:sz w:val="28"/>
          <w:szCs w:val="28"/>
        </w:rPr>
        <w:t> </w:t>
      </w:r>
    </w:p>
    <w:p w14:paraId="15AD3E63"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23F2B9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More than 400 military nurses died in the line of duty during World War I. The vast majority of these women died from a highly contagious form of influenza known as the “Spanish Flu,” which swept through crowded military camps and hospitals and ports of embarkation.</w:t>
      </w:r>
      <w:r w:rsidRPr="00215384">
        <w:rPr>
          <w:rStyle w:val="eop"/>
          <w:rFonts w:ascii="Vijaya" w:eastAsiaTheme="majorEastAsia" w:hAnsi="Vijaya" w:cs="Vijaya"/>
          <w:color w:val="353744"/>
          <w:sz w:val="28"/>
          <w:szCs w:val="28"/>
        </w:rPr>
        <w:t> </w:t>
      </w:r>
    </w:p>
    <w:p w14:paraId="3C79031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scxw224339839"/>
          <w:rFonts w:ascii="Vijaya" w:eastAsiaTheme="majorEastAsia" w:hAnsi="Vijaya" w:cs="Vijaya"/>
          <w:sz w:val="28"/>
          <w:szCs w:val="28"/>
        </w:rPr>
        <w:t> </w:t>
      </w:r>
      <w:r w:rsidRPr="00215384">
        <w:rPr>
          <w:rStyle w:val="eop"/>
          <w:rFonts w:ascii="Vijaya" w:eastAsiaTheme="majorEastAsia" w:hAnsi="Vijaya" w:cs="Vijaya"/>
          <w:sz w:val="28"/>
          <w:szCs w:val="28"/>
        </w:rPr>
        <w:t> </w:t>
      </w:r>
    </w:p>
    <w:p w14:paraId="0978A07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1920:</w:t>
      </w:r>
      <w:r w:rsidRPr="00215384">
        <w:rPr>
          <w:rStyle w:val="eop"/>
          <w:rFonts w:ascii="Vijaya" w:eastAsiaTheme="majorEastAsia" w:hAnsi="Vijaya" w:cs="Vijaya"/>
          <w:color w:val="353744"/>
          <w:sz w:val="28"/>
          <w:szCs w:val="28"/>
        </w:rPr>
        <w:t> </w:t>
      </w:r>
    </w:p>
    <w:p w14:paraId="73B19D0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Reorganization Act authorized “relative rank” for Army nurses from second lieutenant to major but not full rights and privileges.</w:t>
      </w:r>
      <w:r w:rsidRPr="00215384">
        <w:rPr>
          <w:rStyle w:val="eop"/>
          <w:rFonts w:ascii="Vijaya" w:eastAsiaTheme="majorEastAsia" w:hAnsi="Vijaya" w:cs="Vijaya"/>
          <w:color w:val="353744"/>
          <w:sz w:val="28"/>
          <w:szCs w:val="28"/>
        </w:rPr>
        <w:t> </w:t>
      </w:r>
    </w:p>
    <w:p w14:paraId="7FE2B3B1"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7148184"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World War II (1941-1945): </w:t>
      </w:r>
      <w:r w:rsidRPr="00215384">
        <w:rPr>
          <w:rStyle w:val="eop"/>
          <w:rFonts w:ascii="Vijaya" w:eastAsiaTheme="majorEastAsia" w:hAnsi="Vijaya" w:cs="Vijaya"/>
          <w:color w:val="353744"/>
          <w:sz w:val="28"/>
          <w:szCs w:val="28"/>
        </w:rPr>
        <w:t> </w:t>
      </w:r>
    </w:p>
    <w:p w14:paraId="28B9744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More than 60,000 Army nurses served stateside and overseas during World War II. Sixty-seven Army nurses were captured by the Japanese in the Philippines in 1942 and held as POWs for over two and a half years. </w:t>
      </w:r>
      <w:r w:rsidRPr="00215384">
        <w:rPr>
          <w:rStyle w:val="eop"/>
          <w:rFonts w:ascii="Vijaya" w:eastAsiaTheme="majorEastAsia" w:hAnsi="Vijaya" w:cs="Vijaya"/>
          <w:color w:val="353744"/>
          <w:sz w:val="28"/>
          <w:szCs w:val="28"/>
        </w:rPr>
        <w:t> </w:t>
      </w:r>
    </w:p>
    <w:p w14:paraId="6DAF958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4081092" w14:textId="4FB3EFE2"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The Army established a Women's Army Auxiliary Corps (WAAC) in May 1942, which was converted to the Women's Army Corps (WAC) in 1943. More than 150,000 women served as WACs during the war; thousands were sent to the European and Pacific theaters. </w:t>
      </w:r>
      <w:r w:rsidRPr="00215384">
        <w:rPr>
          <w:rStyle w:val="eop"/>
          <w:rFonts w:ascii="Vijaya" w:eastAsiaTheme="majorEastAsia" w:hAnsi="Vijaya" w:cs="Vijaya"/>
          <w:color w:val="353744"/>
          <w:sz w:val="28"/>
          <w:szCs w:val="28"/>
        </w:rPr>
        <w:t> </w:t>
      </w:r>
    </w:p>
    <w:p w14:paraId="4506943B" w14:textId="77777777" w:rsidR="00BC1638" w:rsidRPr="00215384" w:rsidRDefault="00BC1638" w:rsidP="00215384">
      <w:pPr>
        <w:pStyle w:val="paragraph"/>
        <w:spacing w:before="0" w:beforeAutospacing="0" w:after="0" w:afterAutospacing="0"/>
        <w:jc w:val="both"/>
        <w:textAlignment w:val="baseline"/>
        <w:rPr>
          <w:rFonts w:ascii="Vijaya" w:hAnsi="Vijaya" w:cs="Vijaya"/>
          <w:sz w:val="28"/>
          <w:szCs w:val="28"/>
        </w:rPr>
      </w:pPr>
    </w:p>
    <w:p w14:paraId="18388891" w14:textId="77777777" w:rsidR="00BC1638"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lastRenderedPageBreak/>
        <w:t xml:space="preserve">More than 14,000 Navy nurses served stateside, overseas on hospital ships and as flight nurses during the war. Five Navy nurses were captured by the Japanese on the island of Guam and were held as POWs for five months before being exchanged. A second group of eleven Navy nurses captured in the Philippines were held for 37 months. </w:t>
      </w:r>
    </w:p>
    <w:p w14:paraId="4EA765D4" w14:textId="77777777" w:rsidR="00BC1638" w:rsidRPr="00215384" w:rsidRDefault="00BC1638"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4707141" w14:textId="4BDBE9D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March 1945, Phyllis Daley became the first African American Navy nurse.</w:t>
      </w:r>
      <w:r w:rsidRPr="00215384">
        <w:rPr>
          <w:rStyle w:val="eop"/>
          <w:rFonts w:ascii="Vijaya" w:eastAsiaTheme="majorEastAsia" w:hAnsi="Vijaya" w:cs="Vijaya"/>
          <w:color w:val="353744"/>
          <w:sz w:val="28"/>
          <w:szCs w:val="28"/>
        </w:rPr>
        <w:t> </w:t>
      </w:r>
    </w:p>
    <w:p w14:paraId="28B597A4"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A5247B0" w14:textId="77777777" w:rsidR="00BC1638"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 xml:space="preserve">The Navy Women's Reserve, called Women Accepted for Volunteer Emergency Service (WAVES), was established on July 30, 1942. Before the war was over, more than 80,000 WAVES filled shore billets in a large variety of jobs in communications, intelligence, supply, medicine, and administration.  </w:t>
      </w:r>
    </w:p>
    <w:p w14:paraId="5FB69781" w14:textId="77777777" w:rsidR="00BC1638" w:rsidRPr="00215384" w:rsidRDefault="00BC1638"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45F94A6" w14:textId="51951795"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In December 1944, Harriet Ida Pickens and Frances E. Wills became the</w:t>
      </w:r>
      <w:r w:rsidRPr="00215384">
        <w:rPr>
          <w:rStyle w:val="eop"/>
          <w:rFonts w:ascii="Vijaya" w:eastAsiaTheme="majorEastAsia" w:hAnsi="Vijaya" w:cs="Vijaya"/>
          <w:color w:val="353744"/>
          <w:sz w:val="28"/>
          <w:szCs w:val="28"/>
        </w:rPr>
        <w:t> </w:t>
      </w:r>
      <w:r w:rsidRPr="00215384">
        <w:rPr>
          <w:rStyle w:val="normaltextrun"/>
          <w:rFonts w:ascii="Vijaya" w:eastAsiaTheme="majorEastAsia" w:hAnsi="Vijaya" w:cs="Vijaya"/>
          <w:color w:val="353744"/>
          <w:sz w:val="28"/>
          <w:szCs w:val="28"/>
        </w:rPr>
        <w:t>first two African American WAVE officers commissioned.</w:t>
      </w:r>
      <w:r w:rsidRPr="00215384">
        <w:rPr>
          <w:rStyle w:val="eop"/>
          <w:rFonts w:ascii="Vijaya" w:eastAsiaTheme="majorEastAsia" w:hAnsi="Vijaya" w:cs="Vijaya"/>
          <w:color w:val="353744"/>
          <w:sz w:val="28"/>
          <w:szCs w:val="28"/>
        </w:rPr>
        <w:t> </w:t>
      </w:r>
    </w:p>
    <w:p w14:paraId="411B0635" w14:textId="77777777" w:rsidR="00BC1638" w:rsidRPr="00215384" w:rsidRDefault="00BC1638" w:rsidP="00215384">
      <w:pPr>
        <w:pStyle w:val="paragraph"/>
        <w:spacing w:before="0" w:beforeAutospacing="0" w:after="0" w:afterAutospacing="0"/>
        <w:jc w:val="both"/>
        <w:textAlignment w:val="baseline"/>
        <w:rPr>
          <w:rFonts w:ascii="Vijaya" w:hAnsi="Vijaya" w:cs="Vijaya"/>
          <w:sz w:val="28"/>
          <w:szCs w:val="28"/>
        </w:rPr>
      </w:pPr>
    </w:p>
    <w:p w14:paraId="51D67F3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Marine Corps established the Marine Corps Women’s Reserve on February 13, 1943. Some 20,000 Women Marines served stateside as clerks, cooks, mechanics, drivers, and in a variety of other positions. </w:t>
      </w:r>
      <w:r w:rsidRPr="00215384">
        <w:rPr>
          <w:rStyle w:val="eop"/>
          <w:rFonts w:ascii="Vijaya" w:eastAsiaTheme="majorEastAsia" w:hAnsi="Vijaya" w:cs="Vijaya"/>
          <w:color w:val="353744"/>
          <w:sz w:val="28"/>
          <w:szCs w:val="28"/>
        </w:rPr>
        <w:t> </w:t>
      </w:r>
    </w:p>
    <w:p w14:paraId="2CDA614E"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39C7CF0" w14:textId="77777777" w:rsidR="00BC1638"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The Coast Guard established their Women’s Reserve known as the SPARs (after the motto Semper </w:t>
      </w:r>
      <w:proofErr w:type="spellStart"/>
      <w:r w:rsidRPr="00215384">
        <w:rPr>
          <w:rStyle w:val="normaltextrun"/>
          <w:rFonts w:ascii="Vijaya" w:eastAsiaTheme="majorEastAsia" w:hAnsi="Vijaya" w:cs="Vijaya"/>
          <w:color w:val="353744"/>
          <w:sz w:val="28"/>
          <w:szCs w:val="28"/>
        </w:rPr>
        <w:t>Paratus</w:t>
      </w:r>
      <w:proofErr w:type="spellEnd"/>
      <w:r w:rsidRPr="00215384">
        <w:rPr>
          <w:rStyle w:val="normaltextrun"/>
          <w:rFonts w:ascii="Vijaya" w:eastAsiaTheme="majorEastAsia" w:hAnsi="Vijaya" w:cs="Vijaya"/>
          <w:color w:val="353744"/>
          <w:sz w:val="28"/>
          <w:szCs w:val="28"/>
        </w:rPr>
        <w:t> - Always Ready) on November 23, 1942. SPARs were assigned stateside as storekeepers, clerks, photographers, pharmacist’s mates, cooks, and to numerous other jobs.</w:t>
      </w:r>
    </w:p>
    <w:p w14:paraId="79614F60" w14:textId="77777777" w:rsidR="00BC1638" w:rsidRPr="00215384" w:rsidRDefault="00BC1638"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0D3B365" w14:textId="262BCCEC"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1945, the first five African American women enlisted in the SPARS.</w:t>
      </w:r>
      <w:r w:rsidRPr="00215384">
        <w:rPr>
          <w:rStyle w:val="eop"/>
          <w:rFonts w:ascii="Vijaya" w:eastAsiaTheme="majorEastAsia" w:hAnsi="Vijaya" w:cs="Vijaya"/>
          <w:color w:val="353744"/>
          <w:sz w:val="28"/>
          <w:szCs w:val="28"/>
        </w:rPr>
        <w:t> </w:t>
      </w:r>
    </w:p>
    <w:p w14:paraId="6495FD2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91DF51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September 1942, the Army began recruiting women pilots. The Women Auxiliary Ferrying Squadron (WAF) and the Women’s Flying Training Detachment (WFTD) organized. The WAFS and WFTD merged in August 1943 to form the Women Airforce Service Pilots (WASP). Over 1,000 WASPs flew stateside missions as </w:t>
      </w:r>
      <w:proofErr w:type="spellStart"/>
      <w:r w:rsidRPr="00215384">
        <w:rPr>
          <w:rStyle w:val="normaltextrun"/>
          <w:rFonts w:ascii="Vijaya" w:eastAsiaTheme="majorEastAsia" w:hAnsi="Vijaya" w:cs="Vijaya"/>
          <w:color w:val="353744"/>
          <w:sz w:val="28"/>
          <w:szCs w:val="28"/>
        </w:rPr>
        <w:t>ferriers</w:t>
      </w:r>
      <w:proofErr w:type="spellEnd"/>
      <w:r w:rsidRPr="00215384">
        <w:rPr>
          <w:rStyle w:val="normaltextrun"/>
          <w:rFonts w:ascii="Vijaya" w:eastAsiaTheme="majorEastAsia" w:hAnsi="Vijaya" w:cs="Vijaya"/>
          <w:color w:val="353744"/>
          <w:sz w:val="28"/>
          <w:szCs w:val="28"/>
        </w:rPr>
        <w:t>, test pilots, and anti-aircraft artillery trainers. In December 1944, the WASP disbanded.</w:t>
      </w:r>
      <w:r w:rsidRPr="00215384">
        <w:rPr>
          <w:rStyle w:val="eop"/>
          <w:rFonts w:ascii="Vijaya" w:eastAsiaTheme="majorEastAsia" w:hAnsi="Vijaya" w:cs="Vijaya"/>
          <w:color w:val="353744"/>
          <w:sz w:val="28"/>
          <w:szCs w:val="28"/>
        </w:rPr>
        <w:t> </w:t>
      </w:r>
    </w:p>
    <w:p w14:paraId="3D4F91F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scxw224339839"/>
          <w:rFonts w:ascii="Vijaya" w:eastAsiaTheme="majorEastAsia" w:hAnsi="Vijaya" w:cs="Vijaya"/>
          <w:sz w:val="28"/>
          <w:szCs w:val="28"/>
        </w:rPr>
        <w:t> </w:t>
      </w:r>
      <w:r w:rsidRPr="00215384">
        <w:rPr>
          <w:rFonts w:ascii="Vijaya" w:hAnsi="Vijaya" w:cs="Vijaya"/>
          <w:sz w:val="28"/>
          <w:szCs w:val="28"/>
        </w:rPr>
        <w:br/>
      </w:r>
      <w:r w:rsidRPr="00215384">
        <w:rPr>
          <w:rStyle w:val="eop"/>
          <w:rFonts w:ascii="Vijaya" w:eastAsiaTheme="majorEastAsia" w:hAnsi="Vijaya" w:cs="Vijaya"/>
          <w:sz w:val="28"/>
          <w:szCs w:val="28"/>
        </w:rPr>
        <w:t> </w:t>
      </w:r>
    </w:p>
    <w:p w14:paraId="309EEC0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Cadet Nurse Corps, administered by the US Public Health Service, was established in 1943 to alleviate a shortage of professionally trained nurses. Some 124,000 nurses graduated before it was phased out in 1948. </w:t>
      </w:r>
      <w:r w:rsidRPr="00215384">
        <w:rPr>
          <w:rStyle w:val="eop"/>
          <w:rFonts w:ascii="Vijaya" w:eastAsiaTheme="majorEastAsia" w:hAnsi="Vijaya" w:cs="Vijaya"/>
          <w:color w:val="353744"/>
          <w:sz w:val="28"/>
          <w:szCs w:val="28"/>
        </w:rPr>
        <w:t> </w:t>
      </w:r>
    </w:p>
    <w:p w14:paraId="5BD1665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B50E2DE" w14:textId="2E88EF58"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More than 400,000 American military women served at home and overseas in nearly all noncombat jobs. As the country demobilized, all but a few servicewomen were mustered out, even though the United States, now a world power, was forced to maintain the largest peacetime military in the history of the nation. </w:t>
      </w:r>
      <w:r w:rsidRPr="00215384">
        <w:rPr>
          <w:rStyle w:val="eop"/>
          <w:rFonts w:ascii="Vijaya" w:eastAsiaTheme="majorEastAsia" w:hAnsi="Vijaya" w:cs="Vijaya"/>
          <w:color w:val="353744"/>
          <w:sz w:val="28"/>
          <w:szCs w:val="28"/>
        </w:rPr>
        <w:t> </w:t>
      </w:r>
    </w:p>
    <w:p w14:paraId="391C1366" w14:textId="2CE8F5E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A4E66D5" w14:textId="39206AD7" w:rsidR="002C0D73" w:rsidRPr="00215384" w:rsidRDefault="002C0D73"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March 1945, Ruth C. Issacs, Katherine Horton, and Inez Patterson became the first African American WAVES to enter the Hospital Corps School at the National Naval Medical Center, Bethesda, Maryland.</w:t>
      </w:r>
    </w:p>
    <w:p w14:paraId="5E761D7D" w14:textId="675FDA4E" w:rsidR="002C0D73" w:rsidRPr="00215384" w:rsidRDefault="002C0D73"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521051A" w14:textId="5135E6D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1947: </w:t>
      </w:r>
      <w:r w:rsidRPr="00215384">
        <w:rPr>
          <w:rStyle w:val="eop"/>
          <w:rFonts w:ascii="Vijaya" w:eastAsiaTheme="majorEastAsia" w:hAnsi="Vijaya" w:cs="Vijaya"/>
          <w:color w:val="353744"/>
          <w:sz w:val="28"/>
          <w:szCs w:val="28"/>
        </w:rPr>
        <w:t> </w:t>
      </w:r>
    </w:p>
    <w:p w14:paraId="5ECD7023" w14:textId="1BFB689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lastRenderedPageBreak/>
        <w:t>Congress passed the Army-Navy Nurse Act of 1947 (PL-36-80C). It established the Army Nurse Corps, Navy Nurse Corps, and Women's Medical Specialist Corps in the Regular Army and Navy. It also integrated nurses in the officer ranks of the Regular Army and Navy with lieutenant colonel/commander as the highest permanent ranks. The Nurse Corps directors were authorized to hold temporary rank of colonel/captain. </w:t>
      </w:r>
      <w:r w:rsidRPr="00215384">
        <w:rPr>
          <w:rStyle w:val="eop"/>
          <w:rFonts w:ascii="Vijaya" w:eastAsiaTheme="majorEastAsia" w:hAnsi="Vijaya" w:cs="Vijaya"/>
          <w:color w:val="353744"/>
          <w:sz w:val="28"/>
          <w:szCs w:val="28"/>
        </w:rPr>
        <w:t> </w:t>
      </w:r>
    </w:p>
    <w:p w14:paraId="0A53E9A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0384818"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1948: </w:t>
      </w:r>
      <w:r w:rsidRPr="00215384">
        <w:rPr>
          <w:rStyle w:val="eop"/>
          <w:rFonts w:ascii="Vijaya" w:eastAsiaTheme="majorEastAsia" w:hAnsi="Vijaya" w:cs="Vijaya"/>
          <w:color w:val="353744"/>
          <w:sz w:val="28"/>
          <w:szCs w:val="28"/>
        </w:rPr>
        <w:t> </w:t>
      </w:r>
    </w:p>
    <w:p w14:paraId="1A32AE0B" w14:textId="2BAF8110"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Women's Armed Services Integration Act of 1948 (PL-62 5) signed by President Harry S. Truman on June 12, 1948, granted women permanent status in the Regular and Reserve forces of the Army, Navy, Marine Corps as well as in the newly created Air Force under the following conditions: women cannot constitute more than two percent of the total force; number of women officers can total no more than 10 percent of the two percent; promotion of women officers is capped above captain/lieutenant and highest permanent rank is commander/lieutenant colonel; women service directors can be temporarily promoted to colonel/captain; women are barred from serving aboard Navy vessels (except hospital ships and certain transports) and from duty in aircraft, which could be assigned to a combat mission; women denied spousal benefits for husbands unless husband is dependent on wife for over 50 percent of his support; and by policy, women precluded from having command authority over men. The Coast Guard was not included in this legislation although few women remained in Coast Guard Reserve.</w:t>
      </w:r>
      <w:r w:rsidRPr="00215384">
        <w:rPr>
          <w:rStyle w:val="eop"/>
          <w:rFonts w:ascii="Vijaya" w:eastAsiaTheme="majorEastAsia" w:hAnsi="Vijaya" w:cs="Vijaya"/>
          <w:color w:val="353744"/>
          <w:sz w:val="28"/>
          <w:szCs w:val="28"/>
        </w:rPr>
        <w:t> </w:t>
      </w:r>
    </w:p>
    <w:p w14:paraId="2DFC4645" w14:textId="77777777" w:rsidR="006A7196" w:rsidRPr="00215384" w:rsidRDefault="006A7196"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54B9000" w14:textId="71FDBB03"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On July 26, 1948, President Harry S. Truman issued Executive Order No. 9981 ending segregation in the US Armed Forces.</w:t>
      </w:r>
      <w:r w:rsidRPr="00215384">
        <w:rPr>
          <w:rStyle w:val="eop"/>
          <w:rFonts w:ascii="Vijaya" w:eastAsiaTheme="majorEastAsia" w:hAnsi="Vijaya" w:cs="Vijaya"/>
          <w:color w:val="353744"/>
          <w:sz w:val="28"/>
          <w:szCs w:val="28"/>
        </w:rPr>
        <w:t> </w:t>
      </w:r>
    </w:p>
    <w:p w14:paraId="1D8B6123" w14:textId="77777777" w:rsidR="006A7196" w:rsidRPr="00215384" w:rsidRDefault="006A7196"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p>
    <w:p w14:paraId="58F1EAFC" w14:textId="149C64F0" w:rsidR="006A7196" w:rsidRPr="00215384" w:rsidRDefault="006A7196"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eop"/>
          <w:rFonts w:ascii="Vijaya" w:eastAsiaTheme="majorEastAsia" w:hAnsi="Vijaya" w:cs="Vijaya"/>
          <w:color w:val="353744"/>
          <w:sz w:val="28"/>
          <w:szCs w:val="28"/>
        </w:rPr>
        <w:t>July 1948, Chief Yeoman Edna Young became the first African American enlisted woman sworn into the regular Navy and its first female African American Chief Petty Officer.</w:t>
      </w:r>
    </w:p>
    <w:p w14:paraId="25946A24" w14:textId="77777777" w:rsidR="006A7196" w:rsidRPr="00215384" w:rsidRDefault="006A7196" w:rsidP="00215384">
      <w:pPr>
        <w:pStyle w:val="paragraph"/>
        <w:spacing w:before="0" w:beforeAutospacing="0" w:after="0" w:afterAutospacing="0"/>
        <w:jc w:val="both"/>
        <w:textAlignment w:val="baseline"/>
        <w:rPr>
          <w:rFonts w:ascii="Vijaya" w:hAnsi="Vijaya" w:cs="Vijaya"/>
          <w:sz w:val="28"/>
          <w:szCs w:val="28"/>
        </w:rPr>
      </w:pPr>
    </w:p>
    <w:p w14:paraId="5EE005B9" w14:textId="301EB8A5"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3486D1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1949: </w:t>
      </w:r>
      <w:r w:rsidRPr="00215384">
        <w:rPr>
          <w:rStyle w:val="eop"/>
          <w:rFonts w:ascii="Vijaya" w:eastAsiaTheme="majorEastAsia" w:hAnsi="Vijaya" w:cs="Vijaya"/>
          <w:color w:val="353744"/>
          <w:sz w:val="28"/>
          <w:szCs w:val="28"/>
        </w:rPr>
        <w:t> </w:t>
      </w:r>
    </w:p>
    <w:p w14:paraId="1C8EC263" w14:textId="7ADF0AAC"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Air Force Nurse Corps established. </w:t>
      </w:r>
      <w:r w:rsidRPr="00215384">
        <w:rPr>
          <w:rStyle w:val="eop"/>
          <w:rFonts w:ascii="Vijaya" w:eastAsiaTheme="majorEastAsia" w:hAnsi="Vijaya" w:cs="Vijaya"/>
          <w:color w:val="353744"/>
          <w:sz w:val="28"/>
          <w:szCs w:val="28"/>
        </w:rPr>
        <w:t> </w:t>
      </w:r>
    </w:p>
    <w:p w14:paraId="59A96E61" w14:textId="77777777" w:rsidR="00BC1638" w:rsidRPr="00215384" w:rsidRDefault="00BC1638" w:rsidP="00215384">
      <w:pPr>
        <w:pStyle w:val="paragraph"/>
        <w:spacing w:before="0" w:beforeAutospacing="0" w:after="0" w:afterAutospacing="0"/>
        <w:jc w:val="both"/>
        <w:textAlignment w:val="baseline"/>
        <w:rPr>
          <w:rFonts w:ascii="Vijaya" w:hAnsi="Vijaya" w:cs="Vijaya"/>
          <w:sz w:val="28"/>
          <w:szCs w:val="28"/>
        </w:rPr>
      </w:pPr>
    </w:p>
    <w:p w14:paraId="2BC4031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Ann E. Lamb and Annie E. Graham are first African-American women enlisted in the Marine Corps.</w:t>
      </w:r>
      <w:r w:rsidRPr="00215384">
        <w:rPr>
          <w:rStyle w:val="eop"/>
          <w:rFonts w:ascii="Vijaya" w:eastAsiaTheme="majorEastAsia" w:hAnsi="Vijaya" w:cs="Vijaya"/>
          <w:color w:val="353744"/>
          <w:sz w:val="28"/>
          <w:szCs w:val="28"/>
        </w:rPr>
        <w:t> </w:t>
      </w:r>
    </w:p>
    <w:p w14:paraId="165BFEA0" w14:textId="77777777" w:rsidR="00BC1638" w:rsidRPr="00215384" w:rsidRDefault="00BC1638"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9B6785F" w14:textId="53FC6FD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Reestablishment of the Women’s Reserve of the US Coast Guard approved by the President, effective November 1, 1949.</w:t>
      </w:r>
      <w:r w:rsidRPr="00215384">
        <w:rPr>
          <w:rStyle w:val="eop"/>
          <w:rFonts w:ascii="Vijaya" w:eastAsiaTheme="majorEastAsia" w:hAnsi="Vijaya" w:cs="Vijaya"/>
          <w:color w:val="353744"/>
          <w:sz w:val="28"/>
          <w:szCs w:val="28"/>
        </w:rPr>
        <w:t> </w:t>
      </w:r>
    </w:p>
    <w:p w14:paraId="08349C26"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55703C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Korean War (1950-1953):</w:t>
      </w:r>
      <w:r w:rsidRPr="00215384">
        <w:rPr>
          <w:rStyle w:val="eop"/>
          <w:rFonts w:ascii="Vijaya" w:eastAsiaTheme="majorEastAsia" w:hAnsi="Vijaya" w:cs="Vijaya"/>
          <w:color w:val="353744"/>
          <w:sz w:val="28"/>
          <w:szCs w:val="28"/>
        </w:rPr>
        <w:t> </w:t>
      </w:r>
    </w:p>
    <w:p w14:paraId="5639601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More than 500 Army nurses served in the combat zone and many Army nurses were assigned to large hospitals in Japan during the war. Servicewomen who had joined the Reserves were involuntarily recalled to active duty.</w:t>
      </w:r>
      <w:r w:rsidRPr="00215384">
        <w:rPr>
          <w:rStyle w:val="eop"/>
          <w:rFonts w:ascii="Vijaya" w:eastAsiaTheme="majorEastAsia" w:hAnsi="Vijaya" w:cs="Vijaya"/>
          <w:color w:val="353744"/>
          <w:sz w:val="28"/>
          <w:szCs w:val="28"/>
        </w:rPr>
        <w:t> </w:t>
      </w:r>
    </w:p>
    <w:p w14:paraId="7DBE00AB"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228D215" w14:textId="47E02A2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Navy nurses served on hospital ships in the Korean theater of war as well as at Navy hospitals stateside. Eleven Navy nurses died </w:t>
      </w:r>
      <w:proofErr w:type="spellStart"/>
      <w:r w:rsidRPr="00215384">
        <w:rPr>
          <w:rStyle w:val="normaltextrun"/>
          <w:rFonts w:ascii="Vijaya" w:eastAsiaTheme="majorEastAsia" w:hAnsi="Vijaya" w:cs="Vijaya"/>
          <w:color w:val="353744"/>
          <w:sz w:val="28"/>
          <w:szCs w:val="28"/>
        </w:rPr>
        <w:t>en</w:t>
      </w:r>
      <w:proofErr w:type="spellEnd"/>
      <w:r w:rsidRPr="00215384">
        <w:rPr>
          <w:rStyle w:val="normaltextrun"/>
          <w:rFonts w:ascii="Vijaya" w:eastAsiaTheme="majorEastAsia" w:hAnsi="Vijaya" w:cs="Vijaya"/>
          <w:color w:val="353744"/>
          <w:sz w:val="28"/>
          <w:szCs w:val="28"/>
        </w:rPr>
        <w:t xml:space="preserve"> route to Korea when their plane crashed in the Marshall Islands.</w:t>
      </w:r>
      <w:r w:rsidRPr="00215384">
        <w:rPr>
          <w:rStyle w:val="eop"/>
          <w:rFonts w:ascii="Vijaya" w:eastAsiaTheme="majorEastAsia" w:hAnsi="Vijaya" w:cs="Vijaya"/>
          <w:color w:val="353744"/>
          <w:sz w:val="28"/>
          <w:szCs w:val="28"/>
        </w:rPr>
        <w:t> </w:t>
      </w:r>
    </w:p>
    <w:p w14:paraId="3118840B"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3106D83" w14:textId="7D2C8C8A"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nurses served in Korea, Japan, and stateside during the conflict. Medical air evacuation teams lowered casualty rates significantly during the war.</w:t>
      </w:r>
      <w:r w:rsidRPr="00215384">
        <w:rPr>
          <w:rStyle w:val="eop"/>
          <w:rFonts w:ascii="Vijaya" w:eastAsiaTheme="majorEastAsia" w:hAnsi="Vijaya" w:cs="Vijaya"/>
          <w:color w:val="353744"/>
          <w:sz w:val="28"/>
          <w:szCs w:val="28"/>
        </w:rPr>
        <w:t> </w:t>
      </w:r>
    </w:p>
    <w:p w14:paraId="4845F40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EB0C98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lastRenderedPageBreak/>
        <w:t>1951:</w:t>
      </w:r>
      <w:r w:rsidRPr="00215384">
        <w:rPr>
          <w:rStyle w:val="eop"/>
          <w:rFonts w:ascii="Vijaya" w:eastAsiaTheme="majorEastAsia" w:hAnsi="Vijaya" w:cs="Vijaya"/>
          <w:color w:val="353744"/>
          <w:sz w:val="28"/>
          <w:szCs w:val="28"/>
        </w:rPr>
        <w:t> </w:t>
      </w:r>
    </w:p>
    <w:p w14:paraId="1F2F1C7A"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Defense Advisory Committee on Women in the Services (DACOWITS) was created to advise on recruitment of military women and promote acceptance of military service as a career for women.</w:t>
      </w:r>
      <w:r w:rsidRPr="00215384">
        <w:rPr>
          <w:rStyle w:val="eop"/>
          <w:rFonts w:ascii="Vijaya" w:eastAsiaTheme="majorEastAsia" w:hAnsi="Vijaya" w:cs="Vijaya"/>
          <w:color w:val="353744"/>
          <w:sz w:val="28"/>
          <w:szCs w:val="28"/>
        </w:rPr>
        <w:t> </w:t>
      </w:r>
    </w:p>
    <w:p w14:paraId="354CC97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D643A27" w14:textId="148E61D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Executive Order 10240 authorized services to discharge any woman who became pregnant or became a parent through adoptio</w:t>
      </w:r>
      <w:r w:rsidR="00375575" w:rsidRPr="00215384">
        <w:rPr>
          <w:rStyle w:val="normaltextrun"/>
          <w:rFonts w:ascii="Vijaya" w:eastAsiaTheme="majorEastAsia" w:hAnsi="Vijaya" w:cs="Vijaya"/>
          <w:color w:val="353744"/>
          <w:sz w:val="28"/>
          <w:szCs w:val="28"/>
        </w:rPr>
        <w:t xml:space="preserve">n </w:t>
      </w:r>
      <w:r w:rsidRPr="00215384">
        <w:rPr>
          <w:rStyle w:val="normaltextrun"/>
          <w:rFonts w:ascii="Vijaya" w:eastAsiaTheme="majorEastAsia" w:hAnsi="Vijaya" w:cs="Vijaya"/>
          <w:color w:val="353744"/>
          <w:sz w:val="28"/>
          <w:szCs w:val="28"/>
        </w:rPr>
        <w:t>or had a minor child/stepchild in the home for at least 30 days per year.</w:t>
      </w:r>
      <w:r w:rsidRPr="00215384">
        <w:rPr>
          <w:rStyle w:val="eop"/>
          <w:rFonts w:ascii="Vijaya" w:eastAsiaTheme="majorEastAsia" w:hAnsi="Vijaya" w:cs="Vijaya"/>
          <w:color w:val="353744"/>
          <w:sz w:val="28"/>
          <w:szCs w:val="28"/>
        </w:rPr>
        <w:t> </w:t>
      </w:r>
    </w:p>
    <w:p w14:paraId="3FF5E42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917CF19" w14:textId="3E96F30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1955: </w:t>
      </w:r>
      <w:r w:rsidRPr="00215384">
        <w:rPr>
          <w:rStyle w:val="eop"/>
          <w:rFonts w:ascii="Vijaya" w:eastAsiaTheme="majorEastAsia" w:hAnsi="Vijaya" w:cs="Vijaya"/>
          <w:color w:val="353744"/>
          <w:sz w:val="28"/>
          <w:szCs w:val="28"/>
        </w:rPr>
        <w:t> </w:t>
      </w:r>
    </w:p>
    <w:p w14:paraId="3D69042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Men accepted into the Army and Air Force Nurse Corps and the Army Medical Specialist Corps.</w:t>
      </w:r>
      <w:r w:rsidRPr="00215384">
        <w:rPr>
          <w:rStyle w:val="eop"/>
          <w:rFonts w:ascii="Vijaya" w:eastAsiaTheme="majorEastAsia" w:hAnsi="Vijaya" w:cs="Vijaya"/>
          <w:color w:val="353744"/>
          <w:sz w:val="28"/>
          <w:szCs w:val="28"/>
        </w:rPr>
        <w:t> </w:t>
      </w:r>
    </w:p>
    <w:p w14:paraId="390369A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0D0678B" w14:textId="573F78A0"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Elizabeth </w:t>
      </w:r>
      <w:proofErr w:type="spellStart"/>
      <w:r w:rsidRPr="00215384">
        <w:rPr>
          <w:rStyle w:val="normaltextrun"/>
          <w:rFonts w:ascii="Vijaya" w:eastAsiaTheme="majorEastAsia" w:hAnsi="Vijaya" w:cs="Vijaya"/>
          <w:color w:val="353744"/>
          <w:sz w:val="28"/>
          <w:szCs w:val="28"/>
        </w:rPr>
        <w:t>Splaine</w:t>
      </w:r>
      <w:proofErr w:type="spellEnd"/>
      <w:r w:rsidRPr="00215384">
        <w:rPr>
          <w:rStyle w:val="normaltextrun"/>
          <w:rFonts w:ascii="Vijaya" w:eastAsiaTheme="majorEastAsia" w:hAnsi="Vijaya" w:cs="Vijaya"/>
          <w:color w:val="353744"/>
          <w:sz w:val="28"/>
          <w:szCs w:val="28"/>
        </w:rPr>
        <w:t xml:space="preserve"> became the first female Coast Guard warrant officer.</w:t>
      </w:r>
      <w:r w:rsidRPr="00215384">
        <w:rPr>
          <w:rStyle w:val="eop"/>
          <w:rFonts w:ascii="Vijaya" w:eastAsiaTheme="majorEastAsia" w:hAnsi="Vijaya" w:cs="Vijaya"/>
          <w:color w:val="353744"/>
          <w:sz w:val="28"/>
          <w:szCs w:val="28"/>
        </w:rPr>
        <w:t> </w:t>
      </w:r>
    </w:p>
    <w:p w14:paraId="5620F52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4969686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1965: </w:t>
      </w:r>
      <w:r w:rsidRPr="00215384">
        <w:rPr>
          <w:rStyle w:val="eop"/>
          <w:rFonts w:ascii="Vijaya" w:eastAsiaTheme="majorEastAsia" w:hAnsi="Vijaya" w:cs="Vijaya"/>
          <w:color w:val="353744"/>
          <w:sz w:val="28"/>
          <w:szCs w:val="28"/>
        </w:rPr>
        <w:t> </w:t>
      </w:r>
    </w:p>
    <w:p w14:paraId="6BD631A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Men accepted into the Navy Nurse Corps.</w:t>
      </w:r>
      <w:r w:rsidRPr="00215384">
        <w:rPr>
          <w:rStyle w:val="eop"/>
          <w:rFonts w:ascii="Vijaya" w:eastAsiaTheme="majorEastAsia" w:hAnsi="Vijaya" w:cs="Vijaya"/>
          <w:color w:val="353744"/>
          <w:sz w:val="28"/>
          <w:szCs w:val="28"/>
        </w:rPr>
        <w:t> </w:t>
      </w:r>
    </w:p>
    <w:p w14:paraId="133C648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EEA8A1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Vietnam War (1965-1975): </w:t>
      </w:r>
      <w:r w:rsidRPr="00215384">
        <w:rPr>
          <w:rStyle w:val="eop"/>
          <w:rFonts w:ascii="Vijaya" w:eastAsiaTheme="majorEastAsia" w:hAnsi="Vijaya" w:cs="Vijaya"/>
          <w:color w:val="353744"/>
          <w:sz w:val="28"/>
          <w:szCs w:val="28"/>
        </w:rPr>
        <w:t> </w:t>
      </w:r>
    </w:p>
    <w:p w14:paraId="56C1049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Some 7,500 American military women served in Southeast Asia. The majority of these were nurses. </w:t>
      </w:r>
      <w:r w:rsidRPr="00215384">
        <w:rPr>
          <w:rStyle w:val="eop"/>
          <w:rFonts w:ascii="Vijaya" w:eastAsiaTheme="majorEastAsia" w:hAnsi="Vijaya" w:cs="Vijaya"/>
          <w:color w:val="353744"/>
          <w:sz w:val="28"/>
          <w:szCs w:val="28"/>
        </w:rPr>
        <w:t> </w:t>
      </w:r>
    </w:p>
    <w:p w14:paraId="25FBDA33"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5D96247" w14:textId="52F8986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In 1967, Sergeant Barbara J. </w:t>
      </w:r>
      <w:proofErr w:type="spellStart"/>
      <w:r w:rsidRPr="00215384">
        <w:rPr>
          <w:rStyle w:val="normaltextrun"/>
          <w:rFonts w:ascii="Vijaya" w:eastAsiaTheme="majorEastAsia" w:hAnsi="Vijaya" w:cs="Vijaya"/>
          <w:color w:val="353744"/>
          <w:sz w:val="28"/>
          <w:szCs w:val="28"/>
        </w:rPr>
        <w:t>Dulinsky</w:t>
      </w:r>
      <w:proofErr w:type="spellEnd"/>
      <w:r w:rsidRPr="00215384">
        <w:rPr>
          <w:rStyle w:val="normaltextrun"/>
          <w:rFonts w:ascii="Vijaya" w:eastAsiaTheme="majorEastAsia" w:hAnsi="Vijaya" w:cs="Vijaya"/>
          <w:color w:val="353744"/>
          <w:sz w:val="28"/>
          <w:szCs w:val="28"/>
        </w:rPr>
        <w:t xml:space="preserve"> became the first Woman Marine to serve in a combat zone.</w:t>
      </w:r>
      <w:r w:rsidRPr="00215384">
        <w:rPr>
          <w:rStyle w:val="eop"/>
          <w:rFonts w:ascii="Vijaya" w:eastAsiaTheme="majorEastAsia" w:hAnsi="Vijaya" w:cs="Vijaya"/>
          <w:color w:val="353744"/>
          <w:sz w:val="28"/>
          <w:szCs w:val="28"/>
        </w:rPr>
        <w:t> </w:t>
      </w:r>
    </w:p>
    <w:p w14:paraId="6175BFE9"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F9C26B1" w14:textId="49EE9923"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nurse Lieutenant Sharon Lane died of shrapnel wounds at the 312th Evacuation Hospital in Chu Lai, Vietnam, in 1969. She was the only US military woman to die from enemy fire in Vietnam. </w:t>
      </w:r>
      <w:r w:rsidRPr="00215384">
        <w:rPr>
          <w:rStyle w:val="eop"/>
          <w:rFonts w:ascii="Vijaya" w:eastAsiaTheme="majorEastAsia" w:hAnsi="Vijaya" w:cs="Vijaya"/>
          <w:color w:val="353744"/>
          <w:sz w:val="28"/>
          <w:szCs w:val="28"/>
        </w:rPr>
        <w:t> </w:t>
      </w:r>
    </w:p>
    <w:p w14:paraId="08B0FE9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4853987" w14:textId="7D503292"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Air Force flight nurse Captain Mary T. </w:t>
      </w:r>
      <w:proofErr w:type="spellStart"/>
      <w:r w:rsidRPr="00215384">
        <w:rPr>
          <w:rStyle w:val="normaltextrun"/>
          <w:rFonts w:ascii="Vijaya" w:eastAsiaTheme="majorEastAsia" w:hAnsi="Vijaya" w:cs="Vijaya"/>
          <w:color w:val="353744"/>
          <w:sz w:val="28"/>
          <w:szCs w:val="28"/>
        </w:rPr>
        <w:t>Klinker</w:t>
      </w:r>
      <w:proofErr w:type="spellEnd"/>
      <w:r w:rsidRPr="00215384">
        <w:rPr>
          <w:rStyle w:val="normaltextrun"/>
          <w:rFonts w:ascii="Vijaya" w:eastAsiaTheme="majorEastAsia" w:hAnsi="Vijaya" w:cs="Vijaya"/>
          <w:color w:val="353744"/>
          <w:sz w:val="28"/>
          <w:szCs w:val="28"/>
        </w:rPr>
        <w:t xml:space="preserve"> died in Vietnam in 1975 when the C-5A Galaxy transport evacuating Vietnamese orphans crashed on takeoff. Six other American military women died in the line of duty.</w:t>
      </w:r>
      <w:r w:rsidRPr="00215384">
        <w:rPr>
          <w:rStyle w:val="eop"/>
          <w:rFonts w:ascii="Vijaya" w:eastAsiaTheme="majorEastAsia" w:hAnsi="Vijaya" w:cs="Vijaya"/>
          <w:color w:val="353744"/>
          <w:sz w:val="28"/>
          <w:szCs w:val="28"/>
        </w:rPr>
        <w:t> </w:t>
      </w:r>
    </w:p>
    <w:p w14:paraId="65FCD91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0213A8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1967: </w:t>
      </w:r>
      <w:r w:rsidRPr="00215384">
        <w:rPr>
          <w:rStyle w:val="eop"/>
          <w:rFonts w:ascii="Vijaya" w:eastAsiaTheme="majorEastAsia" w:hAnsi="Vijaya" w:cs="Vijaya"/>
          <w:color w:val="353744"/>
          <w:sz w:val="28"/>
          <w:szCs w:val="28"/>
        </w:rPr>
        <w:t> </w:t>
      </w:r>
    </w:p>
    <w:p w14:paraId="05CEE12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On November 8, 1967, President Lyndon B. Johnson signed PL-90-130, which modified the Women’s Armed Services Integration Act and lifted the two percent ceiling on women’s numbers, removed the officer promotion cap above captain/lieutenant which allowed women to be eligible for permanent promotion to colonel/captain, and women became eligible for promotion to flag/general officer rank.</w:t>
      </w:r>
      <w:r w:rsidRPr="00215384">
        <w:rPr>
          <w:rStyle w:val="eop"/>
          <w:rFonts w:ascii="Vijaya" w:eastAsiaTheme="majorEastAsia" w:hAnsi="Vijaya" w:cs="Vijaya"/>
          <w:color w:val="353744"/>
          <w:sz w:val="28"/>
          <w:szCs w:val="28"/>
        </w:rPr>
        <w:t> </w:t>
      </w:r>
    </w:p>
    <w:p w14:paraId="6C9F562C"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7B9D61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1968: </w:t>
      </w:r>
      <w:r w:rsidRPr="00215384">
        <w:rPr>
          <w:rStyle w:val="eop"/>
          <w:rFonts w:ascii="Vijaya" w:eastAsiaTheme="majorEastAsia" w:hAnsi="Vijaya" w:cs="Vijaya"/>
          <w:color w:val="353744"/>
          <w:sz w:val="28"/>
          <w:szCs w:val="28"/>
        </w:rPr>
        <w:t> </w:t>
      </w:r>
    </w:p>
    <w:p w14:paraId="6F57E16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Jeanne M. Holm, WAF (Women in the Air Force) Director, and Helen </w:t>
      </w:r>
      <w:proofErr w:type="spellStart"/>
      <w:r w:rsidRPr="00215384">
        <w:rPr>
          <w:rStyle w:val="normaltextrun"/>
          <w:rFonts w:ascii="Vijaya" w:eastAsiaTheme="majorEastAsia" w:hAnsi="Vijaya" w:cs="Vijaya"/>
          <w:color w:val="353744"/>
          <w:sz w:val="28"/>
          <w:szCs w:val="28"/>
        </w:rPr>
        <w:t>O'Day</w:t>
      </w:r>
      <w:proofErr w:type="spellEnd"/>
      <w:r w:rsidRPr="00215384">
        <w:rPr>
          <w:rStyle w:val="normaltextrun"/>
          <w:rFonts w:ascii="Vijaya" w:eastAsiaTheme="majorEastAsia" w:hAnsi="Vijaya" w:cs="Vijaya"/>
          <w:color w:val="353744"/>
          <w:sz w:val="28"/>
          <w:szCs w:val="28"/>
        </w:rPr>
        <w:t>, assigned to the Office of the Air Force Chief of Staff, became the first women promoted to colonel.</w:t>
      </w:r>
      <w:r w:rsidRPr="00215384">
        <w:rPr>
          <w:rStyle w:val="eop"/>
          <w:rFonts w:ascii="Vijaya" w:eastAsiaTheme="majorEastAsia" w:hAnsi="Vijaya" w:cs="Vijaya"/>
          <w:color w:val="353744"/>
          <w:sz w:val="28"/>
          <w:szCs w:val="28"/>
        </w:rPr>
        <w:t> </w:t>
      </w:r>
    </w:p>
    <w:p w14:paraId="2AEEFEC6"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96E7E6A" w14:textId="0923513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woman sworn into the Air National Guard (ANG) with the passage of Public Law 90-130.</w:t>
      </w:r>
      <w:r w:rsidRPr="00215384">
        <w:rPr>
          <w:rStyle w:val="eop"/>
          <w:rFonts w:ascii="Vijaya" w:eastAsiaTheme="majorEastAsia" w:hAnsi="Vijaya" w:cs="Vijaya"/>
          <w:color w:val="353744"/>
          <w:sz w:val="28"/>
          <w:szCs w:val="28"/>
        </w:rPr>
        <w:t> </w:t>
      </w:r>
    </w:p>
    <w:p w14:paraId="718EE15C"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EF46E44" w14:textId="2DB0C55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WAC (Women’s Army Corps) Sergeant Major </w:t>
      </w:r>
      <w:proofErr w:type="spellStart"/>
      <w:r w:rsidRPr="00215384">
        <w:rPr>
          <w:rStyle w:val="normaltextrun"/>
          <w:rFonts w:ascii="Vijaya" w:eastAsiaTheme="majorEastAsia" w:hAnsi="Vijaya" w:cs="Vijaya"/>
          <w:color w:val="353744"/>
          <w:sz w:val="28"/>
          <w:szCs w:val="28"/>
        </w:rPr>
        <w:t>Yzetta</w:t>
      </w:r>
      <w:proofErr w:type="spellEnd"/>
      <w:r w:rsidRPr="00215384">
        <w:rPr>
          <w:rStyle w:val="normaltextrun"/>
          <w:rFonts w:ascii="Vijaya" w:eastAsiaTheme="majorEastAsia" w:hAnsi="Vijaya" w:cs="Vijaya"/>
          <w:color w:val="353744"/>
          <w:sz w:val="28"/>
          <w:szCs w:val="28"/>
        </w:rPr>
        <w:t> Nelson became the first woman command sergeant major.</w:t>
      </w:r>
      <w:r w:rsidRPr="00215384">
        <w:rPr>
          <w:rStyle w:val="eop"/>
          <w:rFonts w:ascii="Vijaya" w:eastAsiaTheme="majorEastAsia" w:hAnsi="Vijaya" w:cs="Vijaya"/>
          <w:color w:val="353744"/>
          <w:sz w:val="28"/>
          <w:szCs w:val="28"/>
        </w:rPr>
        <w:t> </w:t>
      </w:r>
    </w:p>
    <w:p w14:paraId="423704AA"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3BABF0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1969: </w:t>
      </w:r>
      <w:r w:rsidRPr="00215384">
        <w:rPr>
          <w:rStyle w:val="eop"/>
          <w:rFonts w:ascii="Vijaya" w:eastAsiaTheme="majorEastAsia" w:hAnsi="Vijaya" w:cs="Vijaya"/>
          <w:color w:val="353744"/>
          <w:sz w:val="28"/>
          <w:szCs w:val="28"/>
        </w:rPr>
        <w:t> </w:t>
      </w:r>
    </w:p>
    <w:p w14:paraId="3E4058F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Reserve Officers Training Corps (ROTC) became coeducational.</w:t>
      </w:r>
      <w:r w:rsidRPr="00215384">
        <w:rPr>
          <w:rStyle w:val="eop"/>
          <w:rFonts w:ascii="Vijaya" w:eastAsiaTheme="majorEastAsia" w:hAnsi="Vijaya" w:cs="Vijaya"/>
          <w:color w:val="353744"/>
          <w:sz w:val="28"/>
          <w:szCs w:val="28"/>
        </w:rPr>
        <w:t> </w:t>
      </w:r>
    </w:p>
    <w:p w14:paraId="45A31178"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D8F2D1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BE1F27A" w14:textId="116868F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1970: </w:t>
      </w:r>
      <w:r w:rsidRPr="00215384">
        <w:rPr>
          <w:rStyle w:val="eop"/>
          <w:rFonts w:ascii="Vijaya" w:eastAsiaTheme="majorEastAsia" w:hAnsi="Vijaya" w:cs="Vijaya"/>
          <w:color w:val="353744"/>
          <w:sz w:val="28"/>
          <w:szCs w:val="28"/>
        </w:rPr>
        <w:t> </w:t>
      </w:r>
    </w:p>
    <w:p w14:paraId="461FE98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June, the Army promoted the first women to general officer: Anna Mae Hays, Chief, Army Nurse Corps, and Elizabeth P. Hoisington, WAC Director.</w:t>
      </w:r>
      <w:r w:rsidRPr="00215384">
        <w:rPr>
          <w:rStyle w:val="eop"/>
          <w:rFonts w:ascii="Vijaya" w:eastAsiaTheme="majorEastAsia" w:hAnsi="Vijaya" w:cs="Vijaya"/>
          <w:color w:val="353744"/>
          <w:sz w:val="28"/>
          <w:szCs w:val="28"/>
        </w:rPr>
        <w:t> </w:t>
      </w:r>
    </w:p>
    <w:p w14:paraId="514F4E50"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A7C4494"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1971: </w:t>
      </w:r>
      <w:r w:rsidRPr="00215384">
        <w:rPr>
          <w:rStyle w:val="eop"/>
          <w:rFonts w:ascii="Vijaya" w:eastAsiaTheme="majorEastAsia" w:hAnsi="Vijaya" w:cs="Vijaya"/>
          <w:color w:val="353744"/>
          <w:sz w:val="28"/>
          <w:szCs w:val="28"/>
        </w:rPr>
        <w:t> </w:t>
      </w:r>
    </w:p>
    <w:p w14:paraId="3C5FC2B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WAF Director Jeanne M. Holm became the first woman brigadier (one-star) general in the Air Force.</w:t>
      </w:r>
      <w:r w:rsidRPr="00215384">
        <w:rPr>
          <w:rStyle w:val="eop"/>
          <w:rFonts w:ascii="Vijaya" w:eastAsiaTheme="majorEastAsia" w:hAnsi="Vijaya" w:cs="Vijaya"/>
          <w:color w:val="353744"/>
          <w:sz w:val="28"/>
          <w:szCs w:val="28"/>
        </w:rPr>
        <w:t> </w:t>
      </w:r>
    </w:p>
    <w:p w14:paraId="207F3679"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0BE0EB2" w14:textId="28C173A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Air Force allowed pregnant women to request waiver of the automatic discharge policy and also changed recruiting rules to allow the enlistment of women with children—the first service to do so.</w:t>
      </w:r>
      <w:r w:rsidRPr="00215384">
        <w:rPr>
          <w:rStyle w:val="eop"/>
          <w:rFonts w:ascii="Vijaya" w:eastAsiaTheme="majorEastAsia" w:hAnsi="Vijaya" w:cs="Vijaya"/>
          <w:color w:val="353744"/>
          <w:sz w:val="28"/>
          <w:szCs w:val="28"/>
        </w:rPr>
        <w:t> </w:t>
      </w:r>
    </w:p>
    <w:p w14:paraId="6CAFC0E3" w14:textId="652589D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scxw224339839"/>
          <w:rFonts w:ascii="Vijaya" w:eastAsiaTheme="majorEastAsia" w:hAnsi="Vijaya" w:cs="Vijaya"/>
          <w:sz w:val="28"/>
          <w:szCs w:val="28"/>
        </w:rPr>
        <w:t> </w:t>
      </w:r>
      <w:r w:rsidRPr="00215384">
        <w:rPr>
          <w:rFonts w:ascii="Vijaya" w:hAnsi="Vijaya" w:cs="Vijaya"/>
          <w:sz w:val="28"/>
          <w:szCs w:val="28"/>
        </w:rPr>
        <w:br/>
      </w:r>
      <w:r w:rsidRPr="00215384">
        <w:rPr>
          <w:rStyle w:val="normaltextrun"/>
          <w:rFonts w:ascii="Vijaya" w:eastAsiaTheme="majorEastAsia" w:hAnsi="Vijaya" w:cs="Vijaya"/>
          <w:b/>
          <w:bCs/>
          <w:color w:val="353744"/>
          <w:sz w:val="28"/>
          <w:szCs w:val="28"/>
        </w:rPr>
        <w:t>1972: </w:t>
      </w:r>
      <w:r w:rsidRPr="00215384">
        <w:rPr>
          <w:rStyle w:val="eop"/>
          <w:rFonts w:ascii="Vijaya" w:eastAsiaTheme="majorEastAsia" w:hAnsi="Vijaya" w:cs="Vijaya"/>
          <w:color w:val="353744"/>
          <w:sz w:val="28"/>
          <w:szCs w:val="28"/>
        </w:rPr>
        <w:t> </w:t>
      </w:r>
    </w:p>
    <w:p w14:paraId="2D87C14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opened ROTC to women.</w:t>
      </w:r>
      <w:r w:rsidRPr="00215384">
        <w:rPr>
          <w:rStyle w:val="eop"/>
          <w:rFonts w:ascii="Vijaya" w:eastAsiaTheme="majorEastAsia" w:hAnsi="Vijaya" w:cs="Vijaya"/>
          <w:color w:val="353744"/>
          <w:sz w:val="28"/>
          <w:szCs w:val="28"/>
        </w:rPr>
        <w:t> </w:t>
      </w:r>
    </w:p>
    <w:p w14:paraId="357D2AA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C0F4BC3" w14:textId="6C2729D8"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Chief of Naval Operations Admiral Elmo R. Zumwalt issued Z-116, declaring the Navy's commitment to equal rights and opportunities for women and suspended restrictions on women succeeding to command; authorized limited entry of women into all enlisted ratings; opened assignment aboard the hospital ship USS </w:t>
      </w:r>
      <w:r w:rsidRPr="00215384">
        <w:rPr>
          <w:rStyle w:val="normaltextrun"/>
          <w:rFonts w:ascii="Vijaya" w:eastAsiaTheme="majorEastAsia" w:hAnsi="Vijaya" w:cs="Vijaya"/>
          <w:i/>
          <w:iCs/>
          <w:color w:val="353744"/>
          <w:sz w:val="28"/>
          <w:szCs w:val="28"/>
        </w:rPr>
        <w:t>Sanctuary </w:t>
      </w:r>
      <w:r w:rsidRPr="00215384">
        <w:rPr>
          <w:rStyle w:val="normaltextrun"/>
          <w:rFonts w:ascii="Vijaya" w:eastAsiaTheme="majorEastAsia" w:hAnsi="Vijaya" w:cs="Vijaya"/>
          <w:color w:val="353744"/>
          <w:sz w:val="28"/>
          <w:szCs w:val="28"/>
        </w:rPr>
        <w:t>to all women; allowed women officers into additional occupational fields such as intelligence, cryptology, public affairs, and aircraft maintenance; opened the Chaplain Corps and Civil Engineering Corps to women; and opened Naval ROTC to women.</w:t>
      </w:r>
      <w:r w:rsidRPr="00215384">
        <w:rPr>
          <w:rStyle w:val="eop"/>
          <w:rFonts w:ascii="Vijaya" w:eastAsiaTheme="majorEastAsia" w:hAnsi="Vijaya" w:cs="Vijaya"/>
          <w:color w:val="353744"/>
          <w:sz w:val="28"/>
          <w:szCs w:val="28"/>
        </w:rPr>
        <w:t> </w:t>
      </w:r>
    </w:p>
    <w:p w14:paraId="499D634F"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1DA58CD" w14:textId="1DD9DA6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Alene B. </w:t>
      </w:r>
      <w:proofErr w:type="spellStart"/>
      <w:r w:rsidRPr="00215384">
        <w:rPr>
          <w:rStyle w:val="normaltextrun"/>
          <w:rFonts w:ascii="Vijaya" w:eastAsiaTheme="majorEastAsia" w:hAnsi="Vijaya" w:cs="Vijaya"/>
          <w:color w:val="353744"/>
          <w:sz w:val="28"/>
          <w:szCs w:val="28"/>
        </w:rPr>
        <w:t>Duerk</w:t>
      </w:r>
      <w:proofErr w:type="spellEnd"/>
      <w:r w:rsidRPr="00215384">
        <w:rPr>
          <w:rStyle w:val="normaltextrun"/>
          <w:rFonts w:ascii="Vijaya" w:eastAsiaTheme="majorEastAsia" w:hAnsi="Vijaya" w:cs="Vijaya"/>
          <w:color w:val="353744"/>
          <w:sz w:val="28"/>
          <w:szCs w:val="28"/>
        </w:rPr>
        <w:t>, Director, Navy Nurse Corps, became the first woman rear admiral (one-star flag rank) in the Navy.  </w:t>
      </w:r>
      <w:r w:rsidRPr="00215384">
        <w:rPr>
          <w:rStyle w:val="eop"/>
          <w:rFonts w:ascii="Vijaya" w:eastAsiaTheme="majorEastAsia" w:hAnsi="Vijaya" w:cs="Vijaya"/>
          <w:color w:val="353744"/>
          <w:sz w:val="28"/>
          <w:szCs w:val="28"/>
        </w:rPr>
        <w:t> </w:t>
      </w:r>
    </w:p>
    <w:p w14:paraId="308D659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B7F701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1973:  </w:t>
      </w:r>
      <w:r w:rsidRPr="00215384">
        <w:rPr>
          <w:rStyle w:val="eop"/>
          <w:rFonts w:ascii="Vijaya" w:eastAsiaTheme="majorEastAsia" w:hAnsi="Vijaya" w:cs="Vijaya"/>
          <w:color w:val="353744"/>
          <w:sz w:val="28"/>
          <w:szCs w:val="28"/>
        </w:rPr>
        <w:t> </w:t>
      </w:r>
    </w:p>
    <w:p w14:paraId="22FC9E44"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All-Volunteer Force began with end of draft and recruiting goals for women increased.</w:t>
      </w:r>
      <w:r w:rsidRPr="00215384">
        <w:rPr>
          <w:rStyle w:val="eop"/>
          <w:rFonts w:ascii="Vijaya" w:eastAsiaTheme="majorEastAsia" w:hAnsi="Vijaya" w:cs="Vijaya"/>
          <w:color w:val="353744"/>
          <w:sz w:val="28"/>
          <w:szCs w:val="28"/>
        </w:rPr>
        <w:t> </w:t>
      </w:r>
    </w:p>
    <w:p w14:paraId="7AC61513"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050641A" w14:textId="35F7B421"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w:t>
      </w:r>
      <w:proofErr w:type="spellStart"/>
      <w:r w:rsidRPr="00215384">
        <w:rPr>
          <w:rStyle w:val="normaltextrun"/>
          <w:rFonts w:ascii="Vijaya" w:eastAsiaTheme="majorEastAsia" w:hAnsi="Vijaya" w:cs="Vijaya"/>
          <w:i/>
          <w:iCs/>
          <w:color w:val="353744"/>
          <w:sz w:val="28"/>
          <w:szCs w:val="28"/>
        </w:rPr>
        <w:t>Frontiero</w:t>
      </w:r>
      <w:proofErr w:type="spellEnd"/>
      <w:r w:rsidRPr="00215384">
        <w:rPr>
          <w:rStyle w:val="normaltextrun"/>
          <w:rFonts w:ascii="Vijaya" w:eastAsiaTheme="majorEastAsia" w:hAnsi="Vijaya" w:cs="Vijaya"/>
          <w:i/>
          <w:iCs/>
          <w:color w:val="353744"/>
          <w:sz w:val="28"/>
          <w:szCs w:val="28"/>
        </w:rPr>
        <w:t> </w:t>
      </w:r>
      <w:r w:rsidRPr="00215384">
        <w:rPr>
          <w:rStyle w:val="normaltextrun"/>
          <w:rFonts w:ascii="Vijaya" w:eastAsiaTheme="majorEastAsia" w:hAnsi="Vijaya" w:cs="Vijaya"/>
          <w:color w:val="353744"/>
          <w:sz w:val="28"/>
          <w:szCs w:val="28"/>
        </w:rPr>
        <w:t>v. </w:t>
      </w:r>
      <w:r w:rsidRPr="00215384">
        <w:rPr>
          <w:rStyle w:val="normaltextrun"/>
          <w:rFonts w:ascii="Vijaya" w:eastAsiaTheme="majorEastAsia" w:hAnsi="Vijaya" w:cs="Vijaya"/>
          <w:i/>
          <w:iCs/>
          <w:color w:val="353744"/>
          <w:sz w:val="28"/>
          <w:szCs w:val="28"/>
        </w:rPr>
        <w:t>Richardson</w:t>
      </w:r>
      <w:r w:rsidRPr="00215384">
        <w:rPr>
          <w:rStyle w:val="normaltextrun"/>
          <w:rFonts w:ascii="Vijaya" w:eastAsiaTheme="majorEastAsia" w:hAnsi="Vijaya" w:cs="Vijaya"/>
          <w:color w:val="353744"/>
          <w:sz w:val="28"/>
          <w:szCs w:val="28"/>
        </w:rPr>
        <w:t>, the Supreme Court declared unconstitutional differences between men and women with respect to dependents’ benefits and Department of Defense (DoD) adopted word “spouse” in relevant regulations and authorized back pay for women.</w:t>
      </w:r>
      <w:r w:rsidRPr="00215384">
        <w:rPr>
          <w:rStyle w:val="eop"/>
          <w:rFonts w:ascii="Vijaya" w:eastAsiaTheme="majorEastAsia" w:hAnsi="Vijaya" w:cs="Vijaya"/>
          <w:color w:val="353744"/>
          <w:sz w:val="28"/>
          <w:szCs w:val="28"/>
        </w:rPr>
        <w:t> </w:t>
      </w:r>
    </w:p>
    <w:p w14:paraId="17B9F37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71D2BA3" w14:textId="1C2377DC"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Brigadier General Jeanne M. Holm became the first female major (two-star) general in the US military.</w:t>
      </w:r>
      <w:r w:rsidRPr="00215384">
        <w:rPr>
          <w:rStyle w:val="eop"/>
          <w:rFonts w:ascii="Vijaya" w:eastAsiaTheme="majorEastAsia" w:hAnsi="Vijaya" w:cs="Vijaya"/>
          <w:color w:val="353744"/>
          <w:sz w:val="28"/>
          <w:szCs w:val="28"/>
        </w:rPr>
        <w:t> </w:t>
      </w:r>
    </w:p>
    <w:p w14:paraId="0DD9B9F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51FDF28" w14:textId="53BCD23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Navy women began pilot training.</w:t>
      </w:r>
      <w:r w:rsidRPr="00215384">
        <w:rPr>
          <w:rStyle w:val="eop"/>
          <w:rFonts w:ascii="Vijaya" w:eastAsiaTheme="majorEastAsia" w:hAnsi="Vijaya" w:cs="Vijaya"/>
          <w:color w:val="353744"/>
          <w:sz w:val="28"/>
          <w:szCs w:val="28"/>
        </w:rPr>
        <w:t> </w:t>
      </w:r>
    </w:p>
    <w:p w14:paraId="5BDED42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i/>
          <w:iCs/>
          <w:color w:val="353744"/>
          <w:sz w:val="28"/>
          <w:szCs w:val="28"/>
        </w:rPr>
      </w:pPr>
    </w:p>
    <w:p w14:paraId="62C104A7" w14:textId="74BEEED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i/>
          <w:iCs/>
          <w:color w:val="353744"/>
          <w:sz w:val="28"/>
          <w:szCs w:val="28"/>
        </w:rPr>
        <w:t>Edwards</w:t>
      </w:r>
      <w:r w:rsidRPr="00215384">
        <w:rPr>
          <w:rStyle w:val="normaltextrun"/>
          <w:rFonts w:ascii="Vijaya" w:eastAsiaTheme="majorEastAsia" w:hAnsi="Vijaya" w:cs="Vijaya"/>
          <w:color w:val="353744"/>
          <w:sz w:val="28"/>
          <w:szCs w:val="28"/>
        </w:rPr>
        <w:t> v. </w:t>
      </w:r>
      <w:r w:rsidRPr="00215384">
        <w:rPr>
          <w:rStyle w:val="normaltextrun"/>
          <w:rFonts w:ascii="Vijaya" w:eastAsiaTheme="majorEastAsia" w:hAnsi="Vijaya" w:cs="Vijaya"/>
          <w:i/>
          <w:iCs/>
          <w:color w:val="353744"/>
          <w:sz w:val="28"/>
          <w:szCs w:val="28"/>
        </w:rPr>
        <w:t>Schlesinger </w:t>
      </w:r>
      <w:r w:rsidRPr="00215384">
        <w:rPr>
          <w:rStyle w:val="normaltextrun"/>
          <w:rFonts w:ascii="Vijaya" w:eastAsiaTheme="majorEastAsia" w:hAnsi="Vijaya" w:cs="Vijaya"/>
          <w:color w:val="353744"/>
          <w:sz w:val="28"/>
          <w:szCs w:val="28"/>
        </w:rPr>
        <w:t>filed, challenging women’s exclusion from the military service academies.</w:t>
      </w:r>
      <w:r w:rsidRPr="00215384">
        <w:rPr>
          <w:rStyle w:val="eop"/>
          <w:rFonts w:ascii="Vijaya" w:eastAsiaTheme="majorEastAsia" w:hAnsi="Vijaya" w:cs="Vijaya"/>
          <w:color w:val="353744"/>
          <w:sz w:val="28"/>
          <w:szCs w:val="28"/>
        </w:rPr>
        <w:t> </w:t>
      </w:r>
    </w:p>
    <w:p w14:paraId="2B48E2F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1DC7614" w14:textId="0E7EA33C"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Discharge-on-marriage rule for enlisted women and officers ended.</w:t>
      </w:r>
      <w:r w:rsidRPr="00215384">
        <w:rPr>
          <w:rStyle w:val="eop"/>
          <w:rFonts w:ascii="Vijaya" w:eastAsiaTheme="majorEastAsia" w:hAnsi="Vijaya" w:cs="Vijaya"/>
          <w:color w:val="353744"/>
          <w:sz w:val="28"/>
          <w:szCs w:val="28"/>
        </w:rPr>
        <w:t> </w:t>
      </w:r>
    </w:p>
    <w:p w14:paraId="3A413B99"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1AA96F6" w14:textId="2637804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Congress ended the Women’s Reserve of the Coast Guard and women officially integrated into the active duty Coast Guard and the Coast Guard Reserve.</w:t>
      </w:r>
      <w:r w:rsidRPr="00215384">
        <w:rPr>
          <w:rStyle w:val="eop"/>
          <w:rFonts w:ascii="Vijaya" w:eastAsiaTheme="majorEastAsia" w:hAnsi="Vijaya" w:cs="Vijaya"/>
          <w:color w:val="353744"/>
          <w:sz w:val="28"/>
          <w:szCs w:val="28"/>
        </w:rPr>
        <w:t> </w:t>
      </w:r>
    </w:p>
    <w:p w14:paraId="286E2FF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632CCF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1974: </w:t>
      </w:r>
      <w:r w:rsidRPr="00215384">
        <w:rPr>
          <w:rStyle w:val="eop"/>
          <w:rFonts w:ascii="Vijaya" w:eastAsiaTheme="majorEastAsia" w:hAnsi="Vijaya" w:cs="Vijaya"/>
          <w:color w:val="353744"/>
          <w:sz w:val="28"/>
          <w:szCs w:val="28"/>
        </w:rPr>
        <w:t> </w:t>
      </w:r>
    </w:p>
    <w:p w14:paraId="05EE8025" w14:textId="73983691"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women became eligible for aviation duty in non-combat aircraft.</w:t>
      </w:r>
      <w:r w:rsidRPr="00215384">
        <w:rPr>
          <w:rStyle w:val="eop"/>
          <w:rFonts w:ascii="Vijaya" w:eastAsiaTheme="majorEastAsia" w:hAnsi="Vijaya" w:cs="Vijaya"/>
          <w:color w:val="353744"/>
          <w:sz w:val="28"/>
          <w:szCs w:val="28"/>
        </w:rPr>
        <w:t> </w:t>
      </w:r>
    </w:p>
    <w:p w14:paraId="74474C1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9B6BF71" w14:textId="0BA5D77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Lieutenant Sally Murphy became the first female military helicopter pilot.</w:t>
      </w:r>
      <w:r w:rsidRPr="00215384">
        <w:rPr>
          <w:rStyle w:val="eop"/>
          <w:rFonts w:ascii="Vijaya" w:eastAsiaTheme="majorEastAsia" w:hAnsi="Vijaya" w:cs="Vijaya"/>
          <w:color w:val="353744"/>
          <w:sz w:val="28"/>
          <w:szCs w:val="28"/>
        </w:rPr>
        <w:t> </w:t>
      </w:r>
    </w:p>
    <w:p w14:paraId="23722CE1"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2DB2E23" w14:textId="6E3FDF9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Mildred C. Kelly became the first African American WAC command sergeant major.</w:t>
      </w:r>
      <w:r w:rsidRPr="00215384">
        <w:rPr>
          <w:rStyle w:val="eop"/>
          <w:rFonts w:ascii="Vijaya" w:eastAsiaTheme="majorEastAsia" w:hAnsi="Vijaya" w:cs="Vijaya"/>
          <w:color w:val="353744"/>
          <w:sz w:val="28"/>
          <w:szCs w:val="28"/>
        </w:rPr>
        <w:t> </w:t>
      </w:r>
    </w:p>
    <w:p w14:paraId="54A09BDF"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D85D7A0" w14:textId="6E30790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(junior grade) Barbara Ann (Allen) Rainey became the first Navy woman pilot.</w:t>
      </w:r>
      <w:r w:rsidRPr="00215384">
        <w:rPr>
          <w:rStyle w:val="eop"/>
          <w:rFonts w:ascii="Vijaya" w:eastAsiaTheme="majorEastAsia" w:hAnsi="Vijaya" w:cs="Vijaya"/>
          <w:color w:val="353744"/>
          <w:sz w:val="28"/>
          <w:szCs w:val="28"/>
        </w:rPr>
        <w:t> </w:t>
      </w:r>
    </w:p>
    <w:p w14:paraId="62ADBF9C"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E9C9D2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1975: </w:t>
      </w:r>
      <w:r w:rsidRPr="00215384">
        <w:rPr>
          <w:rStyle w:val="eop"/>
          <w:rFonts w:ascii="Vijaya" w:eastAsiaTheme="majorEastAsia" w:hAnsi="Vijaya" w:cs="Vijaya"/>
          <w:color w:val="353744"/>
          <w:sz w:val="28"/>
          <w:szCs w:val="28"/>
        </w:rPr>
        <w:t> </w:t>
      </w:r>
    </w:p>
    <w:p w14:paraId="19451CE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President Gerald Ford signed PL-94-106, which opened service academies to women.</w:t>
      </w:r>
      <w:r w:rsidRPr="00215384">
        <w:rPr>
          <w:rStyle w:val="eop"/>
          <w:rFonts w:ascii="Vijaya" w:eastAsiaTheme="majorEastAsia" w:hAnsi="Vijaya" w:cs="Vijaya"/>
          <w:color w:val="353744"/>
          <w:sz w:val="28"/>
          <w:szCs w:val="28"/>
        </w:rPr>
        <w:t> </w:t>
      </w:r>
    </w:p>
    <w:p w14:paraId="0B72DE48"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DoD reversed policies and provided pregnant women with the option of electing discharge or remaining on active duty. Previous policies required women be discharged upon pregnancy or the adoption of children. </w:t>
      </w:r>
      <w:r w:rsidRPr="00215384">
        <w:rPr>
          <w:rStyle w:val="eop"/>
          <w:rFonts w:ascii="Vijaya" w:eastAsiaTheme="majorEastAsia" w:hAnsi="Vijaya" w:cs="Vijaya"/>
          <w:color w:val="353744"/>
          <w:sz w:val="28"/>
          <w:szCs w:val="28"/>
        </w:rPr>
        <w:t> </w:t>
      </w:r>
    </w:p>
    <w:p w14:paraId="50C6162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A4C66C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1976: </w:t>
      </w:r>
      <w:r w:rsidRPr="00215384">
        <w:rPr>
          <w:rStyle w:val="eop"/>
          <w:rFonts w:ascii="Vijaya" w:eastAsiaTheme="majorEastAsia" w:hAnsi="Vijaya" w:cs="Vijaya"/>
          <w:color w:val="353744"/>
          <w:sz w:val="28"/>
          <w:szCs w:val="28"/>
        </w:rPr>
        <w:t> </w:t>
      </w:r>
    </w:p>
    <w:p w14:paraId="4010ACC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w:t>
      </w:r>
      <w:r w:rsidRPr="00215384">
        <w:rPr>
          <w:rStyle w:val="normaltextrun"/>
          <w:rFonts w:ascii="Vijaya" w:eastAsiaTheme="majorEastAsia" w:hAnsi="Vijaya" w:cs="Vijaya"/>
          <w:i/>
          <w:iCs/>
          <w:color w:val="353744"/>
          <w:sz w:val="28"/>
          <w:szCs w:val="28"/>
        </w:rPr>
        <w:t>Crawford </w:t>
      </w:r>
      <w:r w:rsidRPr="00215384">
        <w:rPr>
          <w:rStyle w:val="normaltextrun"/>
          <w:rFonts w:ascii="Vijaya" w:eastAsiaTheme="majorEastAsia" w:hAnsi="Vijaya" w:cs="Vijaya"/>
          <w:color w:val="353744"/>
          <w:sz w:val="28"/>
          <w:szCs w:val="28"/>
        </w:rPr>
        <w:t>v. </w:t>
      </w:r>
      <w:r w:rsidRPr="00215384">
        <w:rPr>
          <w:rStyle w:val="normaltextrun"/>
          <w:rFonts w:ascii="Vijaya" w:eastAsiaTheme="majorEastAsia" w:hAnsi="Vijaya" w:cs="Vijaya"/>
          <w:i/>
          <w:iCs/>
          <w:color w:val="353744"/>
          <w:sz w:val="28"/>
          <w:szCs w:val="28"/>
        </w:rPr>
        <w:t>Cushman,</w:t>
      </w:r>
      <w:r w:rsidRPr="00215384">
        <w:rPr>
          <w:rStyle w:val="normaltextrun"/>
          <w:rFonts w:ascii="Vijaya" w:eastAsiaTheme="majorEastAsia" w:hAnsi="Vijaya" w:cs="Vijaya"/>
          <w:color w:val="353744"/>
          <w:sz w:val="28"/>
          <w:szCs w:val="28"/>
        </w:rPr>
        <w:t> the US Court of Appeals for the Second Circuit ruled Marine Corps regulations mandating discharge of pregnant Marines unconstitutional. </w:t>
      </w:r>
      <w:r w:rsidRPr="00215384">
        <w:rPr>
          <w:rStyle w:val="eop"/>
          <w:rFonts w:ascii="Vijaya" w:eastAsiaTheme="majorEastAsia" w:hAnsi="Vijaya" w:cs="Vijaya"/>
          <w:color w:val="353744"/>
          <w:sz w:val="28"/>
          <w:szCs w:val="28"/>
        </w:rPr>
        <w:t> </w:t>
      </w:r>
    </w:p>
    <w:p w14:paraId="0509C7F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AC01944" w14:textId="3088A409"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Fran McKee became the first Navy woman line officer to be promoted to rear admiral (first two female rear admirals were Navy nurses).</w:t>
      </w:r>
      <w:r w:rsidRPr="00215384">
        <w:rPr>
          <w:rStyle w:val="eop"/>
          <w:rFonts w:ascii="Vijaya" w:eastAsiaTheme="majorEastAsia" w:hAnsi="Vijaya" w:cs="Vijaya"/>
          <w:color w:val="353744"/>
          <w:sz w:val="28"/>
          <w:szCs w:val="28"/>
        </w:rPr>
        <w:t> </w:t>
      </w:r>
    </w:p>
    <w:p w14:paraId="1696258A"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92ADED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1977: </w:t>
      </w:r>
      <w:r w:rsidRPr="00215384">
        <w:rPr>
          <w:rStyle w:val="eop"/>
          <w:rFonts w:ascii="Vijaya" w:eastAsiaTheme="majorEastAsia" w:hAnsi="Vijaya" w:cs="Vijaya"/>
          <w:color w:val="353744"/>
          <w:sz w:val="28"/>
          <w:szCs w:val="28"/>
        </w:rPr>
        <w:t> </w:t>
      </w:r>
    </w:p>
    <w:p w14:paraId="1CB30744"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Combat Exclusion Policy restricted women from specialties or units that involve direct combat.</w:t>
      </w:r>
      <w:r w:rsidRPr="00215384">
        <w:rPr>
          <w:rStyle w:val="eop"/>
          <w:rFonts w:ascii="Vijaya" w:eastAsiaTheme="majorEastAsia" w:hAnsi="Vijaya" w:cs="Vijaya"/>
          <w:color w:val="353744"/>
          <w:sz w:val="28"/>
          <w:szCs w:val="28"/>
        </w:rPr>
        <w:t> </w:t>
      </w:r>
    </w:p>
    <w:p w14:paraId="596C1AA7"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B2A818A" w14:textId="6347ED6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Coast Guard assigned first women to shipboard duty as crew members aboard Coast Guard cutters </w:t>
      </w:r>
      <w:r w:rsidRPr="00215384">
        <w:rPr>
          <w:rStyle w:val="normaltextrun"/>
          <w:rFonts w:ascii="Vijaya" w:eastAsiaTheme="majorEastAsia" w:hAnsi="Vijaya" w:cs="Vijaya"/>
          <w:i/>
          <w:iCs/>
          <w:color w:val="353744"/>
          <w:sz w:val="28"/>
          <w:szCs w:val="28"/>
        </w:rPr>
        <w:t>Morgenthau</w:t>
      </w:r>
      <w:r w:rsidRPr="00215384">
        <w:rPr>
          <w:rStyle w:val="normaltextrun"/>
          <w:rFonts w:ascii="Vijaya" w:eastAsiaTheme="majorEastAsia" w:hAnsi="Vijaya" w:cs="Vijaya"/>
          <w:color w:val="353744"/>
          <w:sz w:val="28"/>
          <w:szCs w:val="28"/>
        </w:rPr>
        <w:t> and </w:t>
      </w:r>
      <w:r w:rsidRPr="00215384">
        <w:rPr>
          <w:rStyle w:val="normaltextrun"/>
          <w:rFonts w:ascii="Vijaya" w:eastAsiaTheme="majorEastAsia" w:hAnsi="Vijaya" w:cs="Vijaya"/>
          <w:i/>
          <w:iCs/>
          <w:color w:val="353744"/>
          <w:sz w:val="28"/>
          <w:szCs w:val="28"/>
        </w:rPr>
        <w:t>Gallatin.</w:t>
      </w:r>
      <w:r w:rsidRPr="00215384">
        <w:rPr>
          <w:rStyle w:val="eop"/>
          <w:rFonts w:ascii="Vijaya" w:eastAsiaTheme="majorEastAsia" w:hAnsi="Vijaya" w:cs="Vijaya"/>
          <w:color w:val="353744"/>
          <w:sz w:val="28"/>
          <w:szCs w:val="28"/>
        </w:rPr>
        <w:t> </w:t>
      </w:r>
    </w:p>
    <w:p w14:paraId="06D5619F"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8B849B3" w14:textId="23477161"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Janna </w:t>
      </w:r>
      <w:proofErr w:type="spellStart"/>
      <w:r w:rsidRPr="00215384">
        <w:rPr>
          <w:rStyle w:val="normaltextrun"/>
          <w:rFonts w:ascii="Vijaya" w:eastAsiaTheme="majorEastAsia" w:hAnsi="Vijaya" w:cs="Vijaya"/>
          <w:color w:val="353744"/>
          <w:sz w:val="28"/>
          <w:szCs w:val="28"/>
        </w:rPr>
        <w:t>Lambine</w:t>
      </w:r>
      <w:proofErr w:type="spellEnd"/>
      <w:r w:rsidRPr="00215384">
        <w:rPr>
          <w:rStyle w:val="normaltextrun"/>
          <w:rFonts w:ascii="Vijaya" w:eastAsiaTheme="majorEastAsia" w:hAnsi="Vijaya" w:cs="Vijaya"/>
          <w:color w:val="353744"/>
          <w:sz w:val="28"/>
          <w:szCs w:val="28"/>
        </w:rPr>
        <w:t xml:space="preserve"> became the first woman Coast Guard pilot.</w:t>
      </w:r>
      <w:r w:rsidRPr="00215384">
        <w:rPr>
          <w:rStyle w:val="eop"/>
          <w:rFonts w:ascii="Vijaya" w:eastAsiaTheme="majorEastAsia" w:hAnsi="Vijaya" w:cs="Vijaya"/>
          <w:color w:val="353744"/>
          <w:sz w:val="28"/>
          <w:szCs w:val="28"/>
        </w:rPr>
        <w:t> </w:t>
      </w:r>
    </w:p>
    <w:p w14:paraId="26FE7BA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0F02534" w14:textId="430EB9E6"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known Puerto Rican woman—Ileana Ortiz—joined the Coast Guard on August 29, 1977.</w:t>
      </w:r>
      <w:r w:rsidRPr="00215384">
        <w:rPr>
          <w:rStyle w:val="eop"/>
          <w:rFonts w:ascii="Vijaya" w:eastAsiaTheme="majorEastAsia" w:hAnsi="Vijaya" w:cs="Vijaya"/>
          <w:color w:val="353744"/>
          <w:sz w:val="28"/>
          <w:szCs w:val="28"/>
        </w:rPr>
        <w:t> </w:t>
      </w:r>
    </w:p>
    <w:p w14:paraId="01EA7CD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7D0192C" w14:textId="0BDB94DC"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women became eligible for aviation duty in non-combat aircraft.</w:t>
      </w:r>
      <w:r w:rsidRPr="00215384">
        <w:rPr>
          <w:rStyle w:val="eop"/>
          <w:rFonts w:ascii="Vijaya" w:eastAsiaTheme="majorEastAsia" w:hAnsi="Vijaya" w:cs="Vijaya"/>
          <w:color w:val="353744"/>
          <w:sz w:val="28"/>
          <w:szCs w:val="28"/>
        </w:rPr>
        <w:t> </w:t>
      </w:r>
    </w:p>
    <w:p w14:paraId="217A5C6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562B2A9" w14:textId="1BC2F69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Military veteran status granted to the World War II Women Airforce Service Pilots (WASP).</w:t>
      </w:r>
      <w:r w:rsidRPr="00215384">
        <w:rPr>
          <w:rStyle w:val="eop"/>
          <w:rFonts w:ascii="Vijaya" w:eastAsiaTheme="majorEastAsia" w:hAnsi="Vijaya" w:cs="Vijaya"/>
          <w:color w:val="353744"/>
          <w:sz w:val="28"/>
          <w:szCs w:val="28"/>
        </w:rPr>
        <w:t> </w:t>
      </w:r>
    </w:p>
    <w:p w14:paraId="59345A51"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66CB2AB" w14:textId="6E3743E3"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Navy nurse Joan Bynum became the first African American woman promoted to captain.</w:t>
      </w:r>
      <w:r w:rsidRPr="00215384">
        <w:rPr>
          <w:rStyle w:val="eop"/>
          <w:rFonts w:ascii="Vijaya" w:eastAsiaTheme="majorEastAsia" w:hAnsi="Vijaya" w:cs="Vijaya"/>
          <w:color w:val="353744"/>
          <w:sz w:val="28"/>
          <w:szCs w:val="28"/>
        </w:rPr>
        <w:t> </w:t>
      </w:r>
    </w:p>
    <w:p w14:paraId="030F299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7BAFC5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1978: </w:t>
      </w:r>
      <w:r w:rsidRPr="00215384">
        <w:rPr>
          <w:rStyle w:val="eop"/>
          <w:rFonts w:ascii="Vijaya" w:eastAsiaTheme="majorEastAsia" w:hAnsi="Vijaya" w:cs="Vijaya"/>
          <w:color w:val="353744"/>
          <w:sz w:val="28"/>
          <w:szCs w:val="28"/>
        </w:rPr>
        <w:t> </w:t>
      </w:r>
    </w:p>
    <w:p w14:paraId="5B6F6CD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DoD, as required by PL-95-79, Sec. 303, provided definition of combat to Congress.</w:t>
      </w:r>
      <w:r w:rsidRPr="00215384">
        <w:rPr>
          <w:rStyle w:val="eop"/>
          <w:rFonts w:ascii="Vijaya" w:eastAsiaTheme="majorEastAsia" w:hAnsi="Vijaya" w:cs="Vijaya"/>
          <w:color w:val="353744"/>
          <w:sz w:val="28"/>
          <w:szCs w:val="28"/>
        </w:rPr>
        <w:t> </w:t>
      </w:r>
    </w:p>
    <w:p w14:paraId="5CAEB5B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Coast Guard opened all assignments to women.</w:t>
      </w:r>
      <w:r w:rsidRPr="00215384">
        <w:rPr>
          <w:rStyle w:val="eop"/>
          <w:rFonts w:ascii="Vijaya" w:eastAsiaTheme="majorEastAsia" w:hAnsi="Vijaya" w:cs="Vijaya"/>
          <w:color w:val="353744"/>
          <w:sz w:val="28"/>
          <w:szCs w:val="28"/>
        </w:rPr>
        <w:t> </w:t>
      </w:r>
    </w:p>
    <w:p w14:paraId="024232FA"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57D1561" w14:textId="4879C332"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Margaret Brewer became the Marine Corps' first woman general officer.</w:t>
      </w:r>
      <w:r w:rsidRPr="00215384">
        <w:rPr>
          <w:rStyle w:val="eop"/>
          <w:rFonts w:ascii="Vijaya" w:eastAsiaTheme="majorEastAsia" w:hAnsi="Vijaya" w:cs="Vijaya"/>
          <w:color w:val="353744"/>
          <w:sz w:val="28"/>
          <w:szCs w:val="28"/>
        </w:rPr>
        <w:t> </w:t>
      </w:r>
    </w:p>
    <w:p w14:paraId="63D21DD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AA9E80F" w14:textId="1B032F7C" w:rsidR="000E5757"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Judge John Sirica ruled the law banning Navy women from ships to be unconstitutional in case </w:t>
      </w:r>
      <w:r w:rsidRPr="00215384">
        <w:rPr>
          <w:rStyle w:val="normaltextrun"/>
          <w:rFonts w:ascii="Vijaya" w:eastAsiaTheme="majorEastAsia" w:hAnsi="Vijaya" w:cs="Vijaya"/>
          <w:i/>
          <w:iCs/>
          <w:color w:val="353744"/>
          <w:sz w:val="28"/>
          <w:szCs w:val="28"/>
        </w:rPr>
        <w:t>Owens </w:t>
      </w:r>
      <w:r w:rsidRPr="00215384">
        <w:rPr>
          <w:rStyle w:val="normaltextrun"/>
          <w:rFonts w:ascii="Vijaya" w:eastAsiaTheme="majorEastAsia" w:hAnsi="Vijaya" w:cs="Vijaya"/>
          <w:color w:val="353744"/>
          <w:sz w:val="28"/>
          <w:szCs w:val="28"/>
        </w:rPr>
        <w:t>v. </w:t>
      </w:r>
      <w:r w:rsidRPr="00215384">
        <w:rPr>
          <w:rStyle w:val="normaltextrun"/>
          <w:rFonts w:ascii="Vijaya" w:eastAsiaTheme="majorEastAsia" w:hAnsi="Vijaya" w:cs="Vijaya"/>
          <w:i/>
          <w:iCs/>
          <w:color w:val="353744"/>
          <w:sz w:val="28"/>
          <w:szCs w:val="28"/>
        </w:rPr>
        <w:t>Brown. </w:t>
      </w:r>
      <w:r w:rsidRPr="00215384">
        <w:rPr>
          <w:rStyle w:val="normaltextrun"/>
          <w:rFonts w:ascii="Vijaya" w:eastAsiaTheme="majorEastAsia" w:hAnsi="Vijaya" w:cs="Vijaya"/>
          <w:color w:val="353744"/>
          <w:sz w:val="28"/>
          <w:szCs w:val="28"/>
        </w:rPr>
        <w:t xml:space="preserve">Congress amended the law by opening noncombat ships to women. Ensign Mary </w:t>
      </w:r>
      <w:r w:rsidRPr="00215384">
        <w:rPr>
          <w:rStyle w:val="normaltextrun"/>
          <w:rFonts w:ascii="Vijaya" w:eastAsiaTheme="majorEastAsia" w:hAnsi="Vijaya" w:cs="Vijaya"/>
          <w:color w:val="353744"/>
          <w:sz w:val="28"/>
          <w:szCs w:val="28"/>
        </w:rPr>
        <w:lastRenderedPageBreak/>
        <w:t>Carroll joined the crew of the USS </w:t>
      </w:r>
      <w:r w:rsidRPr="00215384">
        <w:rPr>
          <w:rStyle w:val="normaltextrun"/>
          <w:rFonts w:ascii="Vijaya" w:eastAsiaTheme="majorEastAsia" w:hAnsi="Vijaya" w:cs="Vijaya"/>
          <w:i/>
          <w:iCs/>
          <w:color w:val="353744"/>
          <w:sz w:val="28"/>
          <w:szCs w:val="28"/>
        </w:rPr>
        <w:t>Vulcan</w:t>
      </w:r>
      <w:r w:rsidRPr="00215384">
        <w:rPr>
          <w:rStyle w:val="normaltextrun"/>
          <w:rFonts w:ascii="Vijaya" w:eastAsiaTheme="majorEastAsia" w:hAnsi="Vijaya" w:cs="Vijaya"/>
          <w:color w:val="353744"/>
          <w:sz w:val="28"/>
          <w:szCs w:val="28"/>
        </w:rPr>
        <w:t> repair ship--the first of many Navy women assigned shipboard under the amended law.</w:t>
      </w:r>
      <w:r w:rsidRPr="00215384">
        <w:rPr>
          <w:rStyle w:val="eop"/>
          <w:rFonts w:ascii="Vijaya" w:eastAsiaTheme="majorEastAsia" w:hAnsi="Vijaya" w:cs="Vijaya"/>
          <w:color w:val="353744"/>
          <w:sz w:val="28"/>
          <w:szCs w:val="28"/>
        </w:rPr>
        <w:t> </w:t>
      </w:r>
    </w:p>
    <w:p w14:paraId="6441699B" w14:textId="77777777" w:rsidR="00D70915" w:rsidRPr="00215384" w:rsidRDefault="00D70915" w:rsidP="00215384">
      <w:pPr>
        <w:pStyle w:val="paragraph"/>
        <w:spacing w:before="0" w:beforeAutospacing="0" w:after="0" w:afterAutospacing="0"/>
        <w:jc w:val="both"/>
        <w:textAlignment w:val="baseline"/>
        <w:rPr>
          <w:rFonts w:ascii="Vijaya" w:hAnsi="Vijaya" w:cs="Vijaya"/>
          <w:sz w:val="28"/>
          <w:szCs w:val="28"/>
        </w:rPr>
      </w:pPr>
    </w:p>
    <w:p w14:paraId="0338354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Women's Army Corps (WAC) disestablished and its members integrated into the Regular Army.</w:t>
      </w:r>
      <w:r w:rsidRPr="00215384">
        <w:rPr>
          <w:rStyle w:val="eop"/>
          <w:rFonts w:ascii="Vijaya" w:eastAsiaTheme="majorEastAsia" w:hAnsi="Vijaya" w:cs="Vijaya"/>
          <w:color w:val="353744"/>
          <w:sz w:val="28"/>
          <w:szCs w:val="28"/>
        </w:rPr>
        <w:t> </w:t>
      </w:r>
    </w:p>
    <w:p w14:paraId="74A5245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E61D179" w14:textId="0ED0A05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military women—one from each of the five services—served as members of White House Honor Guard.</w:t>
      </w:r>
      <w:r w:rsidRPr="00215384">
        <w:rPr>
          <w:rStyle w:val="eop"/>
          <w:rFonts w:ascii="Vijaya" w:eastAsiaTheme="majorEastAsia" w:hAnsi="Vijaya" w:cs="Vijaya"/>
          <w:color w:val="353744"/>
          <w:sz w:val="28"/>
          <w:szCs w:val="28"/>
        </w:rPr>
        <w:t> </w:t>
      </w:r>
    </w:p>
    <w:p w14:paraId="51CF65E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9ADC429" w14:textId="7E710B6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women graduated from the US Merchant Marine Academy.</w:t>
      </w:r>
      <w:r w:rsidRPr="00215384">
        <w:rPr>
          <w:rStyle w:val="eop"/>
          <w:rFonts w:ascii="Vijaya" w:eastAsiaTheme="majorEastAsia" w:hAnsi="Vijaya" w:cs="Vijaya"/>
          <w:color w:val="353744"/>
          <w:sz w:val="28"/>
          <w:szCs w:val="28"/>
        </w:rPr>
        <w:t> </w:t>
      </w:r>
    </w:p>
    <w:p w14:paraId="6219AF4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A4B2207" w14:textId="1C862A83"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Men and women began Army joint basic training.</w:t>
      </w:r>
      <w:r w:rsidRPr="00215384">
        <w:rPr>
          <w:rStyle w:val="eop"/>
          <w:rFonts w:ascii="Vijaya" w:eastAsiaTheme="majorEastAsia" w:hAnsi="Vijaya" w:cs="Vijaya"/>
          <w:color w:val="353744"/>
          <w:sz w:val="28"/>
          <w:szCs w:val="28"/>
        </w:rPr>
        <w:t> </w:t>
      </w:r>
    </w:p>
    <w:p w14:paraId="6DFA50E7"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F6524CE" w14:textId="0E65AF1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Brigadier General Mary E. Clarke became the Army’s first woman two-star general.</w:t>
      </w:r>
      <w:r w:rsidRPr="00215384">
        <w:rPr>
          <w:rStyle w:val="eop"/>
          <w:rFonts w:ascii="Vijaya" w:eastAsiaTheme="majorEastAsia" w:hAnsi="Vijaya" w:cs="Vijaya"/>
          <w:color w:val="353744"/>
          <w:sz w:val="28"/>
          <w:szCs w:val="28"/>
        </w:rPr>
        <w:t> </w:t>
      </w:r>
    </w:p>
    <w:p w14:paraId="6641F0D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AC23C3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1979: </w:t>
      </w:r>
      <w:r w:rsidRPr="00215384">
        <w:rPr>
          <w:rStyle w:val="eop"/>
          <w:rFonts w:ascii="Vijaya" w:eastAsiaTheme="majorEastAsia" w:hAnsi="Vijaya" w:cs="Vijaya"/>
          <w:color w:val="353744"/>
          <w:sz w:val="28"/>
          <w:szCs w:val="28"/>
        </w:rPr>
        <w:t> </w:t>
      </w:r>
    </w:p>
    <w:p w14:paraId="588C82A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nurse Hazel W. Johnson became the first African American woman brigadier (one-star) general and first African American Chief of the Army Nurse Corps.</w:t>
      </w:r>
      <w:r w:rsidRPr="00215384">
        <w:rPr>
          <w:rStyle w:val="eop"/>
          <w:rFonts w:ascii="Vijaya" w:eastAsiaTheme="majorEastAsia" w:hAnsi="Vijaya" w:cs="Vijaya"/>
          <w:color w:val="353744"/>
          <w:sz w:val="28"/>
          <w:szCs w:val="28"/>
        </w:rPr>
        <w:t> </w:t>
      </w:r>
    </w:p>
    <w:p w14:paraId="629036D6"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17C88B3" w14:textId="36FEA86D"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Coast Guard Lieutenant (junior grade) Beverly G. Kelley became the first woman to command a military vessel when she assumed command of the cutter </w:t>
      </w:r>
      <w:r w:rsidRPr="00215384">
        <w:rPr>
          <w:rStyle w:val="normaltextrun"/>
          <w:rFonts w:ascii="Vijaya" w:eastAsiaTheme="majorEastAsia" w:hAnsi="Vijaya" w:cs="Vijaya"/>
          <w:i/>
          <w:iCs/>
          <w:color w:val="353744"/>
          <w:sz w:val="28"/>
          <w:szCs w:val="28"/>
        </w:rPr>
        <w:t xml:space="preserve">Cape </w:t>
      </w:r>
      <w:proofErr w:type="spellStart"/>
      <w:r w:rsidRPr="00215384">
        <w:rPr>
          <w:rStyle w:val="normaltextrun"/>
          <w:rFonts w:ascii="Vijaya" w:eastAsiaTheme="majorEastAsia" w:hAnsi="Vijaya" w:cs="Vijaya"/>
          <w:i/>
          <w:iCs/>
          <w:color w:val="353744"/>
          <w:sz w:val="28"/>
          <w:szCs w:val="28"/>
        </w:rPr>
        <w:t>Newagen</w:t>
      </w:r>
      <w:proofErr w:type="spellEnd"/>
      <w:r w:rsidRPr="00215384">
        <w:rPr>
          <w:rStyle w:val="normaltextrun"/>
          <w:rFonts w:ascii="Vijaya" w:eastAsiaTheme="majorEastAsia" w:hAnsi="Vijaya" w:cs="Vijaya"/>
          <w:color w:val="353744"/>
          <w:sz w:val="28"/>
          <w:szCs w:val="28"/>
        </w:rPr>
        <w:t>. </w:t>
      </w:r>
      <w:r w:rsidRPr="00215384">
        <w:rPr>
          <w:rStyle w:val="eop"/>
          <w:rFonts w:ascii="Vijaya" w:eastAsiaTheme="majorEastAsia" w:hAnsi="Vijaya" w:cs="Vijaya"/>
          <w:color w:val="353744"/>
          <w:sz w:val="28"/>
          <w:szCs w:val="28"/>
        </w:rPr>
        <w:t> </w:t>
      </w:r>
    </w:p>
    <w:p w14:paraId="4194FA91"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B5D67B8"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1980: </w:t>
      </w:r>
      <w:r w:rsidRPr="00215384">
        <w:rPr>
          <w:rStyle w:val="eop"/>
          <w:rFonts w:ascii="Vijaya" w:eastAsiaTheme="majorEastAsia" w:hAnsi="Vijaya" w:cs="Vijaya"/>
          <w:color w:val="353744"/>
          <w:sz w:val="28"/>
          <w:szCs w:val="28"/>
        </w:rPr>
        <w:t> </w:t>
      </w:r>
    </w:p>
    <w:p w14:paraId="1960A58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women graduated from the service academies.</w:t>
      </w:r>
      <w:r w:rsidRPr="00215384">
        <w:rPr>
          <w:rStyle w:val="eop"/>
          <w:rFonts w:ascii="Vijaya" w:eastAsiaTheme="majorEastAsia" w:hAnsi="Vijaya" w:cs="Vijaya"/>
          <w:color w:val="353744"/>
          <w:sz w:val="28"/>
          <w:szCs w:val="28"/>
        </w:rPr>
        <w:t> </w:t>
      </w:r>
    </w:p>
    <w:p w14:paraId="4C5A74B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BBC1CC4" w14:textId="5194966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Defense Officer Manpower Personnel Management Act (DOPMA) enacted and abolished laws requiring separate appointments, promotion, accounting, and separation procedures for women in the Army, Navy, and Marine Corps and required that women in the Army, Navy, and Marine Corps be selected rather than appointed to flag/general rank (compete with male peers for promotion). The Air Force, since its establishment, operated under laws providing a single personnel system.</w:t>
      </w:r>
      <w:r w:rsidRPr="00215384">
        <w:rPr>
          <w:rStyle w:val="eop"/>
          <w:rFonts w:ascii="Vijaya" w:eastAsiaTheme="majorEastAsia" w:hAnsi="Vijaya" w:cs="Vijaya"/>
          <w:color w:val="353744"/>
          <w:sz w:val="28"/>
          <w:szCs w:val="28"/>
        </w:rPr>
        <w:t> </w:t>
      </w:r>
    </w:p>
    <w:p w14:paraId="6AA85F6C"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861925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1981:</w:t>
      </w:r>
      <w:r w:rsidRPr="00215384">
        <w:rPr>
          <w:rStyle w:val="eop"/>
          <w:rFonts w:ascii="Vijaya" w:eastAsiaTheme="majorEastAsia" w:hAnsi="Vijaya" w:cs="Vijaya"/>
          <w:color w:val="353744"/>
          <w:sz w:val="28"/>
          <w:szCs w:val="28"/>
        </w:rPr>
        <w:t> </w:t>
      </w:r>
    </w:p>
    <w:p w14:paraId="3238FBB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On June 25, 1981, in </w:t>
      </w:r>
      <w:r w:rsidRPr="00215384">
        <w:rPr>
          <w:rStyle w:val="normaltextrun"/>
          <w:rFonts w:ascii="Vijaya" w:eastAsiaTheme="majorEastAsia" w:hAnsi="Vijaya" w:cs="Vijaya"/>
          <w:i/>
          <w:iCs/>
          <w:color w:val="353744"/>
          <w:sz w:val="28"/>
          <w:szCs w:val="28"/>
        </w:rPr>
        <w:t>Goldberg </w:t>
      </w:r>
      <w:r w:rsidRPr="00215384">
        <w:rPr>
          <w:rStyle w:val="normaltextrun"/>
          <w:rFonts w:ascii="Vijaya" w:eastAsiaTheme="majorEastAsia" w:hAnsi="Vijaya" w:cs="Vijaya"/>
          <w:color w:val="353744"/>
          <w:sz w:val="28"/>
          <w:szCs w:val="28"/>
        </w:rPr>
        <w:t>v. </w:t>
      </w:r>
      <w:proofErr w:type="spellStart"/>
      <w:r w:rsidRPr="00215384">
        <w:rPr>
          <w:rStyle w:val="normaltextrun"/>
          <w:rFonts w:ascii="Vijaya" w:eastAsiaTheme="majorEastAsia" w:hAnsi="Vijaya" w:cs="Vijaya"/>
          <w:i/>
          <w:iCs/>
          <w:color w:val="353744"/>
          <w:sz w:val="28"/>
          <w:szCs w:val="28"/>
        </w:rPr>
        <w:t>Rostker</w:t>
      </w:r>
      <w:proofErr w:type="spellEnd"/>
      <w:r w:rsidRPr="00215384">
        <w:rPr>
          <w:rStyle w:val="normaltextrun"/>
          <w:rFonts w:ascii="Vijaya" w:eastAsiaTheme="majorEastAsia" w:hAnsi="Vijaya" w:cs="Vijaya"/>
          <w:color w:val="353744"/>
          <w:sz w:val="28"/>
          <w:szCs w:val="28"/>
        </w:rPr>
        <w:t>, the Supreme Court overturned a lower court’s decision and ruled that Congress had constitutional authority to exclude women from the draft.</w:t>
      </w:r>
      <w:r w:rsidRPr="00215384">
        <w:rPr>
          <w:rStyle w:val="eop"/>
          <w:rFonts w:ascii="Vijaya" w:eastAsiaTheme="majorEastAsia" w:hAnsi="Vijaya" w:cs="Vijaya"/>
          <w:color w:val="353744"/>
          <w:sz w:val="28"/>
          <w:szCs w:val="28"/>
        </w:rPr>
        <w:t> </w:t>
      </w:r>
    </w:p>
    <w:p w14:paraId="4F1D4D9B"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237210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1982:</w:t>
      </w:r>
      <w:r w:rsidRPr="00215384">
        <w:rPr>
          <w:rStyle w:val="eop"/>
          <w:rFonts w:ascii="Vijaya" w:eastAsiaTheme="majorEastAsia" w:hAnsi="Vijaya" w:cs="Vijaya"/>
          <w:color w:val="353744"/>
          <w:sz w:val="28"/>
          <w:szCs w:val="28"/>
        </w:rPr>
        <w:t> </w:t>
      </w:r>
    </w:p>
    <w:p w14:paraId="07F9FA3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announced return to segregated basic training.</w:t>
      </w:r>
      <w:r w:rsidRPr="00215384">
        <w:rPr>
          <w:rStyle w:val="eop"/>
          <w:rFonts w:ascii="Vijaya" w:eastAsiaTheme="majorEastAsia" w:hAnsi="Vijaya" w:cs="Vijaya"/>
          <w:color w:val="353744"/>
          <w:sz w:val="28"/>
          <w:szCs w:val="28"/>
        </w:rPr>
        <w:t> </w:t>
      </w:r>
    </w:p>
    <w:p w14:paraId="1C008AB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BD7331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1983:  </w:t>
      </w:r>
      <w:r w:rsidRPr="00215384">
        <w:rPr>
          <w:rStyle w:val="eop"/>
          <w:rFonts w:ascii="Vijaya" w:eastAsiaTheme="majorEastAsia" w:hAnsi="Vijaya" w:cs="Vijaya"/>
          <w:color w:val="353744"/>
          <w:sz w:val="28"/>
          <w:szCs w:val="28"/>
        </w:rPr>
        <w:t> </w:t>
      </w:r>
    </w:p>
    <w:p w14:paraId="69CF458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About 200 Army and Air Force women deployed to Grenada in support of Operation Urgent Fury. Women served on air crews, as military police, and as transportation specialists.</w:t>
      </w:r>
      <w:r w:rsidRPr="00215384">
        <w:rPr>
          <w:rStyle w:val="eop"/>
          <w:rFonts w:ascii="Vijaya" w:eastAsiaTheme="majorEastAsia" w:hAnsi="Vijaya" w:cs="Vijaya"/>
          <w:color w:val="353744"/>
          <w:sz w:val="28"/>
          <w:szCs w:val="28"/>
        </w:rPr>
        <w:t> </w:t>
      </w:r>
    </w:p>
    <w:p w14:paraId="531B19E3" w14:textId="0F58E630"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scxw224339839"/>
          <w:rFonts w:ascii="Vijaya" w:eastAsiaTheme="majorEastAsia" w:hAnsi="Vijaya" w:cs="Vijaya"/>
          <w:sz w:val="28"/>
          <w:szCs w:val="28"/>
        </w:rPr>
        <w:t> </w:t>
      </w:r>
      <w:r w:rsidRPr="00215384">
        <w:rPr>
          <w:rFonts w:ascii="Vijaya" w:hAnsi="Vijaya" w:cs="Vijaya"/>
          <w:sz w:val="28"/>
          <w:szCs w:val="28"/>
        </w:rPr>
        <w:br/>
      </w:r>
      <w:r w:rsidRPr="00215384">
        <w:rPr>
          <w:rStyle w:val="normaltextrun"/>
          <w:rFonts w:ascii="Vijaya" w:eastAsiaTheme="majorEastAsia" w:hAnsi="Vijaya" w:cs="Vijaya"/>
          <w:color w:val="353744"/>
          <w:sz w:val="28"/>
          <w:szCs w:val="28"/>
        </w:rPr>
        <w:t>Francis I. Mossman became the first woman in any reserve component to achieve the rank of brigadier (one-star) general. </w:t>
      </w:r>
      <w:r w:rsidRPr="00215384">
        <w:rPr>
          <w:rStyle w:val="eop"/>
          <w:rFonts w:ascii="Vijaya" w:eastAsiaTheme="majorEastAsia" w:hAnsi="Vijaya" w:cs="Vijaya"/>
          <w:color w:val="353744"/>
          <w:sz w:val="28"/>
          <w:szCs w:val="28"/>
        </w:rPr>
        <w:t> </w:t>
      </w:r>
    </w:p>
    <w:p w14:paraId="2D7D70F3"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1BCFC25" w14:textId="60837070"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lastRenderedPageBreak/>
        <w:t>Official Coast Guard policy on women in combat established. Coast Guard Chief of Staff noted, “the men and women on our vessels are trained and function as a team. Removal of women during wartime would degrade operational readiness while replacement personnel are trained and acquire experience.”</w:t>
      </w:r>
      <w:r w:rsidRPr="00215384">
        <w:rPr>
          <w:rStyle w:val="eop"/>
          <w:rFonts w:ascii="Vijaya" w:eastAsiaTheme="majorEastAsia" w:hAnsi="Vijaya" w:cs="Vijaya"/>
          <w:color w:val="353744"/>
          <w:sz w:val="28"/>
          <w:szCs w:val="28"/>
        </w:rPr>
        <w:t> </w:t>
      </w:r>
    </w:p>
    <w:p w14:paraId="5A21F9B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476FA3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1984: </w:t>
      </w:r>
      <w:r w:rsidRPr="00215384">
        <w:rPr>
          <w:rStyle w:val="eop"/>
          <w:rFonts w:ascii="Vijaya" w:eastAsiaTheme="majorEastAsia" w:hAnsi="Vijaya" w:cs="Vijaya"/>
          <w:color w:val="353744"/>
          <w:sz w:val="28"/>
          <w:szCs w:val="28"/>
        </w:rPr>
        <w:t> </w:t>
      </w:r>
    </w:p>
    <w:p w14:paraId="4369E40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Vivian </w:t>
      </w:r>
      <w:proofErr w:type="spellStart"/>
      <w:r w:rsidRPr="00215384">
        <w:rPr>
          <w:rStyle w:val="normaltextrun"/>
          <w:rFonts w:ascii="Vijaya" w:eastAsiaTheme="majorEastAsia" w:hAnsi="Vijaya" w:cs="Vijaya"/>
          <w:color w:val="353744"/>
          <w:sz w:val="28"/>
          <w:szCs w:val="28"/>
        </w:rPr>
        <w:t>Crea</w:t>
      </w:r>
      <w:proofErr w:type="spellEnd"/>
      <w:r w:rsidRPr="00215384">
        <w:rPr>
          <w:rStyle w:val="normaltextrun"/>
          <w:rFonts w:ascii="Vijaya" w:eastAsiaTheme="majorEastAsia" w:hAnsi="Vijaya" w:cs="Vijaya"/>
          <w:color w:val="353744"/>
          <w:sz w:val="28"/>
          <w:szCs w:val="28"/>
        </w:rPr>
        <w:t xml:space="preserve"> became the first Coast Guard woman officer to serve as a Presidential Military Aide.</w:t>
      </w:r>
      <w:r w:rsidRPr="00215384">
        <w:rPr>
          <w:rStyle w:val="eop"/>
          <w:rFonts w:ascii="Vijaya" w:eastAsiaTheme="majorEastAsia" w:hAnsi="Vijaya" w:cs="Vijaya"/>
          <w:color w:val="353744"/>
          <w:sz w:val="28"/>
          <w:szCs w:val="28"/>
        </w:rPr>
        <w:t> </w:t>
      </w:r>
    </w:p>
    <w:p w14:paraId="505E98EB"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81D532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1986: </w:t>
      </w:r>
      <w:r w:rsidRPr="00215384">
        <w:rPr>
          <w:rStyle w:val="eop"/>
          <w:rFonts w:ascii="Vijaya" w:eastAsiaTheme="majorEastAsia" w:hAnsi="Vijaya" w:cs="Vijaya"/>
          <w:color w:val="353744"/>
          <w:sz w:val="28"/>
          <w:szCs w:val="28"/>
        </w:rPr>
        <w:t> </w:t>
      </w:r>
    </w:p>
    <w:p w14:paraId="780CBD1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Six Air Force women served as pilots, copilots, and boom operators on the KC-135 and KC-10 tankers that refueled FB-111s during the raid on Libya.</w:t>
      </w:r>
      <w:r w:rsidRPr="00215384">
        <w:rPr>
          <w:rStyle w:val="eop"/>
          <w:rFonts w:ascii="Vijaya" w:eastAsiaTheme="majorEastAsia" w:hAnsi="Vijaya" w:cs="Vijaya"/>
          <w:color w:val="353744"/>
          <w:sz w:val="28"/>
          <w:szCs w:val="28"/>
        </w:rPr>
        <w:t> </w:t>
      </w:r>
    </w:p>
    <w:p w14:paraId="1BBEE9BC"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61984C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1987:</w:t>
      </w:r>
      <w:r w:rsidRPr="00215384">
        <w:rPr>
          <w:rStyle w:val="eop"/>
          <w:rFonts w:ascii="Vijaya" w:eastAsiaTheme="majorEastAsia" w:hAnsi="Vijaya" w:cs="Vijaya"/>
          <w:color w:val="353744"/>
          <w:sz w:val="28"/>
          <w:szCs w:val="28"/>
        </w:rPr>
        <w:t> </w:t>
      </w:r>
    </w:p>
    <w:p w14:paraId="1C07719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Secretary of Defense established DoD Task Force on Women in the Military to address issues impacting women’s careers, morale, utilization, and quality of life.</w:t>
      </w:r>
      <w:r w:rsidRPr="00215384">
        <w:rPr>
          <w:rStyle w:val="eop"/>
          <w:rFonts w:ascii="Vijaya" w:eastAsiaTheme="majorEastAsia" w:hAnsi="Vijaya" w:cs="Vijaya"/>
          <w:color w:val="353744"/>
          <w:sz w:val="28"/>
          <w:szCs w:val="28"/>
        </w:rPr>
        <w:t> </w:t>
      </w:r>
    </w:p>
    <w:p w14:paraId="649DFA5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B998378"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1988: </w:t>
      </w:r>
      <w:r w:rsidRPr="00215384">
        <w:rPr>
          <w:rStyle w:val="eop"/>
          <w:rFonts w:ascii="Vijaya" w:eastAsiaTheme="majorEastAsia" w:hAnsi="Vijaya" w:cs="Vijaya"/>
          <w:color w:val="353744"/>
          <w:sz w:val="28"/>
          <w:szCs w:val="28"/>
        </w:rPr>
        <w:t> </w:t>
      </w:r>
    </w:p>
    <w:p w14:paraId="6B555E58" w14:textId="2F0BDA43"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DoD Risk Rule imposed a new standard of interpretation of the combat exclusions </w:t>
      </w:r>
      <w:r w:rsidR="00AF086C" w:rsidRPr="00215384">
        <w:rPr>
          <w:rStyle w:val="normaltextrun"/>
          <w:rFonts w:ascii="Vijaya" w:eastAsiaTheme="majorEastAsia" w:hAnsi="Vijaya" w:cs="Vijaya"/>
          <w:color w:val="353744"/>
          <w:sz w:val="28"/>
          <w:szCs w:val="28"/>
        </w:rPr>
        <w:t>as the</w:t>
      </w:r>
      <w:r w:rsidRPr="00215384">
        <w:rPr>
          <w:rStyle w:val="normaltextrun"/>
          <w:rFonts w:ascii="Vijaya" w:eastAsiaTheme="majorEastAsia" w:hAnsi="Vijaya" w:cs="Vijaya"/>
          <w:color w:val="353744"/>
          <w:sz w:val="28"/>
          <w:szCs w:val="28"/>
        </w:rPr>
        <w:t> norm for the military in evaluating noncombat support units and positions from which women could be excluded. Stated “risks of exposure to direct combat, hostile fire, or capture are proper criteria for closing noncombat positions or units to women, provided that</w:t>
      </w:r>
      <w:r w:rsidR="00AF086C" w:rsidRPr="00215384">
        <w:rPr>
          <w:rStyle w:val="normaltextrun"/>
          <w:rFonts w:ascii="Vijaya" w:eastAsiaTheme="majorEastAsia" w:hAnsi="Vijaya" w:cs="Vijaya"/>
          <w:color w:val="353744"/>
          <w:sz w:val="28"/>
          <w:szCs w:val="28"/>
        </w:rPr>
        <w:t xml:space="preserve"> s</w:t>
      </w:r>
      <w:r w:rsidRPr="00215384">
        <w:rPr>
          <w:rStyle w:val="normaltextrun"/>
          <w:rFonts w:ascii="Vijaya" w:eastAsiaTheme="majorEastAsia" w:hAnsi="Vijaya" w:cs="Vijaya"/>
          <w:color w:val="353744"/>
          <w:sz w:val="28"/>
          <w:szCs w:val="28"/>
        </w:rPr>
        <w:t>uch risks are equal to or greater than that experienced by associated combat units in the same theater of operations.” </w:t>
      </w:r>
      <w:r w:rsidRPr="00215384">
        <w:rPr>
          <w:rStyle w:val="eop"/>
          <w:rFonts w:ascii="Vijaya" w:eastAsiaTheme="majorEastAsia" w:hAnsi="Vijaya" w:cs="Vijaya"/>
          <w:color w:val="353744"/>
          <w:sz w:val="28"/>
          <w:szCs w:val="28"/>
        </w:rPr>
        <w:t> </w:t>
      </w:r>
    </w:p>
    <w:p w14:paraId="74C1053E" w14:textId="77777777" w:rsidR="00AF086C" w:rsidRPr="00215384" w:rsidRDefault="00AF086C" w:rsidP="00215384">
      <w:pPr>
        <w:pStyle w:val="paragraph"/>
        <w:spacing w:before="0" w:beforeAutospacing="0" w:after="0" w:afterAutospacing="0"/>
        <w:jc w:val="both"/>
        <w:textAlignment w:val="baseline"/>
        <w:rPr>
          <w:rFonts w:ascii="Vijaya" w:hAnsi="Vijaya" w:cs="Vijaya"/>
          <w:sz w:val="28"/>
          <w:szCs w:val="28"/>
        </w:rPr>
      </w:pPr>
    </w:p>
    <w:p w14:paraId="4511484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Grace </w:t>
      </w:r>
      <w:proofErr w:type="spellStart"/>
      <w:r w:rsidRPr="00215384">
        <w:rPr>
          <w:rStyle w:val="normaltextrun"/>
          <w:rFonts w:ascii="Vijaya" w:eastAsiaTheme="majorEastAsia" w:hAnsi="Vijaya" w:cs="Vijaya"/>
          <w:color w:val="353744"/>
          <w:sz w:val="28"/>
          <w:szCs w:val="28"/>
        </w:rPr>
        <w:t>Parmelle</w:t>
      </w:r>
      <w:proofErr w:type="spellEnd"/>
      <w:r w:rsidRPr="00215384">
        <w:rPr>
          <w:rStyle w:val="normaltextrun"/>
          <w:rFonts w:ascii="Vijaya" w:eastAsiaTheme="majorEastAsia" w:hAnsi="Vijaya" w:cs="Vijaya"/>
          <w:color w:val="353744"/>
          <w:sz w:val="28"/>
          <w:szCs w:val="28"/>
        </w:rPr>
        <w:t> became the first Asian-Pacific-American female Coast Guard warrant officer.</w:t>
      </w:r>
      <w:r w:rsidRPr="00215384">
        <w:rPr>
          <w:rStyle w:val="eop"/>
          <w:rFonts w:ascii="Vijaya" w:eastAsiaTheme="majorEastAsia" w:hAnsi="Vijaya" w:cs="Vijaya"/>
          <w:color w:val="353744"/>
          <w:sz w:val="28"/>
          <w:szCs w:val="28"/>
        </w:rPr>
        <w:t> </w:t>
      </w:r>
    </w:p>
    <w:p w14:paraId="430FDFBB"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306EB6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1989: </w:t>
      </w:r>
      <w:r w:rsidRPr="00215384">
        <w:rPr>
          <w:rStyle w:val="eop"/>
          <w:rFonts w:ascii="Vijaya" w:eastAsiaTheme="majorEastAsia" w:hAnsi="Vijaya" w:cs="Vijaya"/>
          <w:color w:val="353744"/>
          <w:sz w:val="28"/>
          <w:szCs w:val="28"/>
        </w:rPr>
        <w:t> </w:t>
      </w:r>
    </w:p>
    <w:p w14:paraId="4B8128B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Some 770 military women served in Panama supporting Operation Just Cause. Two women commanded Army companies in a combat operation. Army Captain Linda L. Bray commanded the 988th Military Police Company during that unit's three-hour firefight against Panamanian Defense Forces. Three female Army pilots nominated for Air Medals after their helicopters encountered heavy enemy fire. Two received the Air Medal with “V” device for participation in a combat mission.</w:t>
      </w:r>
      <w:r w:rsidRPr="00215384">
        <w:rPr>
          <w:rStyle w:val="eop"/>
          <w:rFonts w:ascii="Vijaya" w:eastAsiaTheme="majorEastAsia" w:hAnsi="Vijaya" w:cs="Vijaya"/>
          <w:color w:val="353744"/>
          <w:sz w:val="28"/>
          <w:szCs w:val="28"/>
        </w:rPr>
        <w:t> </w:t>
      </w:r>
    </w:p>
    <w:p w14:paraId="26F771B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50459C3" w14:textId="2BF3119D"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Cadet Kristin M. Baker named the first woman Brigade Commander and First Captain of the West Point Corps of Cadets.</w:t>
      </w:r>
      <w:r w:rsidRPr="00215384">
        <w:rPr>
          <w:rStyle w:val="eop"/>
          <w:rFonts w:ascii="Vijaya" w:eastAsiaTheme="majorEastAsia" w:hAnsi="Vijaya" w:cs="Vijaya"/>
          <w:color w:val="353744"/>
          <w:sz w:val="28"/>
          <w:szCs w:val="28"/>
        </w:rPr>
        <w:t> </w:t>
      </w:r>
    </w:p>
    <w:p w14:paraId="02F460CA"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431DBC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War in the Persian Gulf (1990-1991): </w:t>
      </w:r>
      <w:r w:rsidRPr="00215384">
        <w:rPr>
          <w:rStyle w:val="eop"/>
          <w:rFonts w:ascii="Vijaya" w:eastAsiaTheme="majorEastAsia" w:hAnsi="Vijaya" w:cs="Vijaya"/>
          <w:color w:val="353744"/>
          <w:sz w:val="28"/>
          <w:szCs w:val="28"/>
        </w:rPr>
        <w:t> </w:t>
      </w:r>
    </w:p>
    <w:p w14:paraId="37C95C8E" w14:textId="74A5CAD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Some 40,000 American military women were deployed during Operations Desert Shield and Desert Storm. Two Army women, truck driver Specialist Melissa Rathbun-Nealy and flight surgeon Major Rhonda </w:t>
      </w:r>
      <w:proofErr w:type="spellStart"/>
      <w:r w:rsidRPr="00215384">
        <w:rPr>
          <w:rStyle w:val="normaltextrun"/>
          <w:rFonts w:ascii="Vijaya" w:eastAsiaTheme="majorEastAsia" w:hAnsi="Vijaya" w:cs="Vijaya"/>
          <w:color w:val="353744"/>
          <w:sz w:val="28"/>
          <w:szCs w:val="28"/>
        </w:rPr>
        <w:t>Cornum</w:t>
      </w:r>
      <w:proofErr w:type="spellEnd"/>
      <w:r w:rsidRPr="00215384">
        <w:rPr>
          <w:rStyle w:val="normaltextrun"/>
          <w:rFonts w:ascii="Vijaya" w:eastAsiaTheme="majorEastAsia" w:hAnsi="Vijaya" w:cs="Vijaya"/>
          <w:color w:val="353744"/>
          <w:sz w:val="28"/>
          <w:szCs w:val="28"/>
        </w:rPr>
        <w:t xml:space="preserve"> taken prisoner by the Iraqis. Fifteen </w:t>
      </w:r>
      <w:r w:rsidR="00AF086C" w:rsidRPr="00215384">
        <w:rPr>
          <w:rStyle w:val="normaltextrun"/>
          <w:rFonts w:ascii="Vijaya" w:eastAsiaTheme="majorEastAsia" w:hAnsi="Vijaya" w:cs="Vijaya"/>
          <w:color w:val="353744"/>
          <w:sz w:val="28"/>
          <w:szCs w:val="28"/>
        </w:rPr>
        <w:t>women were</w:t>
      </w:r>
      <w:r w:rsidRPr="00215384">
        <w:rPr>
          <w:rStyle w:val="normaltextrun"/>
          <w:rFonts w:ascii="Vijaya" w:eastAsiaTheme="majorEastAsia" w:hAnsi="Vijaya" w:cs="Vijaya"/>
          <w:color w:val="353744"/>
          <w:sz w:val="28"/>
          <w:szCs w:val="28"/>
        </w:rPr>
        <w:t> killed. Fourteen women Coast Guard reservists served in the Persian Gulf.</w:t>
      </w:r>
      <w:r w:rsidRPr="00215384">
        <w:rPr>
          <w:rStyle w:val="eop"/>
          <w:rFonts w:ascii="Vijaya" w:eastAsiaTheme="majorEastAsia" w:hAnsi="Vijaya" w:cs="Vijaya"/>
          <w:color w:val="353744"/>
          <w:sz w:val="28"/>
          <w:szCs w:val="28"/>
        </w:rPr>
        <w:t> </w:t>
      </w:r>
    </w:p>
    <w:p w14:paraId="42F0765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DF9081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1990:</w:t>
      </w:r>
      <w:r w:rsidRPr="00215384">
        <w:rPr>
          <w:rStyle w:val="eop"/>
          <w:rFonts w:ascii="Vijaya" w:eastAsiaTheme="majorEastAsia" w:hAnsi="Vijaya" w:cs="Vijaya"/>
          <w:color w:val="353744"/>
          <w:sz w:val="28"/>
          <w:szCs w:val="28"/>
        </w:rPr>
        <w:t> </w:t>
      </w:r>
    </w:p>
    <w:p w14:paraId="75B8AA2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Commander Darlene Iskra became first Navy woman to assume command of a ship.</w:t>
      </w:r>
      <w:r w:rsidRPr="00215384">
        <w:rPr>
          <w:rStyle w:val="eop"/>
          <w:rFonts w:ascii="Vijaya" w:eastAsiaTheme="majorEastAsia" w:hAnsi="Vijaya" w:cs="Vijaya"/>
          <w:color w:val="353744"/>
          <w:sz w:val="28"/>
          <w:szCs w:val="28"/>
        </w:rPr>
        <w:t> </w:t>
      </w:r>
    </w:p>
    <w:p w14:paraId="4863A84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23B820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1991: </w:t>
      </w:r>
      <w:r w:rsidRPr="00215384">
        <w:rPr>
          <w:rStyle w:val="eop"/>
          <w:rFonts w:ascii="Vijaya" w:eastAsiaTheme="majorEastAsia" w:hAnsi="Vijaya" w:cs="Vijaya"/>
          <w:color w:val="353744"/>
          <w:sz w:val="28"/>
          <w:szCs w:val="28"/>
        </w:rPr>
        <w:t> </w:t>
      </w:r>
    </w:p>
    <w:p w14:paraId="2FF86FB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Congress repealed laws banning women from flying in combat aircraft.</w:t>
      </w:r>
      <w:r w:rsidRPr="00215384">
        <w:rPr>
          <w:rStyle w:val="eop"/>
          <w:rFonts w:ascii="Vijaya" w:eastAsiaTheme="majorEastAsia" w:hAnsi="Vijaya" w:cs="Vijaya"/>
          <w:color w:val="353744"/>
          <w:sz w:val="28"/>
          <w:szCs w:val="28"/>
        </w:rPr>
        <w:t> </w:t>
      </w:r>
    </w:p>
    <w:p w14:paraId="7A4ACFC6"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8E33851" w14:textId="176434D0"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Presidential Commission on Assignment of Women in the Services established.</w:t>
      </w:r>
      <w:r w:rsidRPr="00215384">
        <w:rPr>
          <w:rStyle w:val="eop"/>
          <w:rFonts w:ascii="Vijaya" w:eastAsiaTheme="majorEastAsia" w:hAnsi="Vijaya" w:cs="Vijaya"/>
          <w:color w:val="353744"/>
          <w:sz w:val="28"/>
          <w:szCs w:val="28"/>
        </w:rPr>
        <w:t> </w:t>
      </w:r>
    </w:p>
    <w:p w14:paraId="7DBE6322"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FF45E07" w14:textId="2311D252"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Marilyn Melendez </w:t>
      </w:r>
      <w:proofErr w:type="spellStart"/>
      <w:r w:rsidRPr="00215384">
        <w:rPr>
          <w:rStyle w:val="normaltextrun"/>
          <w:rFonts w:ascii="Vijaya" w:eastAsiaTheme="majorEastAsia" w:hAnsi="Vijaya" w:cs="Vijaya"/>
          <w:color w:val="353744"/>
          <w:sz w:val="28"/>
          <w:szCs w:val="28"/>
        </w:rPr>
        <w:t>Dykman</w:t>
      </w:r>
      <w:proofErr w:type="spellEnd"/>
      <w:r w:rsidRPr="00215384">
        <w:rPr>
          <w:rStyle w:val="normaltextrun"/>
          <w:rFonts w:ascii="Vijaya" w:eastAsiaTheme="majorEastAsia" w:hAnsi="Vijaya" w:cs="Vijaya"/>
          <w:color w:val="353744"/>
          <w:sz w:val="28"/>
          <w:szCs w:val="28"/>
        </w:rPr>
        <w:t xml:space="preserve"> became first Hispanic-American female Coast Guard pilot.</w:t>
      </w:r>
      <w:r w:rsidRPr="00215384">
        <w:rPr>
          <w:rStyle w:val="eop"/>
          <w:rFonts w:ascii="Vijaya" w:eastAsiaTheme="majorEastAsia" w:hAnsi="Vijaya" w:cs="Vijaya"/>
          <w:color w:val="353744"/>
          <w:sz w:val="28"/>
          <w:szCs w:val="28"/>
        </w:rPr>
        <w:t> </w:t>
      </w:r>
    </w:p>
    <w:p w14:paraId="0CC8343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0671A88" w14:textId="77777777" w:rsidR="00D70915" w:rsidRDefault="00D70915"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789188B" w14:textId="3C7D5D0A"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1992: </w:t>
      </w:r>
      <w:r w:rsidRPr="00215384">
        <w:rPr>
          <w:rStyle w:val="eop"/>
          <w:rFonts w:ascii="Vijaya" w:eastAsiaTheme="majorEastAsia" w:hAnsi="Vijaya" w:cs="Vijaya"/>
          <w:color w:val="353744"/>
          <w:sz w:val="28"/>
          <w:szCs w:val="28"/>
        </w:rPr>
        <w:t> </w:t>
      </w:r>
    </w:p>
    <w:p w14:paraId="617F8D8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Secretary of Defense Memo "Zero Tolerance of Sexual Harassment" issued in response to the “Tailhook” investigation.</w:t>
      </w:r>
      <w:r w:rsidRPr="00215384">
        <w:rPr>
          <w:rStyle w:val="eop"/>
          <w:rFonts w:ascii="Vijaya" w:eastAsiaTheme="majorEastAsia" w:hAnsi="Vijaya" w:cs="Vijaya"/>
          <w:color w:val="353744"/>
          <w:sz w:val="28"/>
          <w:szCs w:val="28"/>
        </w:rPr>
        <w:t> </w:t>
      </w:r>
    </w:p>
    <w:p w14:paraId="48E594B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5651F6C" w14:textId="0BEE1D4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five coed recruit companies from Naval Training Center Orlando, Florida, graduated.</w:t>
      </w:r>
      <w:r w:rsidRPr="00215384">
        <w:rPr>
          <w:rStyle w:val="eop"/>
          <w:rFonts w:ascii="Vijaya" w:eastAsiaTheme="majorEastAsia" w:hAnsi="Vijaya" w:cs="Vijaya"/>
          <w:color w:val="353744"/>
          <w:sz w:val="28"/>
          <w:szCs w:val="28"/>
        </w:rPr>
        <w:t> </w:t>
      </w:r>
    </w:p>
    <w:p w14:paraId="437378F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FF4194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1993:</w:t>
      </w:r>
      <w:r w:rsidRPr="00215384">
        <w:rPr>
          <w:rStyle w:val="normaltextrun"/>
          <w:rFonts w:ascii="Vijaya" w:eastAsiaTheme="majorEastAsia" w:hAnsi="Vijaya" w:cs="Vijaya"/>
          <w:color w:val="353744"/>
          <w:sz w:val="28"/>
          <w:szCs w:val="28"/>
        </w:rPr>
        <w:t> </w:t>
      </w:r>
      <w:r w:rsidRPr="00215384">
        <w:rPr>
          <w:rStyle w:val="eop"/>
          <w:rFonts w:ascii="Vijaya" w:eastAsiaTheme="majorEastAsia" w:hAnsi="Vijaya" w:cs="Vijaya"/>
          <w:color w:val="353744"/>
          <w:sz w:val="28"/>
          <w:szCs w:val="28"/>
        </w:rPr>
        <w:t> </w:t>
      </w:r>
    </w:p>
    <w:p w14:paraId="1279D30B"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Secretary of Defense memo ordered the US Armed Forces train and assign women on combat aircraft and most combat ships but not ground combat positions.</w:t>
      </w:r>
      <w:r w:rsidRPr="00215384">
        <w:rPr>
          <w:rStyle w:val="eop"/>
          <w:rFonts w:ascii="Vijaya" w:eastAsiaTheme="majorEastAsia" w:hAnsi="Vijaya" w:cs="Vijaya"/>
          <w:color w:val="353744"/>
          <w:sz w:val="28"/>
          <w:szCs w:val="28"/>
        </w:rPr>
        <w:t> </w:t>
      </w:r>
    </w:p>
    <w:p w14:paraId="401EA243"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6A20D35" w14:textId="2A880B1A"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“Don’t Ask, Don’t Tell” policy enacted, which mandated that the military could not ask service members about their sexual orientation.</w:t>
      </w:r>
      <w:r w:rsidRPr="00215384">
        <w:rPr>
          <w:rStyle w:val="eop"/>
          <w:rFonts w:ascii="Vijaya" w:eastAsiaTheme="majorEastAsia" w:hAnsi="Vijaya" w:cs="Vijaya"/>
          <w:color w:val="353744"/>
          <w:sz w:val="28"/>
          <w:szCs w:val="28"/>
        </w:rPr>
        <w:t> </w:t>
      </w:r>
    </w:p>
    <w:p w14:paraId="2B0C261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1E19DA4" w14:textId="7243B88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Marine Corps opened pilot positions to women. Sarah Deal reported with six other (male) Marines to Naval Air Station Pensacola, Florida, for flight training. </w:t>
      </w:r>
      <w:r w:rsidRPr="00215384">
        <w:rPr>
          <w:rStyle w:val="eop"/>
          <w:rFonts w:ascii="Vijaya" w:eastAsiaTheme="majorEastAsia" w:hAnsi="Vijaya" w:cs="Vijaya"/>
          <w:color w:val="353744"/>
          <w:sz w:val="28"/>
          <w:szCs w:val="28"/>
        </w:rPr>
        <w:t> </w:t>
      </w:r>
    </w:p>
    <w:p w14:paraId="6EA54329"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769924A" w14:textId="0C1DCF4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Sheila </w:t>
      </w:r>
      <w:proofErr w:type="spellStart"/>
      <w:r w:rsidRPr="00215384">
        <w:rPr>
          <w:rStyle w:val="normaltextrun"/>
          <w:rFonts w:ascii="Vijaya" w:eastAsiaTheme="majorEastAsia" w:hAnsi="Vijaya" w:cs="Vijaya"/>
          <w:color w:val="353744"/>
          <w:sz w:val="28"/>
          <w:szCs w:val="28"/>
        </w:rPr>
        <w:t>Widnall</w:t>
      </w:r>
      <w:proofErr w:type="spellEnd"/>
      <w:r w:rsidRPr="00215384">
        <w:rPr>
          <w:rStyle w:val="normaltextrun"/>
          <w:rFonts w:ascii="Vijaya" w:eastAsiaTheme="majorEastAsia" w:hAnsi="Vijaya" w:cs="Vijaya"/>
          <w:color w:val="353744"/>
          <w:sz w:val="28"/>
          <w:szCs w:val="28"/>
        </w:rPr>
        <w:t>, Associate Provost and Professor of Aeronautics and Astronautics at the Massachusetts Institute of Technology, became Secretary of the Air Force—first female secretary of any of the US Armed Forces.</w:t>
      </w:r>
      <w:r w:rsidRPr="00215384">
        <w:rPr>
          <w:rStyle w:val="eop"/>
          <w:rFonts w:ascii="Vijaya" w:eastAsiaTheme="majorEastAsia" w:hAnsi="Vijaya" w:cs="Vijaya"/>
          <w:color w:val="353744"/>
          <w:sz w:val="28"/>
          <w:szCs w:val="28"/>
        </w:rPr>
        <w:t> </w:t>
      </w:r>
    </w:p>
    <w:p w14:paraId="245783E3"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81E0883" w14:textId="550E6578"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Alice </w:t>
      </w:r>
      <w:proofErr w:type="spellStart"/>
      <w:r w:rsidRPr="00215384">
        <w:rPr>
          <w:rStyle w:val="normaltextrun"/>
          <w:rFonts w:ascii="Vijaya" w:eastAsiaTheme="majorEastAsia" w:hAnsi="Vijaya" w:cs="Vijaya"/>
          <w:color w:val="353744"/>
          <w:sz w:val="28"/>
          <w:szCs w:val="28"/>
        </w:rPr>
        <w:t>Astafan</w:t>
      </w:r>
      <w:proofErr w:type="spellEnd"/>
      <w:r w:rsidRPr="00215384">
        <w:rPr>
          <w:rStyle w:val="normaltextrun"/>
          <w:rFonts w:ascii="Vijaya" w:eastAsiaTheme="majorEastAsia" w:hAnsi="Vijaya" w:cs="Vijaya"/>
          <w:color w:val="353744"/>
          <w:sz w:val="28"/>
          <w:szCs w:val="28"/>
        </w:rPr>
        <w:t xml:space="preserve"> became first woman in any reserve component to achieve two-star rank.</w:t>
      </w:r>
      <w:r w:rsidRPr="00215384">
        <w:rPr>
          <w:rStyle w:val="eop"/>
          <w:rFonts w:ascii="Vijaya" w:eastAsiaTheme="majorEastAsia" w:hAnsi="Vijaya" w:cs="Vijaya"/>
          <w:color w:val="353744"/>
          <w:sz w:val="28"/>
          <w:szCs w:val="28"/>
        </w:rPr>
        <w:t> </w:t>
      </w:r>
    </w:p>
    <w:p w14:paraId="2339452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71EF8E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1994: </w:t>
      </w:r>
      <w:r w:rsidRPr="00215384">
        <w:rPr>
          <w:rStyle w:val="eop"/>
          <w:rFonts w:ascii="Vijaya" w:eastAsiaTheme="majorEastAsia" w:hAnsi="Vijaya" w:cs="Vijaya"/>
          <w:color w:val="353744"/>
          <w:sz w:val="28"/>
          <w:szCs w:val="28"/>
        </w:rPr>
        <w:t> </w:t>
      </w:r>
    </w:p>
    <w:p w14:paraId="2A3EB86A"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In January, Secretary of Defense, Les Aspin announced new, less restrictive ground combat policy regarding women in combat, rescinding the 1988 “Risk Rule.”</w:t>
      </w:r>
      <w:r w:rsidRPr="00215384">
        <w:rPr>
          <w:rStyle w:val="eop"/>
          <w:rFonts w:ascii="Vijaya" w:eastAsiaTheme="majorEastAsia" w:hAnsi="Vijaya" w:cs="Vijaya"/>
          <w:color w:val="353744"/>
          <w:sz w:val="28"/>
          <w:szCs w:val="28"/>
        </w:rPr>
        <w:t> </w:t>
      </w:r>
    </w:p>
    <w:p w14:paraId="4F43FCB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3358AD5" w14:textId="4C6B666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Navy women joined the crew of a combat ship, the aircraft carrier USS </w:t>
      </w:r>
      <w:r w:rsidRPr="00215384">
        <w:rPr>
          <w:rStyle w:val="normaltextrun"/>
          <w:rFonts w:ascii="Vijaya" w:eastAsiaTheme="majorEastAsia" w:hAnsi="Vijaya" w:cs="Vijaya"/>
          <w:i/>
          <w:iCs/>
          <w:color w:val="353744"/>
          <w:sz w:val="28"/>
          <w:szCs w:val="28"/>
        </w:rPr>
        <w:t>Eisenhower</w:t>
      </w:r>
      <w:r w:rsidRPr="00215384">
        <w:rPr>
          <w:rStyle w:val="normaltextrun"/>
          <w:rFonts w:ascii="Vijaya" w:eastAsiaTheme="majorEastAsia" w:hAnsi="Vijaya" w:cs="Vijaya"/>
          <w:color w:val="353744"/>
          <w:sz w:val="28"/>
          <w:szCs w:val="28"/>
        </w:rPr>
        <w:t>. Sixty-three women received permanent assignment orders to the ship.</w:t>
      </w:r>
      <w:r w:rsidRPr="00215384">
        <w:rPr>
          <w:rStyle w:val="eop"/>
          <w:rFonts w:ascii="Vijaya" w:eastAsiaTheme="majorEastAsia" w:hAnsi="Vijaya" w:cs="Vijaya"/>
          <w:color w:val="353744"/>
          <w:sz w:val="28"/>
          <w:szCs w:val="28"/>
        </w:rPr>
        <w:t> </w:t>
      </w:r>
    </w:p>
    <w:p w14:paraId="0EE31DC7"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81BDC6D" w14:textId="7E43ECD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Jeannie Flynn completed training on the F-15E and became first Air Force woman combat pilot.</w:t>
      </w:r>
      <w:r w:rsidRPr="00215384">
        <w:rPr>
          <w:rStyle w:val="eop"/>
          <w:rFonts w:ascii="Vijaya" w:eastAsiaTheme="majorEastAsia" w:hAnsi="Vijaya" w:cs="Vijaya"/>
          <w:color w:val="353744"/>
          <w:sz w:val="28"/>
          <w:szCs w:val="28"/>
        </w:rPr>
        <w:t> </w:t>
      </w:r>
    </w:p>
    <w:p w14:paraId="4885B3B4"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FE433A3" w14:textId="39FA0B06"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coed company completed Army basic training at Fort Leonard Wood, Missouri, under renewed policy of gender-integrated basic training for many noncombat jobs.</w:t>
      </w:r>
      <w:r w:rsidRPr="00215384">
        <w:rPr>
          <w:rStyle w:val="eop"/>
          <w:rFonts w:ascii="Vijaya" w:eastAsiaTheme="majorEastAsia" w:hAnsi="Vijaya" w:cs="Vijaya"/>
          <w:color w:val="353744"/>
          <w:sz w:val="28"/>
          <w:szCs w:val="28"/>
        </w:rPr>
        <w:t> </w:t>
      </w:r>
    </w:p>
    <w:p w14:paraId="509DDFBC"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39D223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1995: </w:t>
      </w:r>
      <w:r w:rsidRPr="00215384">
        <w:rPr>
          <w:rStyle w:val="eop"/>
          <w:rFonts w:ascii="Vijaya" w:eastAsiaTheme="majorEastAsia" w:hAnsi="Vijaya" w:cs="Vijaya"/>
          <w:color w:val="353744"/>
          <w:sz w:val="28"/>
          <w:szCs w:val="28"/>
        </w:rPr>
        <w:t> </w:t>
      </w:r>
    </w:p>
    <w:p w14:paraId="4E374A1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Lieutenant Colonel Eileen M. Collins became first woman pilot of a space shuttle, the </w:t>
      </w:r>
      <w:r w:rsidRPr="00215384">
        <w:rPr>
          <w:rStyle w:val="normaltextrun"/>
          <w:rFonts w:ascii="Vijaya" w:eastAsiaTheme="majorEastAsia" w:hAnsi="Vijaya" w:cs="Vijaya"/>
          <w:i/>
          <w:iCs/>
          <w:color w:val="353744"/>
          <w:sz w:val="28"/>
          <w:szCs w:val="28"/>
        </w:rPr>
        <w:t>Discovery.</w:t>
      </w:r>
      <w:r w:rsidRPr="00215384">
        <w:rPr>
          <w:rStyle w:val="eop"/>
          <w:rFonts w:ascii="Vijaya" w:eastAsiaTheme="majorEastAsia" w:hAnsi="Vijaya" w:cs="Vijaya"/>
          <w:color w:val="353744"/>
          <w:sz w:val="28"/>
          <w:szCs w:val="28"/>
        </w:rPr>
        <w:t> </w:t>
      </w:r>
    </w:p>
    <w:p w14:paraId="1710C35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A2121BA" w14:textId="4C4BE80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lastRenderedPageBreak/>
        <w:t>Air Force Brigadier General </w:t>
      </w:r>
      <w:proofErr w:type="spellStart"/>
      <w:r w:rsidRPr="00215384">
        <w:rPr>
          <w:rStyle w:val="normaltextrun"/>
          <w:rFonts w:ascii="Vijaya" w:eastAsiaTheme="majorEastAsia" w:hAnsi="Vijaya" w:cs="Vijaya"/>
          <w:color w:val="353744"/>
          <w:sz w:val="28"/>
          <w:szCs w:val="28"/>
        </w:rPr>
        <w:t>Marcelite</w:t>
      </w:r>
      <w:proofErr w:type="spellEnd"/>
      <w:r w:rsidRPr="00215384">
        <w:rPr>
          <w:rStyle w:val="normaltextrun"/>
          <w:rFonts w:ascii="Vijaya" w:eastAsiaTheme="majorEastAsia" w:hAnsi="Vijaya" w:cs="Vijaya"/>
          <w:color w:val="353744"/>
          <w:sz w:val="28"/>
          <w:szCs w:val="28"/>
        </w:rPr>
        <w:t> Harris promoted to major (two-star) general, the first African American woman to attain this rank.</w:t>
      </w:r>
      <w:r w:rsidRPr="00215384">
        <w:rPr>
          <w:rStyle w:val="eop"/>
          <w:rFonts w:ascii="Vijaya" w:eastAsiaTheme="majorEastAsia" w:hAnsi="Vijaya" w:cs="Vijaya"/>
          <w:color w:val="353744"/>
          <w:sz w:val="28"/>
          <w:szCs w:val="28"/>
        </w:rPr>
        <w:t> </w:t>
      </w:r>
    </w:p>
    <w:p w14:paraId="17A13C10"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417B536" w14:textId="7921901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Captain Sarah M. Deal became first female Marine pilot to pin on Naval flight wings.</w:t>
      </w:r>
      <w:r w:rsidRPr="00215384">
        <w:rPr>
          <w:rStyle w:val="eop"/>
          <w:rFonts w:ascii="Vijaya" w:eastAsiaTheme="majorEastAsia" w:hAnsi="Vijaya" w:cs="Vijaya"/>
          <w:color w:val="353744"/>
          <w:sz w:val="28"/>
          <w:szCs w:val="28"/>
        </w:rPr>
        <w:t> </w:t>
      </w:r>
    </w:p>
    <w:p w14:paraId="3C8FADE3"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F0EAC1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1996: </w:t>
      </w:r>
      <w:r w:rsidRPr="00215384">
        <w:rPr>
          <w:rStyle w:val="eop"/>
          <w:rFonts w:ascii="Vijaya" w:eastAsiaTheme="majorEastAsia" w:hAnsi="Vijaya" w:cs="Vijaya"/>
          <w:color w:val="353744"/>
          <w:sz w:val="28"/>
          <w:szCs w:val="28"/>
        </w:rPr>
        <w:t> </w:t>
      </w:r>
    </w:p>
    <w:p w14:paraId="20EBD06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Navy Rear Admiral Patricia Tracey and Marine Corps Major General Carol Mutter became first women promoted to the three-star flag/general rank.</w:t>
      </w:r>
      <w:r w:rsidRPr="00215384">
        <w:rPr>
          <w:rStyle w:val="eop"/>
          <w:rFonts w:ascii="Vijaya" w:eastAsiaTheme="majorEastAsia" w:hAnsi="Vijaya" w:cs="Vijaya"/>
          <w:color w:val="353744"/>
          <w:sz w:val="28"/>
          <w:szCs w:val="28"/>
        </w:rPr>
        <w:t> </w:t>
      </w:r>
    </w:p>
    <w:p w14:paraId="0C72686A"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1A70385" w14:textId="1F8A01C3"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Sergeant Heather Johnsen became first woman tomb guard at Tomb of the Unknowns, Arlington National Cemetery.</w:t>
      </w:r>
      <w:r w:rsidRPr="00215384">
        <w:rPr>
          <w:rStyle w:val="eop"/>
          <w:rFonts w:ascii="Vijaya" w:eastAsiaTheme="majorEastAsia" w:hAnsi="Vijaya" w:cs="Vijaya"/>
          <w:color w:val="353744"/>
          <w:sz w:val="28"/>
          <w:szCs w:val="28"/>
        </w:rPr>
        <w:t> </w:t>
      </w:r>
    </w:p>
    <w:p w14:paraId="0845931A"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F3EC1B5" w14:textId="1C1C646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Major Theresa Claiborne became first Air Force African American woman pilot.</w:t>
      </w:r>
      <w:r w:rsidRPr="00215384">
        <w:rPr>
          <w:rStyle w:val="eop"/>
          <w:rFonts w:ascii="Vijaya" w:eastAsiaTheme="majorEastAsia" w:hAnsi="Vijaya" w:cs="Vijaya"/>
          <w:color w:val="353744"/>
          <w:sz w:val="28"/>
          <w:szCs w:val="28"/>
        </w:rPr>
        <w:t> </w:t>
      </w:r>
    </w:p>
    <w:p w14:paraId="359A260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US Supreme Court ruled Virginia Military Institute (VMI) could not exclude women.</w:t>
      </w:r>
      <w:r w:rsidRPr="00215384">
        <w:rPr>
          <w:rStyle w:val="eop"/>
          <w:rFonts w:ascii="Vijaya" w:eastAsiaTheme="majorEastAsia" w:hAnsi="Vijaya" w:cs="Vijaya"/>
          <w:color w:val="353744"/>
          <w:sz w:val="28"/>
          <w:szCs w:val="28"/>
        </w:rPr>
        <w:t> </w:t>
      </w:r>
    </w:p>
    <w:p w14:paraId="75B1BC3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E8FB7B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1997: </w:t>
      </w:r>
      <w:r w:rsidRPr="00215384">
        <w:rPr>
          <w:rStyle w:val="eop"/>
          <w:rFonts w:ascii="Vijaya" w:eastAsiaTheme="majorEastAsia" w:hAnsi="Vijaya" w:cs="Vijaya"/>
          <w:color w:val="353744"/>
          <w:sz w:val="28"/>
          <w:szCs w:val="28"/>
        </w:rPr>
        <w:t> </w:t>
      </w:r>
    </w:p>
    <w:p w14:paraId="2A86F66A"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Major General Claudia J. Kennedy became first female lieutenant (three-star) general in the US Army.</w:t>
      </w:r>
      <w:r w:rsidRPr="00215384">
        <w:rPr>
          <w:rStyle w:val="eop"/>
          <w:rFonts w:ascii="Vijaya" w:eastAsiaTheme="majorEastAsia" w:hAnsi="Vijaya" w:cs="Vijaya"/>
          <w:color w:val="353744"/>
          <w:sz w:val="28"/>
          <w:szCs w:val="28"/>
        </w:rPr>
        <w:t> </w:t>
      </w:r>
    </w:p>
    <w:p w14:paraId="6E7EE2F5"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6A816AE" w14:textId="7028F65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The Army Reserve promoted Colonel Sue </w:t>
      </w:r>
      <w:proofErr w:type="spellStart"/>
      <w:r w:rsidRPr="00215384">
        <w:rPr>
          <w:rStyle w:val="normaltextrun"/>
          <w:rFonts w:ascii="Vijaya" w:eastAsiaTheme="majorEastAsia" w:hAnsi="Vijaya" w:cs="Vijaya"/>
          <w:color w:val="353744"/>
          <w:sz w:val="28"/>
          <w:szCs w:val="28"/>
        </w:rPr>
        <w:t>Dueitt</w:t>
      </w:r>
      <w:proofErr w:type="spellEnd"/>
      <w:r w:rsidRPr="00215384">
        <w:rPr>
          <w:rStyle w:val="normaltextrun"/>
          <w:rFonts w:ascii="Vijaya" w:eastAsiaTheme="majorEastAsia" w:hAnsi="Vijaya" w:cs="Vijaya"/>
          <w:color w:val="353744"/>
          <w:sz w:val="28"/>
          <w:szCs w:val="28"/>
        </w:rPr>
        <w:t xml:space="preserve"> to the rank of brigadier (one-star) general, making her first woman promoted to a general officer billet in the Reserve who was not a medical officer or nurse.</w:t>
      </w:r>
      <w:r w:rsidRPr="00215384">
        <w:rPr>
          <w:rStyle w:val="eop"/>
          <w:rFonts w:ascii="Vijaya" w:eastAsiaTheme="majorEastAsia" w:hAnsi="Vijaya" w:cs="Vijaya"/>
          <w:color w:val="353744"/>
          <w:sz w:val="28"/>
          <w:szCs w:val="28"/>
        </w:rPr>
        <w:t> </w:t>
      </w:r>
    </w:p>
    <w:p w14:paraId="497AC05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531AD1D"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1998: </w:t>
      </w:r>
      <w:r w:rsidRPr="00215384">
        <w:rPr>
          <w:rStyle w:val="eop"/>
          <w:rFonts w:ascii="Vijaya" w:eastAsiaTheme="majorEastAsia" w:hAnsi="Vijaya" w:cs="Vijaya"/>
          <w:color w:val="353744"/>
          <w:sz w:val="28"/>
          <w:szCs w:val="28"/>
        </w:rPr>
        <w:t> </w:t>
      </w:r>
    </w:p>
    <w:p w14:paraId="5DCAED6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Operation Desert Fox (enforcement of the no-fly zone in Iraq) began. Navy Lieutenant Kendra Williams became first female fighter pilot to deliver a payload of missiles and laser-guided bombs in combat. Air Force First Lieutenant Cheryl Lamoureux became first woman on a combat air mission as a member of the B-52 crew that fired missiles. </w:t>
      </w:r>
      <w:r w:rsidRPr="00215384">
        <w:rPr>
          <w:rStyle w:val="eop"/>
          <w:rFonts w:ascii="Vijaya" w:eastAsiaTheme="majorEastAsia" w:hAnsi="Vijaya" w:cs="Vijaya"/>
          <w:color w:val="353744"/>
          <w:sz w:val="28"/>
          <w:szCs w:val="28"/>
        </w:rPr>
        <w:t> </w:t>
      </w:r>
    </w:p>
    <w:p w14:paraId="684C4112"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D026747" w14:textId="14D5C752"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Lillian Fishburne became first African American woman promoted to one-star (flag) rank in the Navy.</w:t>
      </w:r>
      <w:r w:rsidRPr="00215384">
        <w:rPr>
          <w:rStyle w:val="eop"/>
          <w:rFonts w:ascii="Vijaya" w:eastAsiaTheme="majorEastAsia" w:hAnsi="Vijaya" w:cs="Vijaya"/>
          <w:color w:val="353744"/>
          <w:sz w:val="28"/>
          <w:szCs w:val="28"/>
        </w:rPr>
        <w:t> </w:t>
      </w:r>
    </w:p>
    <w:p w14:paraId="7040E6FB"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4EA235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1999: </w:t>
      </w:r>
      <w:r w:rsidRPr="00215384">
        <w:rPr>
          <w:rStyle w:val="eop"/>
          <w:rFonts w:ascii="Vijaya" w:eastAsiaTheme="majorEastAsia" w:hAnsi="Vijaya" w:cs="Vijaya"/>
          <w:color w:val="353744"/>
          <w:sz w:val="28"/>
          <w:szCs w:val="28"/>
        </w:rPr>
        <w:t> </w:t>
      </w:r>
    </w:p>
    <w:p w14:paraId="255BB47A"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Major General Leslie </w:t>
      </w:r>
      <w:proofErr w:type="spellStart"/>
      <w:r w:rsidRPr="00215384">
        <w:rPr>
          <w:rStyle w:val="normaltextrun"/>
          <w:rFonts w:ascii="Vijaya" w:eastAsiaTheme="majorEastAsia" w:hAnsi="Vijaya" w:cs="Vijaya"/>
          <w:color w:val="353744"/>
          <w:sz w:val="28"/>
          <w:szCs w:val="28"/>
        </w:rPr>
        <w:t>Kenne</w:t>
      </w:r>
      <w:proofErr w:type="spellEnd"/>
      <w:r w:rsidRPr="00215384">
        <w:rPr>
          <w:rStyle w:val="normaltextrun"/>
          <w:rFonts w:ascii="Vijaya" w:eastAsiaTheme="majorEastAsia" w:hAnsi="Vijaya" w:cs="Vijaya"/>
          <w:color w:val="353744"/>
          <w:sz w:val="28"/>
          <w:szCs w:val="28"/>
        </w:rPr>
        <w:t xml:space="preserve"> became first female lieutenant (three-star) general in the Air Force.</w:t>
      </w:r>
      <w:r w:rsidRPr="00215384">
        <w:rPr>
          <w:rStyle w:val="eop"/>
          <w:rFonts w:ascii="Vijaya" w:eastAsiaTheme="majorEastAsia" w:hAnsi="Vijaya" w:cs="Vijaya"/>
          <w:color w:val="353744"/>
          <w:sz w:val="28"/>
          <w:szCs w:val="28"/>
        </w:rPr>
        <w:t> </w:t>
      </w:r>
    </w:p>
    <w:p w14:paraId="6F67C8C2"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A27724E" w14:textId="506936CA"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Air Force Lieutenant Colonel Eileen Collins became first woman space shuttle commander.</w:t>
      </w:r>
      <w:r w:rsidRPr="00215384">
        <w:rPr>
          <w:rStyle w:val="eop"/>
          <w:rFonts w:ascii="Vijaya" w:eastAsiaTheme="majorEastAsia" w:hAnsi="Vijaya" w:cs="Vijaya"/>
          <w:color w:val="353744"/>
          <w:sz w:val="28"/>
          <w:szCs w:val="28"/>
        </w:rPr>
        <w:t> </w:t>
      </w:r>
    </w:p>
    <w:p w14:paraId="05DDE6CB"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658E6D6" w14:textId="7B8DB176"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women graduate from the Virginia Military Institute and the Citadel.</w:t>
      </w:r>
      <w:r w:rsidRPr="00215384">
        <w:rPr>
          <w:rStyle w:val="eop"/>
          <w:rFonts w:ascii="Vijaya" w:eastAsiaTheme="majorEastAsia" w:hAnsi="Vijaya" w:cs="Vijaya"/>
          <w:color w:val="353744"/>
          <w:sz w:val="28"/>
          <w:szCs w:val="28"/>
        </w:rPr>
        <w:t> </w:t>
      </w:r>
    </w:p>
    <w:p w14:paraId="698C27ED"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B9C8B09" w14:textId="2CEBB50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Rear Admiral Evelyn J. Fields became first woman and first African American to command the National Oceanic and Atmospheric Administration Corps (NOAA).</w:t>
      </w:r>
      <w:r w:rsidRPr="00215384">
        <w:rPr>
          <w:rStyle w:val="eop"/>
          <w:rFonts w:ascii="Vijaya" w:eastAsiaTheme="majorEastAsia" w:hAnsi="Vijaya" w:cs="Vijaya"/>
          <w:color w:val="353744"/>
          <w:sz w:val="28"/>
          <w:szCs w:val="28"/>
        </w:rPr>
        <w:t> </w:t>
      </w:r>
    </w:p>
    <w:p w14:paraId="3F8EDCAB"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6B4647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2000:</w:t>
      </w:r>
      <w:r w:rsidRPr="00215384">
        <w:rPr>
          <w:rStyle w:val="eop"/>
          <w:rFonts w:ascii="Vijaya" w:eastAsiaTheme="majorEastAsia" w:hAnsi="Vijaya" w:cs="Vijaya"/>
          <w:color w:val="353744"/>
          <w:sz w:val="28"/>
          <w:szCs w:val="28"/>
        </w:rPr>
        <w:t> </w:t>
      </w:r>
    </w:p>
    <w:p w14:paraId="317EE2A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Two women sailors among those killed in terrorist attack on the destroyer USS </w:t>
      </w:r>
      <w:r w:rsidRPr="00215384">
        <w:rPr>
          <w:rStyle w:val="normaltextrun"/>
          <w:rFonts w:ascii="Vijaya" w:eastAsiaTheme="majorEastAsia" w:hAnsi="Vijaya" w:cs="Vijaya"/>
          <w:i/>
          <w:iCs/>
          <w:color w:val="353744"/>
          <w:sz w:val="28"/>
          <w:szCs w:val="28"/>
        </w:rPr>
        <w:t>Col</w:t>
      </w:r>
      <w:r w:rsidRPr="00215384">
        <w:rPr>
          <w:rStyle w:val="normaltextrun"/>
          <w:rFonts w:ascii="Vijaya" w:eastAsiaTheme="majorEastAsia" w:hAnsi="Vijaya" w:cs="Vijaya"/>
          <w:color w:val="353744"/>
          <w:sz w:val="28"/>
          <w:szCs w:val="28"/>
        </w:rPr>
        <w:t>e while refueling in the Port of Aden, Yemen.</w:t>
      </w:r>
      <w:r w:rsidRPr="00215384">
        <w:rPr>
          <w:rStyle w:val="eop"/>
          <w:rFonts w:ascii="Vijaya" w:eastAsiaTheme="majorEastAsia" w:hAnsi="Vijaya" w:cs="Vijaya"/>
          <w:color w:val="353744"/>
          <w:sz w:val="28"/>
          <w:szCs w:val="28"/>
        </w:rPr>
        <w:t> </w:t>
      </w:r>
    </w:p>
    <w:p w14:paraId="1F17BAC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BC8F335" w14:textId="40E4A842"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Vivian </w:t>
      </w:r>
      <w:proofErr w:type="spellStart"/>
      <w:r w:rsidRPr="00215384">
        <w:rPr>
          <w:rStyle w:val="normaltextrun"/>
          <w:rFonts w:ascii="Vijaya" w:eastAsiaTheme="majorEastAsia" w:hAnsi="Vijaya" w:cs="Vijaya"/>
          <w:color w:val="353744"/>
          <w:sz w:val="28"/>
          <w:szCs w:val="28"/>
        </w:rPr>
        <w:t>Crea</w:t>
      </w:r>
      <w:proofErr w:type="spellEnd"/>
      <w:r w:rsidRPr="00215384">
        <w:rPr>
          <w:rStyle w:val="normaltextrun"/>
          <w:rFonts w:ascii="Vijaya" w:eastAsiaTheme="majorEastAsia" w:hAnsi="Vijaya" w:cs="Vijaya"/>
          <w:color w:val="353744"/>
          <w:sz w:val="28"/>
          <w:szCs w:val="28"/>
        </w:rPr>
        <w:t xml:space="preserve"> became first Coast Guard women promoted to one-star (flag) rank and Mary P. O’Donnell became first woman promoted to one-star rank in the Coast Guard Reserve.</w:t>
      </w:r>
      <w:r w:rsidRPr="00215384">
        <w:rPr>
          <w:rStyle w:val="eop"/>
          <w:rFonts w:ascii="Vijaya" w:eastAsiaTheme="majorEastAsia" w:hAnsi="Vijaya" w:cs="Vijaya"/>
          <w:color w:val="353744"/>
          <w:sz w:val="28"/>
          <w:szCs w:val="28"/>
        </w:rPr>
        <w:t> </w:t>
      </w:r>
    </w:p>
    <w:p w14:paraId="1727255A"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3D0B32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2001:</w:t>
      </w:r>
      <w:r w:rsidRPr="00215384">
        <w:rPr>
          <w:rStyle w:val="eop"/>
          <w:rFonts w:ascii="Vijaya" w:eastAsiaTheme="majorEastAsia" w:hAnsi="Vijaya" w:cs="Vijaya"/>
          <w:color w:val="353744"/>
          <w:sz w:val="28"/>
          <w:szCs w:val="28"/>
        </w:rPr>
        <w:t> </w:t>
      </w:r>
    </w:p>
    <w:p w14:paraId="0875C79F"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Six military women are among those killed in the attack on the Pentagon on September 11.</w:t>
      </w:r>
      <w:r w:rsidRPr="00215384">
        <w:rPr>
          <w:rStyle w:val="eop"/>
          <w:rFonts w:ascii="Vijaya" w:eastAsiaTheme="majorEastAsia" w:hAnsi="Vijaya" w:cs="Vijaya"/>
          <w:color w:val="353744"/>
          <w:sz w:val="28"/>
          <w:szCs w:val="28"/>
        </w:rPr>
        <w:t> </w:t>
      </w:r>
    </w:p>
    <w:p w14:paraId="260A5D0C"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977DA2E" w14:textId="6C66279B"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Operation Enduring Freedom (OEF) began and military women deploy to Afghanistan as part of Combined Forces Command Afghanistan. </w:t>
      </w:r>
      <w:r w:rsidRPr="00215384">
        <w:rPr>
          <w:rStyle w:val="eop"/>
          <w:rFonts w:ascii="Vijaya" w:eastAsiaTheme="majorEastAsia" w:hAnsi="Vijaya" w:cs="Vijaya"/>
          <w:color w:val="353744"/>
          <w:sz w:val="28"/>
          <w:szCs w:val="28"/>
        </w:rPr>
        <w:t> </w:t>
      </w:r>
    </w:p>
    <w:p w14:paraId="7F9DF9D2"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75F9F21F" w14:textId="76A05306"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Captain Vernice </w:t>
      </w:r>
      <w:proofErr w:type="spellStart"/>
      <w:r w:rsidRPr="00215384">
        <w:rPr>
          <w:rStyle w:val="normaltextrun"/>
          <w:rFonts w:ascii="Vijaya" w:eastAsiaTheme="majorEastAsia" w:hAnsi="Vijaya" w:cs="Vijaya"/>
          <w:color w:val="353744"/>
          <w:sz w:val="28"/>
          <w:szCs w:val="28"/>
        </w:rPr>
        <w:t>Armour</w:t>
      </w:r>
      <w:proofErr w:type="spellEnd"/>
      <w:r w:rsidRPr="00215384">
        <w:rPr>
          <w:rStyle w:val="normaltextrun"/>
          <w:rFonts w:ascii="Vijaya" w:eastAsiaTheme="majorEastAsia" w:hAnsi="Vijaya" w:cs="Vijaya"/>
          <w:color w:val="353744"/>
          <w:sz w:val="28"/>
          <w:szCs w:val="28"/>
        </w:rPr>
        <w:t xml:space="preserve"> became first African American female Marine Corps pilot and first African American female combat pilot.</w:t>
      </w:r>
      <w:r w:rsidRPr="00215384">
        <w:rPr>
          <w:rStyle w:val="eop"/>
          <w:rFonts w:ascii="Vijaya" w:eastAsiaTheme="majorEastAsia" w:hAnsi="Vijaya" w:cs="Vijaya"/>
          <w:color w:val="353744"/>
          <w:sz w:val="28"/>
          <w:szCs w:val="28"/>
        </w:rPr>
        <w:t> </w:t>
      </w:r>
    </w:p>
    <w:p w14:paraId="10CA802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43A4345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2002:</w:t>
      </w:r>
      <w:r w:rsidRPr="00215384">
        <w:rPr>
          <w:rStyle w:val="eop"/>
          <w:rFonts w:ascii="Vijaya" w:eastAsiaTheme="majorEastAsia" w:hAnsi="Vijaya" w:cs="Vijaya"/>
          <w:color w:val="353744"/>
          <w:sz w:val="28"/>
          <w:szCs w:val="28"/>
        </w:rPr>
        <w:t> </w:t>
      </w:r>
    </w:p>
    <w:p w14:paraId="0D798A7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DACOWITS issued a new charter by the Secretary of Defense, which reduced the number of committee members by half and modified their mission, including adding family members to the list of issues.</w:t>
      </w:r>
      <w:r w:rsidRPr="00215384">
        <w:rPr>
          <w:rStyle w:val="eop"/>
          <w:rFonts w:ascii="Vijaya" w:eastAsiaTheme="majorEastAsia" w:hAnsi="Vijaya" w:cs="Vijaya"/>
          <w:color w:val="353744"/>
          <w:sz w:val="28"/>
          <w:szCs w:val="28"/>
        </w:rPr>
        <w:t> </w:t>
      </w:r>
    </w:p>
    <w:p w14:paraId="3128332C"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AC28174" w14:textId="6A85FC2D"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Marine Corps Sergeant Jeannette Winters killed in an airplane crash in Pakistan—first woman to die in Operation Enduring Freedom.</w:t>
      </w:r>
      <w:r w:rsidRPr="00215384">
        <w:rPr>
          <w:rStyle w:val="eop"/>
          <w:rFonts w:ascii="Vijaya" w:eastAsiaTheme="majorEastAsia" w:hAnsi="Vijaya" w:cs="Vijaya"/>
          <w:color w:val="353744"/>
          <w:sz w:val="28"/>
          <w:szCs w:val="28"/>
        </w:rPr>
        <w:t> </w:t>
      </w:r>
    </w:p>
    <w:p w14:paraId="27E320B2"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2ED00C7" w14:textId="6E3FFD3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Julia J. </w:t>
      </w:r>
      <w:proofErr w:type="spellStart"/>
      <w:r w:rsidRPr="00215384">
        <w:rPr>
          <w:rStyle w:val="normaltextrun"/>
          <w:rFonts w:ascii="Vijaya" w:eastAsiaTheme="majorEastAsia" w:hAnsi="Vijaya" w:cs="Vijaya"/>
          <w:color w:val="353744"/>
          <w:sz w:val="28"/>
          <w:szCs w:val="28"/>
        </w:rPr>
        <w:t>Cleckley</w:t>
      </w:r>
      <w:proofErr w:type="spellEnd"/>
      <w:r w:rsidRPr="00215384">
        <w:rPr>
          <w:rStyle w:val="normaltextrun"/>
          <w:rFonts w:ascii="Vijaya" w:eastAsiaTheme="majorEastAsia" w:hAnsi="Vijaya" w:cs="Vijaya"/>
          <w:color w:val="353744"/>
          <w:sz w:val="28"/>
          <w:szCs w:val="28"/>
        </w:rPr>
        <w:t xml:space="preserve"> became first African American brigadier (one-star) general in the Army National Guard.</w:t>
      </w:r>
      <w:r w:rsidRPr="00215384">
        <w:rPr>
          <w:rStyle w:val="eop"/>
          <w:rFonts w:ascii="Vijaya" w:eastAsiaTheme="majorEastAsia" w:hAnsi="Vijaya" w:cs="Vijaya"/>
          <w:color w:val="353744"/>
          <w:sz w:val="28"/>
          <w:szCs w:val="28"/>
        </w:rPr>
        <w:t> </w:t>
      </w:r>
    </w:p>
    <w:p w14:paraId="3943B0A1"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4DBDE4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2003:</w:t>
      </w:r>
      <w:r w:rsidRPr="00215384">
        <w:rPr>
          <w:rStyle w:val="eop"/>
          <w:rFonts w:ascii="Vijaya" w:eastAsiaTheme="majorEastAsia" w:hAnsi="Vijaya" w:cs="Vijaya"/>
          <w:color w:val="353744"/>
          <w:sz w:val="28"/>
          <w:szCs w:val="28"/>
        </w:rPr>
        <w:t> </w:t>
      </w:r>
    </w:p>
    <w:p w14:paraId="31EA9F0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first active duty Coast Guard women served in a combat zone when Coast Guard cutter </w:t>
      </w:r>
      <w:r w:rsidRPr="00215384">
        <w:rPr>
          <w:rStyle w:val="normaltextrun"/>
          <w:rFonts w:ascii="Vijaya" w:eastAsiaTheme="majorEastAsia" w:hAnsi="Vijaya" w:cs="Vijaya"/>
          <w:i/>
          <w:iCs/>
          <w:color w:val="353744"/>
          <w:sz w:val="28"/>
          <w:szCs w:val="28"/>
        </w:rPr>
        <w:t>Boutwell </w:t>
      </w:r>
      <w:r w:rsidRPr="00215384">
        <w:rPr>
          <w:rStyle w:val="normaltextrun"/>
          <w:rFonts w:ascii="Vijaya" w:eastAsiaTheme="majorEastAsia" w:hAnsi="Vijaya" w:cs="Vijaya"/>
          <w:color w:val="353744"/>
          <w:sz w:val="28"/>
          <w:szCs w:val="28"/>
        </w:rPr>
        <w:t>served in Northern Arabian </w:t>
      </w:r>
      <w:proofErr w:type="spellStart"/>
      <w:r w:rsidRPr="00215384">
        <w:rPr>
          <w:rStyle w:val="normaltextrun"/>
          <w:rFonts w:ascii="Vijaya" w:eastAsiaTheme="majorEastAsia" w:hAnsi="Vijaya" w:cs="Vijaya"/>
          <w:color w:val="353744"/>
          <w:sz w:val="28"/>
          <w:szCs w:val="28"/>
        </w:rPr>
        <w:t>Gult</w:t>
      </w:r>
      <w:proofErr w:type="spellEnd"/>
      <w:r w:rsidRPr="00215384">
        <w:rPr>
          <w:rStyle w:val="normaltextrun"/>
          <w:rFonts w:ascii="Vijaya" w:eastAsiaTheme="majorEastAsia" w:hAnsi="Vijaya" w:cs="Vijaya"/>
          <w:color w:val="353744"/>
          <w:sz w:val="28"/>
          <w:szCs w:val="28"/>
        </w:rPr>
        <w:t> in support of Operations Enduring Freedom and Iraqi Freedom from January-June 2003.</w:t>
      </w:r>
      <w:r w:rsidRPr="00215384">
        <w:rPr>
          <w:rStyle w:val="eop"/>
          <w:rFonts w:ascii="Vijaya" w:eastAsiaTheme="majorEastAsia" w:hAnsi="Vijaya" w:cs="Vijaya"/>
          <w:color w:val="353744"/>
          <w:sz w:val="28"/>
          <w:szCs w:val="28"/>
        </w:rPr>
        <w:t> </w:t>
      </w:r>
    </w:p>
    <w:p w14:paraId="10E2F48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Holly Harrison became first Coast Guard woman to command vessel in a combat zone and first Coast Guard woman awarded Bronze Star medal.</w:t>
      </w:r>
      <w:r w:rsidRPr="00215384">
        <w:rPr>
          <w:rStyle w:val="eop"/>
          <w:rFonts w:ascii="Vijaya" w:eastAsiaTheme="majorEastAsia" w:hAnsi="Vijaya" w:cs="Vijaya"/>
          <w:color w:val="353744"/>
          <w:sz w:val="28"/>
          <w:szCs w:val="28"/>
        </w:rPr>
        <w:t> </w:t>
      </w:r>
    </w:p>
    <w:p w14:paraId="34544B8E" w14:textId="77777777" w:rsidR="00AF086C" w:rsidRPr="00215384" w:rsidRDefault="00AF086C"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DCADE77" w14:textId="4F6A192A"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Command Sergeant Major Michele Jones became first woman command sergeant major of the Army Reserve; first woman to serve in highest enlisted position of the Army Reserve and highest-ranking enlisted African American woman in any military service branch.</w:t>
      </w:r>
      <w:r w:rsidRPr="00215384">
        <w:rPr>
          <w:rStyle w:val="eop"/>
          <w:rFonts w:ascii="Vijaya" w:eastAsiaTheme="majorEastAsia" w:hAnsi="Vijaya" w:cs="Vijaya"/>
          <w:color w:val="353744"/>
          <w:sz w:val="28"/>
          <w:szCs w:val="28"/>
        </w:rPr>
        <w:t> </w:t>
      </w:r>
    </w:p>
    <w:p w14:paraId="211DD11D"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FEC08D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2004:</w:t>
      </w:r>
      <w:r w:rsidRPr="00215384">
        <w:rPr>
          <w:rStyle w:val="eop"/>
          <w:rFonts w:ascii="Vijaya" w:eastAsiaTheme="majorEastAsia" w:hAnsi="Vijaya" w:cs="Vijaya"/>
          <w:color w:val="353744"/>
          <w:sz w:val="28"/>
          <w:szCs w:val="28"/>
        </w:rPr>
        <w:t> </w:t>
      </w:r>
    </w:p>
    <w:p w14:paraId="6D1B3E7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Lioness program operations began when Army women joined with Marine Corps ground combat units for raids on locations in which Iraqi women and children could be present. Women Marines and Sailors later participate in the operations.</w:t>
      </w:r>
      <w:r w:rsidRPr="00215384">
        <w:rPr>
          <w:rStyle w:val="eop"/>
          <w:rFonts w:ascii="Vijaya" w:eastAsiaTheme="majorEastAsia" w:hAnsi="Vijaya" w:cs="Vijaya"/>
          <w:color w:val="353744"/>
          <w:sz w:val="28"/>
          <w:szCs w:val="28"/>
        </w:rPr>
        <w:t> </w:t>
      </w:r>
    </w:p>
    <w:p w14:paraId="49388E29"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9B28B7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2005:</w:t>
      </w:r>
      <w:r w:rsidRPr="00215384">
        <w:rPr>
          <w:rStyle w:val="eop"/>
          <w:rFonts w:ascii="Vijaya" w:eastAsiaTheme="majorEastAsia" w:hAnsi="Vijaya" w:cs="Vijaya"/>
          <w:color w:val="353744"/>
          <w:sz w:val="28"/>
          <w:szCs w:val="28"/>
        </w:rPr>
        <w:t> </w:t>
      </w:r>
    </w:p>
    <w:p w14:paraId="719C520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(junior grade) Jeannie McIntosh-</w:t>
      </w:r>
      <w:proofErr w:type="spellStart"/>
      <w:r w:rsidRPr="00215384">
        <w:rPr>
          <w:rStyle w:val="normaltextrun"/>
          <w:rFonts w:ascii="Vijaya" w:eastAsiaTheme="majorEastAsia" w:hAnsi="Vijaya" w:cs="Vijaya"/>
          <w:color w:val="353744"/>
          <w:sz w:val="28"/>
          <w:szCs w:val="28"/>
        </w:rPr>
        <w:t>Menze</w:t>
      </w:r>
      <w:proofErr w:type="spellEnd"/>
      <w:r w:rsidRPr="00215384">
        <w:rPr>
          <w:rStyle w:val="normaltextrun"/>
          <w:rFonts w:ascii="Vijaya" w:eastAsiaTheme="majorEastAsia" w:hAnsi="Vijaya" w:cs="Vijaya"/>
          <w:color w:val="353744"/>
          <w:sz w:val="28"/>
          <w:szCs w:val="28"/>
        </w:rPr>
        <w:t xml:space="preserve"> became first African American female Coast Guard pilot.</w:t>
      </w:r>
      <w:r w:rsidRPr="00215384">
        <w:rPr>
          <w:rStyle w:val="eop"/>
          <w:rFonts w:ascii="Vijaya" w:eastAsiaTheme="majorEastAsia" w:hAnsi="Vijaya" w:cs="Vijaya"/>
          <w:color w:val="353744"/>
          <w:sz w:val="28"/>
          <w:szCs w:val="28"/>
        </w:rPr>
        <w:t> </w:t>
      </w:r>
    </w:p>
    <w:p w14:paraId="5820E8C0"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6E47AE5C" w14:textId="77777777" w:rsidR="00456C7A"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Army Sergeant Leigh Ann Hester became first woman awarded the Silver Star since World War II.                                                                                                                                         </w:t>
      </w:r>
    </w:p>
    <w:p w14:paraId="41F4C8FA"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502D60B" w14:textId="4EF902FF"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Major Nicole </w:t>
      </w:r>
      <w:proofErr w:type="spellStart"/>
      <w:r w:rsidRPr="00215384">
        <w:rPr>
          <w:rStyle w:val="normaltextrun"/>
          <w:rFonts w:ascii="Vijaya" w:eastAsiaTheme="majorEastAsia" w:hAnsi="Vijaya" w:cs="Vijaya"/>
          <w:color w:val="353744"/>
          <w:sz w:val="28"/>
          <w:szCs w:val="28"/>
        </w:rPr>
        <w:t>Malachowski</w:t>
      </w:r>
      <w:proofErr w:type="spellEnd"/>
      <w:r w:rsidRPr="00215384">
        <w:rPr>
          <w:rStyle w:val="normaltextrun"/>
          <w:rFonts w:ascii="Vijaya" w:eastAsiaTheme="majorEastAsia" w:hAnsi="Vijaya" w:cs="Vijaya"/>
          <w:color w:val="353744"/>
          <w:sz w:val="28"/>
          <w:szCs w:val="28"/>
        </w:rPr>
        <w:t xml:space="preserve"> became first woman pilot to join the US Air Force Air Demonstration Squadron, the “Thunderbirds.”</w:t>
      </w:r>
      <w:r w:rsidRPr="00215384">
        <w:rPr>
          <w:rStyle w:val="eop"/>
          <w:rFonts w:ascii="Vijaya" w:eastAsiaTheme="majorEastAsia" w:hAnsi="Vijaya" w:cs="Vijaya"/>
          <w:color w:val="353744"/>
          <w:sz w:val="28"/>
          <w:szCs w:val="28"/>
        </w:rPr>
        <w:t> </w:t>
      </w:r>
    </w:p>
    <w:p w14:paraId="28DA2A3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5491EE4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2006:</w:t>
      </w:r>
      <w:r w:rsidRPr="00215384">
        <w:rPr>
          <w:rStyle w:val="eop"/>
          <w:rFonts w:ascii="Vijaya" w:eastAsiaTheme="majorEastAsia" w:hAnsi="Vijaya" w:cs="Vijaya"/>
          <w:color w:val="353744"/>
          <w:sz w:val="28"/>
          <w:szCs w:val="28"/>
        </w:rPr>
        <w:t> </w:t>
      </w:r>
    </w:p>
    <w:p w14:paraId="7D6FB88A" w14:textId="021E6735"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Angela Salinas became first Hispanic-American woman brigadier (one-star) general in the Marine Corps.</w:t>
      </w:r>
      <w:r w:rsidRPr="00215384">
        <w:rPr>
          <w:rStyle w:val="eop"/>
          <w:rFonts w:ascii="Vijaya" w:eastAsiaTheme="majorEastAsia" w:hAnsi="Vijaya" w:cs="Vijaya"/>
          <w:color w:val="353744"/>
          <w:sz w:val="28"/>
          <w:szCs w:val="28"/>
        </w:rPr>
        <w:t> </w:t>
      </w:r>
    </w:p>
    <w:p w14:paraId="636A00AB" w14:textId="74A88499" w:rsidR="006A7196" w:rsidRPr="00215384" w:rsidRDefault="006A7196"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p>
    <w:p w14:paraId="7FF3E8AD" w14:textId="21EF4774" w:rsidR="006A7196" w:rsidRPr="00215384" w:rsidRDefault="006A7196" w:rsidP="00215384">
      <w:pPr>
        <w:pStyle w:val="paragraph"/>
        <w:spacing w:before="0" w:beforeAutospacing="0" w:after="0" w:afterAutospacing="0"/>
        <w:jc w:val="both"/>
        <w:textAlignment w:val="baseline"/>
        <w:rPr>
          <w:rFonts w:ascii="Vijaya" w:hAnsi="Vijaya" w:cs="Vijaya"/>
          <w:sz w:val="28"/>
          <w:szCs w:val="28"/>
        </w:rPr>
      </w:pPr>
      <w:r w:rsidRPr="00215384">
        <w:rPr>
          <w:rFonts w:ascii="Vijaya" w:hAnsi="Vijaya" w:cs="Vijaya"/>
          <w:sz w:val="28"/>
          <w:szCs w:val="28"/>
        </w:rPr>
        <w:t>Fleet Master Chief April D. Beldo, an African American, selected as the first female Command Master Chief (CMC) of Recruit Training Command, Great Lakes, Illinois. She later became the first African American CMC to be assigned to an aircraft carrier, Carl Vinson (CVN-70), in 2009; the first female and first African American Force Master Chief for Naval Education and Training Command in 2012; and the first female Manpower, Personnel, Training, Education (MPT&amp;E) Force Master Chief in 2017.</w:t>
      </w:r>
    </w:p>
    <w:p w14:paraId="42078BA8"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368579E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2008:</w:t>
      </w:r>
      <w:r w:rsidRPr="00215384">
        <w:rPr>
          <w:rStyle w:val="eop"/>
          <w:rFonts w:ascii="Vijaya" w:eastAsiaTheme="majorEastAsia" w:hAnsi="Vijaya" w:cs="Vijaya"/>
          <w:color w:val="353744"/>
          <w:sz w:val="28"/>
          <w:szCs w:val="28"/>
        </w:rPr>
        <w:t> </w:t>
      </w:r>
    </w:p>
    <w:p w14:paraId="39A1A26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Lieutenant General Ann E. Dunwoody became first woman four-star general in the US military.</w:t>
      </w:r>
      <w:r w:rsidRPr="00215384">
        <w:rPr>
          <w:rStyle w:val="eop"/>
          <w:rFonts w:ascii="Vijaya" w:eastAsiaTheme="majorEastAsia" w:hAnsi="Vijaya" w:cs="Vijaya"/>
          <w:color w:val="353744"/>
          <w:sz w:val="28"/>
          <w:szCs w:val="28"/>
        </w:rPr>
        <w:t> </w:t>
      </w:r>
    </w:p>
    <w:p w14:paraId="08DF1D76"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279F08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2009:</w:t>
      </w:r>
      <w:r w:rsidRPr="00215384">
        <w:rPr>
          <w:rStyle w:val="eop"/>
          <w:rFonts w:ascii="Vijaya" w:eastAsiaTheme="majorEastAsia" w:hAnsi="Vijaya" w:cs="Vijaya"/>
          <w:color w:val="353744"/>
          <w:sz w:val="28"/>
          <w:szCs w:val="28"/>
        </w:rPr>
        <w:t> </w:t>
      </w:r>
    </w:p>
    <w:p w14:paraId="4B0CB7B7"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Female Engagement Team (FET) Program established by Task Force Leatherneck in Afghanistan with mission to interact with rural women in their homes and elsewhere. The all-woman FET team members are attached to small ground combat units operating in the field. </w:t>
      </w:r>
      <w:r w:rsidRPr="00215384">
        <w:rPr>
          <w:rStyle w:val="eop"/>
          <w:rFonts w:ascii="Vijaya" w:eastAsiaTheme="majorEastAsia" w:hAnsi="Vijaya" w:cs="Vijaya"/>
          <w:color w:val="353744"/>
          <w:sz w:val="28"/>
          <w:szCs w:val="28"/>
        </w:rPr>
        <w:t> </w:t>
      </w:r>
    </w:p>
    <w:p w14:paraId="41F0D780"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4F88122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2010:</w:t>
      </w:r>
      <w:r w:rsidRPr="00215384">
        <w:rPr>
          <w:rStyle w:val="eop"/>
          <w:rFonts w:ascii="Vijaya" w:eastAsiaTheme="majorEastAsia" w:hAnsi="Vijaya" w:cs="Vijaya"/>
          <w:color w:val="353744"/>
          <w:sz w:val="28"/>
          <w:szCs w:val="28"/>
        </w:rPr>
        <w:t> </w:t>
      </w:r>
    </w:p>
    <w:p w14:paraId="322E4FE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Lieutenant (junior) grade </w:t>
      </w:r>
      <w:proofErr w:type="spellStart"/>
      <w:r w:rsidRPr="00215384">
        <w:rPr>
          <w:rStyle w:val="normaltextrun"/>
          <w:rFonts w:ascii="Vijaya" w:eastAsiaTheme="majorEastAsia" w:hAnsi="Vijaya" w:cs="Vijaya"/>
          <w:color w:val="353744"/>
          <w:sz w:val="28"/>
          <w:szCs w:val="28"/>
        </w:rPr>
        <w:t>La’Shanda</w:t>
      </w:r>
      <w:proofErr w:type="spellEnd"/>
      <w:r w:rsidRPr="00215384">
        <w:rPr>
          <w:rStyle w:val="normaltextrun"/>
          <w:rFonts w:ascii="Vijaya" w:eastAsiaTheme="majorEastAsia" w:hAnsi="Vijaya" w:cs="Vijaya"/>
          <w:color w:val="353744"/>
          <w:sz w:val="28"/>
          <w:szCs w:val="28"/>
        </w:rPr>
        <w:t> Holmes became first African American female Coast Guard helicopter pilot.</w:t>
      </w:r>
      <w:r w:rsidRPr="00215384">
        <w:rPr>
          <w:rStyle w:val="eop"/>
          <w:rFonts w:ascii="Vijaya" w:eastAsiaTheme="majorEastAsia" w:hAnsi="Vijaya" w:cs="Vijaya"/>
          <w:color w:val="353744"/>
          <w:sz w:val="28"/>
          <w:szCs w:val="28"/>
        </w:rPr>
        <w:t> </w:t>
      </w:r>
    </w:p>
    <w:p w14:paraId="2E0952DA"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35BBCE39" w14:textId="66CEFE94"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The Navy opened Fleet Ballistic Missile and Guided-Missile Attack submarines to women officers. Attack submarines remained closed due to privacy considerations.</w:t>
      </w:r>
      <w:r w:rsidRPr="00215384">
        <w:rPr>
          <w:rStyle w:val="eop"/>
          <w:rFonts w:ascii="Vijaya" w:eastAsiaTheme="majorEastAsia" w:hAnsi="Vijaya" w:cs="Vijaya"/>
          <w:color w:val="353744"/>
          <w:sz w:val="28"/>
          <w:szCs w:val="28"/>
        </w:rPr>
        <w:t> </w:t>
      </w:r>
    </w:p>
    <w:p w14:paraId="00E325DF"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6E53DEEB"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530823A" w14:textId="36BC3BE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2011:</w:t>
      </w:r>
      <w:r w:rsidRPr="00215384">
        <w:rPr>
          <w:rStyle w:val="eop"/>
          <w:rFonts w:ascii="Vijaya" w:eastAsiaTheme="majorEastAsia" w:hAnsi="Vijaya" w:cs="Vijaya"/>
          <w:color w:val="353744"/>
          <w:sz w:val="28"/>
          <w:szCs w:val="28"/>
        </w:rPr>
        <w:t> </w:t>
      </w:r>
    </w:p>
    <w:p w14:paraId="5100B6F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 xml:space="preserve">Coast Guard Rear Admiral Sandra </w:t>
      </w:r>
      <w:proofErr w:type="spellStart"/>
      <w:r w:rsidRPr="00215384">
        <w:rPr>
          <w:rStyle w:val="normaltextrun"/>
          <w:rFonts w:ascii="Vijaya" w:eastAsiaTheme="majorEastAsia" w:hAnsi="Vijaya" w:cs="Vijaya"/>
          <w:color w:val="353744"/>
          <w:sz w:val="28"/>
          <w:szCs w:val="28"/>
        </w:rPr>
        <w:t>Stosz</w:t>
      </w:r>
      <w:proofErr w:type="spellEnd"/>
      <w:r w:rsidRPr="00215384">
        <w:rPr>
          <w:rStyle w:val="normaltextrun"/>
          <w:rFonts w:ascii="Vijaya" w:eastAsiaTheme="majorEastAsia" w:hAnsi="Vijaya" w:cs="Vijaya"/>
          <w:color w:val="353744"/>
          <w:sz w:val="28"/>
          <w:szCs w:val="28"/>
        </w:rPr>
        <w:t xml:space="preserve"> became first woman superintendent of US Coast Guard Academy and first woman to command any service academy.</w:t>
      </w:r>
      <w:r w:rsidRPr="00215384">
        <w:rPr>
          <w:rStyle w:val="eop"/>
          <w:rFonts w:ascii="Vijaya" w:eastAsiaTheme="majorEastAsia" w:hAnsi="Vijaya" w:cs="Vijaya"/>
          <w:color w:val="353744"/>
          <w:sz w:val="28"/>
          <w:szCs w:val="28"/>
        </w:rPr>
        <w:t> </w:t>
      </w:r>
    </w:p>
    <w:p w14:paraId="237853E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group of female Navy submariners completed school and reported on board two ballistic and two guided missile submarines.</w:t>
      </w:r>
      <w:r w:rsidRPr="00215384">
        <w:rPr>
          <w:rStyle w:val="eop"/>
          <w:rFonts w:ascii="Vijaya" w:eastAsiaTheme="majorEastAsia" w:hAnsi="Vijaya" w:cs="Vijaya"/>
          <w:color w:val="353744"/>
          <w:sz w:val="28"/>
          <w:szCs w:val="28"/>
        </w:rPr>
        <w:t> </w:t>
      </w:r>
    </w:p>
    <w:p w14:paraId="4D00EB38"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A367943" w14:textId="229BC5D3"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“Don’t Ask, Don’t Tell” policy ended.</w:t>
      </w:r>
      <w:r w:rsidRPr="00215384">
        <w:rPr>
          <w:rStyle w:val="eop"/>
          <w:rFonts w:ascii="Vijaya" w:eastAsiaTheme="majorEastAsia" w:hAnsi="Vijaya" w:cs="Vijaya"/>
          <w:color w:val="353744"/>
          <w:sz w:val="28"/>
          <w:szCs w:val="28"/>
        </w:rPr>
        <w:t> </w:t>
      </w:r>
    </w:p>
    <w:p w14:paraId="76D6E4B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D113778"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2012:</w:t>
      </w:r>
      <w:r w:rsidRPr="00215384">
        <w:rPr>
          <w:rStyle w:val="eop"/>
          <w:rFonts w:ascii="Vijaya" w:eastAsiaTheme="majorEastAsia" w:hAnsi="Vijaya" w:cs="Vijaya"/>
          <w:color w:val="353744"/>
          <w:sz w:val="28"/>
          <w:szCs w:val="28"/>
        </w:rPr>
        <w:t> </w:t>
      </w:r>
    </w:p>
    <w:p w14:paraId="0889BB28" w14:textId="3492EFB1"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In February, Office of Secretary of Defense notified Congress that intended to abolish collocation clause of the 1994 Memorandum outlining occupations and units closed to women.  Clause abolished in May and over 13,000 positions and six additional specialties opened to Army women. Additional policy exceptions opened 1,186 positions to Army, Navy, and Marine Corps women.</w:t>
      </w:r>
      <w:r w:rsidRPr="00215384">
        <w:rPr>
          <w:rStyle w:val="eop"/>
          <w:rFonts w:ascii="Vijaya" w:eastAsiaTheme="majorEastAsia" w:hAnsi="Vijaya" w:cs="Vijaya"/>
          <w:color w:val="353744"/>
          <w:sz w:val="28"/>
          <w:szCs w:val="28"/>
        </w:rPr>
        <w:t> </w:t>
      </w:r>
    </w:p>
    <w:p w14:paraId="04022728" w14:textId="61A4D271" w:rsidR="00B10D60" w:rsidRPr="00215384" w:rsidRDefault="00B10D60"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p>
    <w:p w14:paraId="0B2A19A3" w14:textId="5492EC6A" w:rsidR="00B10D60" w:rsidRPr="00215384" w:rsidRDefault="00B10D60" w:rsidP="00215384">
      <w:pPr>
        <w:pStyle w:val="paragraph"/>
        <w:spacing w:before="0" w:beforeAutospacing="0" w:after="0" w:afterAutospacing="0"/>
        <w:jc w:val="both"/>
        <w:textAlignment w:val="baseline"/>
        <w:rPr>
          <w:rFonts w:ascii="Vijaya" w:hAnsi="Vijaya" w:cs="Vijaya"/>
          <w:sz w:val="28"/>
          <w:szCs w:val="28"/>
        </w:rPr>
      </w:pPr>
      <w:r w:rsidRPr="00215384">
        <w:rPr>
          <w:rStyle w:val="eop"/>
          <w:rFonts w:ascii="Vijaya" w:eastAsiaTheme="majorEastAsia" w:hAnsi="Vijaya" w:cs="Vijaya"/>
          <w:color w:val="353744"/>
          <w:sz w:val="28"/>
          <w:szCs w:val="28"/>
        </w:rPr>
        <w:t>Brig. Gen. Tammy S. Smith becomes the first openly gay officer of flag rank in the United States military.</w:t>
      </w:r>
    </w:p>
    <w:p w14:paraId="26DDA8BA"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09EAE1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2013:</w:t>
      </w:r>
      <w:r w:rsidRPr="00215384">
        <w:rPr>
          <w:rStyle w:val="eop"/>
          <w:rFonts w:ascii="Vijaya" w:eastAsiaTheme="majorEastAsia" w:hAnsi="Vijaya" w:cs="Vijaya"/>
          <w:color w:val="353744"/>
          <w:sz w:val="28"/>
          <w:szCs w:val="28"/>
        </w:rPr>
        <w:t> </w:t>
      </w:r>
    </w:p>
    <w:p w14:paraId="02890C3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lastRenderedPageBreak/>
        <w:t>In January, Secretary of Defense Leon Panetta announced lifting of ban on women serving in all ground combat occupations and units with a goal of January 2016 for all service assessments for the integration of women completed.</w:t>
      </w:r>
      <w:r w:rsidRPr="00215384">
        <w:rPr>
          <w:rStyle w:val="eop"/>
          <w:rFonts w:ascii="Vijaya" w:eastAsiaTheme="majorEastAsia" w:hAnsi="Vijaya" w:cs="Vijaya"/>
          <w:color w:val="353744"/>
          <w:sz w:val="28"/>
          <w:szCs w:val="28"/>
        </w:rPr>
        <w:t> </w:t>
      </w:r>
    </w:p>
    <w:p w14:paraId="5EA53586"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03033658"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D487E39"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2014:</w:t>
      </w:r>
      <w:r w:rsidRPr="00215384">
        <w:rPr>
          <w:rStyle w:val="eop"/>
          <w:rFonts w:ascii="Vijaya" w:eastAsiaTheme="majorEastAsia" w:hAnsi="Vijaya" w:cs="Vijaya"/>
          <w:color w:val="353744"/>
          <w:sz w:val="28"/>
          <w:szCs w:val="28"/>
        </w:rPr>
        <w:t> </w:t>
      </w:r>
    </w:p>
    <w:p w14:paraId="511F29A6"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Michelle J. Howard became the first vice admiral (four-star) in the Navy.</w:t>
      </w:r>
      <w:r w:rsidRPr="00215384">
        <w:rPr>
          <w:rStyle w:val="eop"/>
          <w:rFonts w:ascii="Vijaya" w:eastAsiaTheme="majorEastAsia" w:hAnsi="Vijaya" w:cs="Vijaya"/>
          <w:color w:val="353744"/>
          <w:sz w:val="28"/>
          <w:szCs w:val="28"/>
        </w:rPr>
        <w:t> </w:t>
      </w:r>
    </w:p>
    <w:p w14:paraId="1389EAFB" w14:textId="77777777" w:rsidR="00456C7A" w:rsidRPr="00215384" w:rsidRDefault="00456C7A" w:rsidP="00215384">
      <w:pPr>
        <w:pStyle w:val="paragraph"/>
        <w:spacing w:before="0" w:beforeAutospacing="0" w:after="0" w:afterAutospacing="0"/>
        <w:jc w:val="both"/>
        <w:textAlignment w:val="baseline"/>
        <w:rPr>
          <w:rStyle w:val="scxw224339839"/>
          <w:rFonts w:ascii="Vijaya" w:eastAsiaTheme="majorEastAsia" w:hAnsi="Vijaya" w:cs="Vijaya"/>
          <w:sz w:val="28"/>
          <w:szCs w:val="28"/>
        </w:rPr>
      </w:pPr>
    </w:p>
    <w:p w14:paraId="338DA716" w14:textId="2D084925"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Marine Corps Captain Katie Higgins became first female pilot to join the Navy flight demonstration squadron, ‘The Blue Angels.”</w:t>
      </w:r>
      <w:r w:rsidRPr="00215384">
        <w:rPr>
          <w:rStyle w:val="eop"/>
          <w:rFonts w:ascii="Vijaya" w:eastAsiaTheme="majorEastAsia" w:hAnsi="Vijaya" w:cs="Vijaya"/>
          <w:color w:val="353744"/>
          <w:sz w:val="28"/>
          <w:szCs w:val="28"/>
        </w:rPr>
        <w:t> </w:t>
      </w:r>
    </w:p>
    <w:p w14:paraId="5C4FD267"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7D47AA55"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2015:</w:t>
      </w:r>
      <w:r w:rsidRPr="00215384">
        <w:rPr>
          <w:rStyle w:val="eop"/>
          <w:rFonts w:ascii="Vijaya" w:eastAsiaTheme="majorEastAsia" w:hAnsi="Vijaya" w:cs="Vijaya"/>
          <w:color w:val="353744"/>
          <w:sz w:val="28"/>
          <w:szCs w:val="28"/>
        </w:rPr>
        <w:t> </w:t>
      </w:r>
    </w:p>
    <w:p w14:paraId="415E74D1"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Secretary of Defense Ash Carter announced women allowed to enter any military occupational specialty (MOS) and serve in any unit for which they meet the standards. </w:t>
      </w:r>
      <w:r w:rsidRPr="00215384">
        <w:rPr>
          <w:rStyle w:val="eop"/>
          <w:rFonts w:ascii="Vijaya" w:eastAsiaTheme="majorEastAsia" w:hAnsi="Vijaya" w:cs="Vijaya"/>
          <w:color w:val="353744"/>
          <w:sz w:val="28"/>
          <w:szCs w:val="28"/>
        </w:rPr>
        <w:t> </w:t>
      </w:r>
    </w:p>
    <w:p w14:paraId="1A8CB074"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5FB44C2B" w14:textId="31EADF7E"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three women graduate from Army Ranger School.</w:t>
      </w:r>
      <w:r w:rsidRPr="00215384">
        <w:rPr>
          <w:rStyle w:val="eop"/>
          <w:rFonts w:ascii="Vijaya" w:eastAsiaTheme="majorEastAsia" w:hAnsi="Vijaya" w:cs="Vijaya"/>
          <w:color w:val="353744"/>
          <w:sz w:val="28"/>
          <w:szCs w:val="28"/>
        </w:rPr>
        <w:t> </w:t>
      </w:r>
    </w:p>
    <w:p w14:paraId="22DAEA16"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4353070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2016:</w:t>
      </w:r>
      <w:r w:rsidRPr="00215384">
        <w:rPr>
          <w:rStyle w:val="eop"/>
          <w:rFonts w:ascii="Vijaya" w:eastAsiaTheme="majorEastAsia" w:hAnsi="Vijaya" w:cs="Vijaya"/>
          <w:color w:val="353744"/>
          <w:sz w:val="28"/>
          <w:szCs w:val="28"/>
        </w:rPr>
        <w:t> </w:t>
      </w:r>
    </w:p>
    <w:p w14:paraId="6340E0B2"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Army women officers began graduating from Infantry and Armor officers training courses.</w:t>
      </w:r>
      <w:r w:rsidRPr="00215384">
        <w:rPr>
          <w:rStyle w:val="eop"/>
          <w:rFonts w:ascii="Vijaya" w:eastAsiaTheme="majorEastAsia" w:hAnsi="Vijaya" w:cs="Vijaya"/>
          <w:color w:val="353744"/>
          <w:sz w:val="28"/>
          <w:szCs w:val="28"/>
        </w:rPr>
        <w:t> </w:t>
      </w:r>
    </w:p>
    <w:p w14:paraId="7536F1CE"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AF8E800" w14:textId="225A172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Dominique Saavedra became first enlisted female Sailor to earn her submariner qualification.</w:t>
      </w:r>
      <w:r w:rsidRPr="00215384">
        <w:rPr>
          <w:rStyle w:val="eop"/>
          <w:rFonts w:ascii="Vijaya" w:eastAsiaTheme="majorEastAsia" w:hAnsi="Vijaya" w:cs="Vijaya"/>
          <w:color w:val="353744"/>
          <w:sz w:val="28"/>
          <w:szCs w:val="28"/>
        </w:rPr>
        <w:t> </w:t>
      </w:r>
    </w:p>
    <w:p w14:paraId="49E931F3"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122E0AFA"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2017:</w:t>
      </w:r>
      <w:r w:rsidRPr="00215384">
        <w:rPr>
          <w:rStyle w:val="eop"/>
          <w:rFonts w:ascii="Vijaya" w:eastAsiaTheme="majorEastAsia" w:hAnsi="Vijaya" w:cs="Vijaya"/>
          <w:color w:val="353744"/>
          <w:sz w:val="28"/>
          <w:szCs w:val="28"/>
        </w:rPr>
        <w:t> </w:t>
      </w:r>
    </w:p>
    <w:p w14:paraId="0B67C82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women noncommissioned officers graduated from Infantry training course.</w:t>
      </w:r>
      <w:r w:rsidRPr="00215384">
        <w:rPr>
          <w:rStyle w:val="eop"/>
          <w:rFonts w:ascii="Vijaya" w:eastAsiaTheme="majorEastAsia" w:hAnsi="Vijaya" w:cs="Vijaya"/>
          <w:color w:val="353744"/>
          <w:sz w:val="28"/>
          <w:szCs w:val="28"/>
        </w:rPr>
        <w:t> </w:t>
      </w:r>
    </w:p>
    <w:p w14:paraId="27773865"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23BB5090"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2018:</w:t>
      </w:r>
      <w:r w:rsidRPr="00215384">
        <w:rPr>
          <w:rStyle w:val="eop"/>
          <w:rFonts w:ascii="Vijaya" w:eastAsiaTheme="majorEastAsia" w:hAnsi="Vijaya" w:cs="Vijaya"/>
          <w:color w:val="353744"/>
          <w:sz w:val="28"/>
          <w:szCs w:val="28"/>
        </w:rPr>
        <w:t> </w:t>
      </w:r>
    </w:p>
    <w:p w14:paraId="640E5DEE"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two women passed Marine Corps Infantry Officer Training.</w:t>
      </w:r>
      <w:r w:rsidRPr="00215384">
        <w:rPr>
          <w:rStyle w:val="eop"/>
          <w:rFonts w:ascii="Vijaya" w:eastAsiaTheme="majorEastAsia" w:hAnsi="Vijaya" w:cs="Vijaya"/>
          <w:color w:val="353744"/>
          <w:sz w:val="28"/>
          <w:szCs w:val="28"/>
        </w:rPr>
        <w:t> </w:t>
      </w:r>
    </w:p>
    <w:p w14:paraId="16366774" w14:textId="77777777" w:rsidR="000E5757" w:rsidRPr="00215384" w:rsidRDefault="000E5757" w:rsidP="00215384">
      <w:pPr>
        <w:pStyle w:val="paragraph"/>
        <w:spacing w:before="0" w:beforeAutospacing="0" w:after="0" w:afterAutospacing="0"/>
        <w:jc w:val="both"/>
        <w:textAlignment w:val="baseline"/>
        <w:rPr>
          <w:rStyle w:val="normaltextrun"/>
          <w:rFonts w:ascii="Vijaya" w:eastAsiaTheme="majorEastAsia" w:hAnsi="Vijaya" w:cs="Vijaya"/>
          <w:b/>
          <w:bCs/>
          <w:color w:val="353744"/>
          <w:sz w:val="28"/>
          <w:szCs w:val="28"/>
        </w:rPr>
      </w:pPr>
    </w:p>
    <w:p w14:paraId="402B8783"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b/>
          <w:bCs/>
          <w:color w:val="353744"/>
          <w:sz w:val="28"/>
          <w:szCs w:val="28"/>
        </w:rPr>
        <w:t>2019:</w:t>
      </w:r>
      <w:r w:rsidRPr="00215384">
        <w:rPr>
          <w:rStyle w:val="eop"/>
          <w:rFonts w:ascii="Vijaya" w:eastAsiaTheme="majorEastAsia" w:hAnsi="Vijaya" w:cs="Vijaya"/>
          <w:color w:val="353744"/>
          <w:sz w:val="28"/>
          <w:szCs w:val="28"/>
        </w:rPr>
        <w:t> </w:t>
      </w:r>
    </w:p>
    <w:p w14:paraId="60FA732C" w14:textId="77777777"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On January 4, 2019, the Marine Corps announced that women in the incoming boot camp class would form one of five platoons in the formally all-male 3rd Battalion at Parris Island, South Carolina. </w:t>
      </w:r>
      <w:r w:rsidRPr="00215384">
        <w:rPr>
          <w:rStyle w:val="eop"/>
          <w:rFonts w:ascii="Vijaya" w:eastAsiaTheme="majorEastAsia" w:hAnsi="Vijaya" w:cs="Vijaya"/>
          <w:color w:val="353744"/>
          <w:sz w:val="28"/>
          <w:szCs w:val="28"/>
        </w:rPr>
        <w:t> </w:t>
      </w:r>
    </w:p>
    <w:p w14:paraId="634E1735"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03213CE0" w14:textId="57E76658"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woman completed Navy SEAL officer screening although not selected for a SEAL contract.</w:t>
      </w:r>
      <w:r w:rsidRPr="00215384">
        <w:rPr>
          <w:rStyle w:val="eop"/>
          <w:rFonts w:ascii="Vijaya" w:eastAsiaTheme="majorEastAsia" w:hAnsi="Vijaya" w:cs="Vijaya"/>
          <w:color w:val="353744"/>
          <w:sz w:val="28"/>
          <w:szCs w:val="28"/>
        </w:rPr>
        <w:t> </w:t>
      </w:r>
    </w:p>
    <w:p w14:paraId="51F6C246"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2D290158" w14:textId="45DD32E8"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First two Army National Guard enlisted women, Sergeant Danielle Farber and Staff Sergeant Jessica Smiley, graduated from Army Ranger School.</w:t>
      </w:r>
      <w:r w:rsidRPr="00215384">
        <w:rPr>
          <w:rStyle w:val="eop"/>
          <w:rFonts w:ascii="Vijaya" w:eastAsiaTheme="majorEastAsia" w:hAnsi="Vijaya" w:cs="Vijaya"/>
          <w:color w:val="353744"/>
          <w:sz w:val="28"/>
          <w:szCs w:val="28"/>
        </w:rPr>
        <w:t> </w:t>
      </w:r>
    </w:p>
    <w:p w14:paraId="33034CBE"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192547A5" w14:textId="0287E906" w:rsidR="000E5757" w:rsidRPr="00215384" w:rsidRDefault="000E5757" w:rsidP="00215384">
      <w:pPr>
        <w:pStyle w:val="paragraph"/>
        <w:spacing w:before="0" w:beforeAutospacing="0" w:after="0" w:afterAutospacing="0"/>
        <w:jc w:val="both"/>
        <w:textAlignment w:val="baseline"/>
        <w:rPr>
          <w:rFonts w:ascii="Vijaya" w:hAnsi="Vijaya" w:cs="Vijaya"/>
          <w:sz w:val="28"/>
          <w:szCs w:val="28"/>
        </w:rPr>
      </w:pPr>
      <w:r w:rsidRPr="00215384">
        <w:rPr>
          <w:rStyle w:val="normaltextrun"/>
          <w:rFonts w:ascii="Vijaya" w:eastAsiaTheme="majorEastAsia" w:hAnsi="Vijaya" w:cs="Vijaya"/>
          <w:color w:val="353744"/>
          <w:sz w:val="28"/>
          <w:szCs w:val="28"/>
        </w:rPr>
        <w:t>Sergeant First Class Janina Simmons became first African American woman to graduate from Army Ranger School.</w:t>
      </w:r>
      <w:r w:rsidRPr="00215384">
        <w:rPr>
          <w:rStyle w:val="eop"/>
          <w:rFonts w:ascii="Vijaya" w:eastAsiaTheme="majorEastAsia" w:hAnsi="Vijaya" w:cs="Vijaya"/>
          <w:color w:val="353744"/>
          <w:sz w:val="28"/>
          <w:szCs w:val="28"/>
        </w:rPr>
        <w:t> </w:t>
      </w:r>
    </w:p>
    <w:p w14:paraId="4BB0A13A" w14:textId="77777777" w:rsidR="00456C7A" w:rsidRPr="00215384" w:rsidRDefault="00456C7A" w:rsidP="00215384">
      <w:pPr>
        <w:pStyle w:val="paragraph"/>
        <w:spacing w:before="0" w:beforeAutospacing="0" w:after="0" w:afterAutospacing="0"/>
        <w:jc w:val="both"/>
        <w:textAlignment w:val="baseline"/>
        <w:rPr>
          <w:rStyle w:val="normaltextrun"/>
          <w:rFonts w:ascii="Vijaya" w:eastAsiaTheme="majorEastAsia" w:hAnsi="Vijaya" w:cs="Vijaya"/>
          <w:color w:val="353744"/>
          <w:sz w:val="28"/>
          <w:szCs w:val="28"/>
        </w:rPr>
      </w:pPr>
    </w:p>
    <w:p w14:paraId="463A31AC" w14:textId="238489BB" w:rsidR="000E5757" w:rsidRPr="00215384" w:rsidRDefault="000E5757"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normaltextrun"/>
          <w:rFonts w:ascii="Vijaya" w:eastAsiaTheme="majorEastAsia" w:hAnsi="Vijaya" w:cs="Vijaya"/>
          <w:color w:val="353744"/>
          <w:sz w:val="28"/>
          <w:szCs w:val="28"/>
        </w:rPr>
        <w:t>Captain Lauran Glover became US Army Drill Team’s first female commander.</w:t>
      </w:r>
      <w:r w:rsidRPr="00215384">
        <w:rPr>
          <w:rStyle w:val="eop"/>
          <w:rFonts w:ascii="Vijaya" w:eastAsiaTheme="majorEastAsia" w:hAnsi="Vijaya" w:cs="Vijaya"/>
          <w:color w:val="353744"/>
          <w:sz w:val="28"/>
          <w:szCs w:val="28"/>
        </w:rPr>
        <w:t> </w:t>
      </w:r>
    </w:p>
    <w:p w14:paraId="2EA4A200" w14:textId="7CE7B662" w:rsidR="00B10D60" w:rsidRPr="00215384" w:rsidRDefault="00B10D60"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p>
    <w:p w14:paraId="67611A77" w14:textId="77777777" w:rsidR="00D70915" w:rsidRDefault="00B10D60"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eop"/>
          <w:rFonts w:ascii="Vijaya" w:eastAsiaTheme="majorEastAsia" w:hAnsi="Vijaya" w:cs="Vijaya"/>
          <w:b/>
          <w:bCs/>
          <w:color w:val="353744"/>
          <w:sz w:val="28"/>
          <w:szCs w:val="28"/>
        </w:rPr>
        <w:t>2020</w:t>
      </w:r>
      <w:r w:rsidRPr="00215384">
        <w:rPr>
          <w:rStyle w:val="eop"/>
          <w:rFonts w:ascii="Vijaya" w:eastAsiaTheme="majorEastAsia" w:hAnsi="Vijaya" w:cs="Vijaya"/>
          <w:color w:val="353744"/>
          <w:sz w:val="28"/>
          <w:szCs w:val="28"/>
        </w:rPr>
        <w:t xml:space="preserve"> </w:t>
      </w:r>
    </w:p>
    <w:p w14:paraId="604CCC61" w14:textId="13413A8C" w:rsidR="00B10D60" w:rsidRPr="00215384" w:rsidRDefault="006164FF"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r w:rsidRPr="00215384">
        <w:rPr>
          <w:rStyle w:val="eop"/>
          <w:rFonts w:ascii="Vijaya" w:eastAsiaTheme="majorEastAsia" w:hAnsi="Vijaya" w:cs="Vijaya"/>
          <w:color w:val="353744"/>
          <w:sz w:val="28"/>
          <w:szCs w:val="28"/>
        </w:rPr>
        <w:lastRenderedPageBreak/>
        <w:t xml:space="preserve">First woman soldier graduated from the Army's elite Special Forces course, becoming the first woman to join a Green Beret team, </w:t>
      </w:r>
      <w:r w:rsidR="00AA0734" w:rsidRPr="00215384">
        <w:rPr>
          <w:rStyle w:val="eop"/>
          <w:rFonts w:ascii="Vijaya" w:eastAsiaTheme="majorEastAsia" w:hAnsi="Vijaya" w:cs="Vijaya"/>
          <w:color w:val="353744"/>
          <w:sz w:val="28"/>
          <w:szCs w:val="28"/>
        </w:rPr>
        <w:t>bu</w:t>
      </w:r>
      <w:r w:rsidR="00B10D60" w:rsidRPr="00215384">
        <w:rPr>
          <w:rStyle w:val="eop"/>
          <w:rFonts w:ascii="Vijaya" w:eastAsiaTheme="majorEastAsia" w:hAnsi="Vijaya" w:cs="Vijaya"/>
          <w:color w:val="353744"/>
          <w:sz w:val="28"/>
          <w:szCs w:val="28"/>
        </w:rPr>
        <w:t xml:space="preserve">t she is not the first woman to complete the course. Then-Capt. Kathleen Wilder did in 1980, though she was not permitted to graduate at the time. </w:t>
      </w:r>
    </w:p>
    <w:p w14:paraId="5113587A" w14:textId="6E36325C" w:rsidR="006164FF" w:rsidRPr="00215384" w:rsidRDefault="006164FF" w:rsidP="00215384">
      <w:pPr>
        <w:pStyle w:val="paragraph"/>
        <w:spacing w:before="0" w:beforeAutospacing="0" w:after="0" w:afterAutospacing="0"/>
        <w:jc w:val="both"/>
        <w:textAlignment w:val="baseline"/>
        <w:rPr>
          <w:rStyle w:val="eop"/>
          <w:rFonts w:ascii="Vijaya" w:eastAsiaTheme="majorEastAsia" w:hAnsi="Vijaya" w:cs="Vijaya"/>
          <w:color w:val="353744"/>
          <w:sz w:val="28"/>
          <w:szCs w:val="28"/>
        </w:rPr>
      </w:pPr>
    </w:p>
    <w:p w14:paraId="41907E2F" w14:textId="77777777" w:rsidR="00A9204E" w:rsidRPr="00215384" w:rsidRDefault="00A9204E" w:rsidP="00215384">
      <w:pPr>
        <w:jc w:val="both"/>
        <w:rPr>
          <w:rFonts w:ascii="Vijaya" w:hAnsi="Vijaya" w:cs="Vijaya"/>
          <w:sz w:val="28"/>
          <w:szCs w:val="28"/>
        </w:rPr>
      </w:pPr>
    </w:p>
    <w:sectPr w:rsidR="00A9204E" w:rsidRPr="00215384" w:rsidSect="00D7091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E6F7" w14:textId="77777777" w:rsidR="00232A67" w:rsidRDefault="00232A67" w:rsidP="00215384">
      <w:r>
        <w:separator/>
      </w:r>
    </w:p>
  </w:endnote>
  <w:endnote w:type="continuationSeparator" w:id="0">
    <w:p w14:paraId="77A2F85C" w14:textId="77777777" w:rsidR="00232A67" w:rsidRDefault="00232A67" w:rsidP="0021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479866"/>
      <w:docPartObj>
        <w:docPartGallery w:val="Page Numbers (Bottom of Page)"/>
        <w:docPartUnique/>
      </w:docPartObj>
    </w:sdtPr>
    <w:sdtEndPr>
      <w:rPr>
        <w:noProof/>
      </w:rPr>
    </w:sdtEndPr>
    <w:sdtContent>
      <w:p w14:paraId="2C87D329" w14:textId="6A912D19" w:rsidR="00215384" w:rsidRDefault="00215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086C65" w14:textId="77777777" w:rsidR="00215384" w:rsidRDefault="0021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1027" w14:textId="77777777" w:rsidR="00232A67" w:rsidRDefault="00232A67" w:rsidP="00215384">
      <w:r>
        <w:separator/>
      </w:r>
    </w:p>
  </w:footnote>
  <w:footnote w:type="continuationSeparator" w:id="0">
    <w:p w14:paraId="0FC0A310" w14:textId="77777777" w:rsidR="00232A67" w:rsidRDefault="00232A67" w:rsidP="0021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675D" w14:textId="2142ACA5" w:rsidR="00215384" w:rsidRDefault="00215384" w:rsidP="00215384">
    <w:pPr>
      <w:pStyle w:val="Header"/>
      <w:jc w:val="center"/>
    </w:pPr>
  </w:p>
  <w:p w14:paraId="30848374" w14:textId="77777777" w:rsidR="00215384" w:rsidRDefault="0021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57"/>
    <w:rsid w:val="000E5757"/>
    <w:rsid w:val="00215384"/>
    <w:rsid w:val="00232A67"/>
    <w:rsid w:val="002C0D73"/>
    <w:rsid w:val="00375575"/>
    <w:rsid w:val="00456C7A"/>
    <w:rsid w:val="006164FF"/>
    <w:rsid w:val="00645252"/>
    <w:rsid w:val="006A7196"/>
    <w:rsid w:val="006D3D74"/>
    <w:rsid w:val="0083569A"/>
    <w:rsid w:val="0086101E"/>
    <w:rsid w:val="00A9204E"/>
    <w:rsid w:val="00AA0734"/>
    <w:rsid w:val="00AC4E94"/>
    <w:rsid w:val="00AF086C"/>
    <w:rsid w:val="00B10D60"/>
    <w:rsid w:val="00BC1638"/>
    <w:rsid w:val="00D70915"/>
    <w:rsid w:val="00E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BB72"/>
  <w15:chartTrackingRefBased/>
  <w15:docId w15:val="{7E0DD3C9-9A11-4EA0-AE1F-6F3082AA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0E575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5757"/>
  </w:style>
  <w:style w:type="character" w:customStyle="1" w:styleId="eop">
    <w:name w:val="eop"/>
    <w:basedOn w:val="DefaultParagraphFont"/>
    <w:rsid w:val="000E5757"/>
  </w:style>
  <w:style w:type="character" w:customStyle="1" w:styleId="scxw224339839">
    <w:name w:val="scxw224339839"/>
    <w:basedOn w:val="DefaultParagraphFont"/>
    <w:rsid w:val="000E5757"/>
  </w:style>
  <w:style w:type="character" w:styleId="UnresolvedMention">
    <w:name w:val="Unresolved Mention"/>
    <w:basedOn w:val="DefaultParagraphFont"/>
    <w:uiPriority w:val="99"/>
    <w:semiHidden/>
    <w:unhideWhenUsed/>
    <w:rsid w:val="00B10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03210">
      <w:bodyDiv w:val="1"/>
      <w:marLeft w:val="0"/>
      <w:marRight w:val="0"/>
      <w:marTop w:val="0"/>
      <w:marBottom w:val="0"/>
      <w:divBdr>
        <w:top w:val="none" w:sz="0" w:space="0" w:color="auto"/>
        <w:left w:val="none" w:sz="0" w:space="0" w:color="auto"/>
        <w:bottom w:val="none" w:sz="0" w:space="0" w:color="auto"/>
        <w:right w:val="none" w:sz="0" w:space="0" w:color="auto"/>
      </w:divBdr>
    </w:div>
    <w:div w:id="982150698">
      <w:bodyDiv w:val="1"/>
      <w:marLeft w:val="0"/>
      <w:marRight w:val="0"/>
      <w:marTop w:val="0"/>
      <w:marBottom w:val="0"/>
      <w:divBdr>
        <w:top w:val="none" w:sz="0" w:space="0" w:color="auto"/>
        <w:left w:val="none" w:sz="0" w:space="0" w:color="auto"/>
        <w:bottom w:val="none" w:sz="0" w:space="0" w:color="auto"/>
        <w:right w:val="none" w:sz="0" w:space="0" w:color="auto"/>
      </w:divBdr>
      <w:divsChild>
        <w:div w:id="1317883305">
          <w:marLeft w:val="0"/>
          <w:marRight w:val="0"/>
          <w:marTop w:val="0"/>
          <w:marBottom w:val="0"/>
          <w:divBdr>
            <w:top w:val="none" w:sz="0" w:space="0" w:color="auto"/>
            <w:left w:val="none" w:sz="0" w:space="0" w:color="auto"/>
            <w:bottom w:val="none" w:sz="0" w:space="0" w:color="auto"/>
            <w:right w:val="none" w:sz="0" w:space="0" w:color="auto"/>
          </w:divBdr>
        </w:div>
        <w:div w:id="2009092947">
          <w:marLeft w:val="0"/>
          <w:marRight w:val="0"/>
          <w:marTop w:val="0"/>
          <w:marBottom w:val="0"/>
          <w:divBdr>
            <w:top w:val="none" w:sz="0" w:space="0" w:color="auto"/>
            <w:left w:val="none" w:sz="0" w:space="0" w:color="auto"/>
            <w:bottom w:val="none" w:sz="0" w:space="0" w:color="auto"/>
            <w:right w:val="none" w:sz="0" w:space="0" w:color="auto"/>
          </w:divBdr>
        </w:div>
        <w:div w:id="720179662">
          <w:marLeft w:val="0"/>
          <w:marRight w:val="0"/>
          <w:marTop w:val="0"/>
          <w:marBottom w:val="0"/>
          <w:divBdr>
            <w:top w:val="none" w:sz="0" w:space="0" w:color="auto"/>
            <w:left w:val="none" w:sz="0" w:space="0" w:color="auto"/>
            <w:bottom w:val="none" w:sz="0" w:space="0" w:color="auto"/>
            <w:right w:val="none" w:sz="0" w:space="0" w:color="auto"/>
          </w:divBdr>
        </w:div>
        <w:div w:id="300426899">
          <w:marLeft w:val="0"/>
          <w:marRight w:val="0"/>
          <w:marTop w:val="0"/>
          <w:marBottom w:val="0"/>
          <w:divBdr>
            <w:top w:val="none" w:sz="0" w:space="0" w:color="auto"/>
            <w:left w:val="none" w:sz="0" w:space="0" w:color="auto"/>
            <w:bottom w:val="none" w:sz="0" w:space="0" w:color="auto"/>
            <w:right w:val="none" w:sz="0" w:space="0" w:color="auto"/>
          </w:divBdr>
        </w:div>
        <w:div w:id="1888564615">
          <w:marLeft w:val="0"/>
          <w:marRight w:val="0"/>
          <w:marTop w:val="0"/>
          <w:marBottom w:val="0"/>
          <w:divBdr>
            <w:top w:val="none" w:sz="0" w:space="0" w:color="auto"/>
            <w:left w:val="none" w:sz="0" w:space="0" w:color="auto"/>
            <w:bottom w:val="none" w:sz="0" w:space="0" w:color="auto"/>
            <w:right w:val="none" w:sz="0" w:space="0" w:color="auto"/>
          </w:divBdr>
        </w:div>
        <w:div w:id="650252242">
          <w:marLeft w:val="0"/>
          <w:marRight w:val="0"/>
          <w:marTop w:val="0"/>
          <w:marBottom w:val="0"/>
          <w:divBdr>
            <w:top w:val="none" w:sz="0" w:space="0" w:color="auto"/>
            <w:left w:val="none" w:sz="0" w:space="0" w:color="auto"/>
            <w:bottom w:val="none" w:sz="0" w:space="0" w:color="auto"/>
            <w:right w:val="none" w:sz="0" w:space="0" w:color="auto"/>
          </w:divBdr>
        </w:div>
        <w:div w:id="79758663">
          <w:marLeft w:val="0"/>
          <w:marRight w:val="0"/>
          <w:marTop w:val="0"/>
          <w:marBottom w:val="0"/>
          <w:divBdr>
            <w:top w:val="none" w:sz="0" w:space="0" w:color="auto"/>
            <w:left w:val="none" w:sz="0" w:space="0" w:color="auto"/>
            <w:bottom w:val="none" w:sz="0" w:space="0" w:color="auto"/>
            <w:right w:val="none" w:sz="0" w:space="0" w:color="auto"/>
          </w:divBdr>
        </w:div>
        <w:div w:id="1873956306">
          <w:marLeft w:val="0"/>
          <w:marRight w:val="0"/>
          <w:marTop w:val="0"/>
          <w:marBottom w:val="0"/>
          <w:divBdr>
            <w:top w:val="none" w:sz="0" w:space="0" w:color="auto"/>
            <w:left w:val="none" w:sz="0" w:space="0" w:color="auto"/>
            <w:bottom w:val="none" w:sz="0" w:space="0" w:color="auto"/>
            <w:right w:val="none" w:sz="0" w:space="0" w:color="auto"/>
          </w:divBdr>
        </w:div>
        <w:div w:id="371152228">
          <w:marLeft w:val="0"/>
          <w:marRight w:val="0"/>
          <w:marTop w:val="0"/>
          <w:marBottom w:val="0"/>
          <w:divBdr>
            <w:top w:val="none" w:sz="0" w:space="0" w:color="auto"/>
            <w:left w:val="none" w:sz="0" w:space="0" w:color="auto"/>
            <w:bottom w:val="none" w:sz="0" w:space="0" w:color="auto"/>
            <w:right w:val="none" w:sz="0" w:space="0" w:color="auto"/>
          </w:divBdr>
        </w:div>
        <w:div w:id="2136867810">
          <w:marLeft w:val="0"/>
          <w:marRight w:val="0"/>
          <w:marTop w:val="0"/>
          <w:marBottom w:val="0"/>
          <w:divBdr>
            <w:top w:val="none" w:sz="0" w:space="0" w:color="auto"/>
            <w:left w:val="none" w:sz="0" w:space="0" w:color="auto"/>
            <w:bottom w:val="none" w:sz="0" w:space="0" w:color="auto"/>
            <w:right w:val="none" w:sz="0" w:space="0" w:color="auto"/>
          </w:divBdr>
        </w:div>
        <w:div w:id="214315751">
          <w:marLeft w:val="0"/>
          <w:marRight w:val="0"/>
          <w:marTop w:val="0"/>
          <w:marBottom w:val="0"/>
          <w:divBdr>
            <w:top w:val="none" w:sz="0" w:space="0" w:color="auto"/>
            <w:left w:val="none" w:sz="0" w:space="0" w:color="auto"/>
            <w:bottom w:val="none" w:sz="0" w:space="0" w:color="auto"/>
            <w:right w:val="none" w:sz="0" w:space="0" w:color="auto"/>
          </w:divBdr>
        </w:div>
        <w:div w:id="1584757453">
          <w:marLeft w:val="0"/>
          <w:marRight w:val="0"/>
          <w:marTop w:val="0"/>
          <w:marBottom w:val="0"/>
          <w:divBdr>
            <w:top w:val="none" w:sz="0" w:space="0" w:color="auto"/>
            <w:left w:val="none" w:sz="0" w:space="0" w:color="auto"/>
            <w:bottom w:val="none" w:sz="0" w:space="0" w:color="auto"/>
            <w:right w:val="none" w:sz="0" w:space="0" w:color="auto"/>
          </w:divBdr>
        </w:div>
        <w:div w:id="1061831470">
          <w:marLeft w:val="0"/>
          <w:marRight w:val="0"/>
          <w:marTop w:val="0"/>
          <w:marBottom w:val="0"/>
          <w:divBdr>
            <w:top w:val="none" w:sz="0" w:space="0" w:color="auto"/>
            <w:left w:val="none" w:sz="0" w:space="0" w:color="auto"/>
            <w:bottom w:val="none" w:sz="0" w:space="0" w:color="auto"/>
            <w:right w:val="none" w:sz="0" w:space="0" w:color="auto"/>
          </w:divBdr>
        </w:div>
        <w:div w:id="1692024205">
          <w:marLeft w:val="0"/>
          <w:marRight w:val="0"/>
          <w:marTop w:val="0"/>
          <w:marBottom w:val="0"/>
          <w:divBdr>
            <w:top w:val="none" w:sz="0" w:space="0" w:color="auto"/>
            <w:left w:val="none" w:sz="0" w:space="0" w:color="auto"/>
            <w:bottom w:val="none" w:sz="0" w:space="0" w:color="auto"/>
            <w:right w:val="none" w:sz="0" w:space="0" w:color="auto"/>
          </w:divBdr>
        </w:div>
        <w:div w:id="1689015787">
          <w:marLeft w:val="0"/>
          <w:marRight w:val="0"/>
          <w:marTop w:val="0"/>
          <w:marBottom w:val="0"/>
          <w:divBdr>
            <w:top w:val="none" w:sz="0" w:space="0" w:color="auto"/>
            <w:left w:val="none" w:sz="0" w:space="0" w:color="auto"/>
            <w:bottom w:val="none" w:sz="0" w:space="0" w:color="auto"/>
            <w:right w:val="none" w:sz="0" w:space="0" w:color="auto"/>
          </w:divBdr>
        </w:div>
        <w:div w:id="1077749482">
          <w:marLeft w:val="0"/>
          <w:marRight w:val="0"/>
          <w:marTop w:val="0"/>
          <w:marBottom w:val="0"/>
          <w:divBdr>
            <w:top w:val="none" w:sz="0" w:space="0" w:color="auto"/>
            <w:left w:val="none" w:sz="0" w:space="0" w:color="auto"/>
            <w:bottom w:val="none" w:sz="0" w:space="0" w:color="auto"/>
            <w:right w:val="none" w:sz="0" w:space="0" w:color="auto"/>
          </w:divBdr>
        </w:div>
        <w:div w:id="2022589455">
          <w:marLeft w:val="0"/>
          <w:marRight w:val="0"/>
          <w:marTop w:val="0"/>
          <w:marBottom w:val="0"/>
          <w:divBdr>
            <w:top w:val="none" w:sz="0" w:space="0" w:color="auto"/>
            <w:left w:val="none" w:sz="0" w:space="0" w:color="auto"/>
            <w:bottom w:val="none" w:sz="0" w:space="0" w:color="auto"/>
            <w:right w:val="none" w:sz="0" w:space="0" w:color="auto"/>
          </w:divBdr>
        </w:div>
        <w:div w:id="45567590">
          <w:marLeft w:val="0"/>
          <w:marRight w:val="0"/>
          <w:marTop w:val="0"/>
          <w:marBottom w:val="0"/>
          <w:divBdr>
            <w:top w:val="none" w:sz="0" w:space="0" w:color="auto"/>
            <w:left w:val="none" w:sz="0" w:space="0" w:color="auto"/>
            <w:bottom w:val="none" w:sz="0" w:space="0" w:color="auto"/>
            <w:right w:val="none" w:sz="0" w:space="0" w:color="auto"/>
          </w:divBdr>
        </w:div>
        <w:div w:id="885945062">
          <w:marLeft w:val="0"/>
          <w:marRight w:val="0"/>
          <w:marTop w:val="0"/>
          <w:marBottom w:val="0"/>
          <w:divBdr>
            <w:top w:val="none" w:sz="0" w:space="0" w:color="auto"/>
            <w:left w:val="none" w:sz="0" w:space="0" w:color="auto"/>
            <w:bottom w:val="none" w:sz="0" w:space="0" w:color="auto"/>
            <w:right w:val="none" w:sz="0" w:space="0" w:color="auto"/>
          </w:divBdr>
        </w:div>
        <w:div w:id="60835279">
          <w:marLeft w:val="0"/>
          <w:marRight w:val="0"/>
          <w:marTop w:val="0"/>
          <w:marBottom w:val="0"/>
          <w:divBdr>
            <w:top w:val="none" w:sz="0" w:space="0" w:color="auto"/>
            <w:left w:val="none" w:sz="0" w:space="0" w:color="auto"/>
            <w:bottom w:val="none" w:sz="0" w:space="0" w:color="auto"/>
            <w:right w:val="none" w:sz="0" w:space="0" w:color="auto"/>
          </w:divBdr>
        </w:div>
        <w:div w:id="808012302">
          <w:marLeft w:val="0"/>
          <w:marRight w:val="0"/>
          <w:marTop w:val="0"/>
          <w:marBottom w:val="0"/>
          <w:divBdr>
            <w:top w:val="none" w:sz="0" w:space="0" w:color="auto"/>
            <w:left w:val="none" w:sz="0" w:space="0" w:color="auto"/>
            <w:bottom w:val="none" w:sz="0" w:space="0" w:color="auto"/>
            <w:right w:val="none" w:sz="0" w:space="0" w:color="auto"/>
          </w:divBdr>
        </w:div>
        <w:div w:id="124200862">
          <w:marLeft w:val="0"/>
          <w:marRight w:val="0"/>
          <w:marTop w:val="0"/>
          <w:marBottom w:val="0"/>
          <w:divBdr>
            <w:top w:val="none" w:sz="0" w:space="0" w:color="auto"/>
            <w:left w:val="none" w:sz="0" w:space="0" w:color="auto"/>
            <w:bottom w:val="none" w:sz="0" w:space="0" w:color="auto"/>
            <w:right w:val="none" w:sz="0" w:space="0" w:color="auto"/>
          </w:divBdr>
        </w:div>
        <w:div w:id="1695964289">
          <w:marLeft w:val="0"/>
          <w:marRight w:val="0"/>
          <w:marTop w:val="0"/>
          <w:marBottom w:val="0"/>
          <w:divBdr>
            <w:top w:val="none" w:sz="0" w:space="0" w:color="auto"/>
            <w:left w:val="none" w:sz="0" w:space="0" w:color="auto"/>
            <w:bottom w:val="none" w:sz="0" w:space="0" w:color="auto"/>
            <w:right w:val="none" w:sz="0" w:space="0" w:color="auto"/>
          </w:divBdr>
        </w:div>
        <w:div w:id="1633747165">
          <w:marLeft w:val="0"/>
          <w:marRight w:val="0"/>
          <w:marTop w:val="0"/>
          <w:marBottom w:val="0"/>
          <w:divBdr>
            <w:top w:val="none" w:sz="0" w:space="0" w:color="auto"/>
            <w:left w:val="none" w:sz="0" w:space="0" w:color="auto"/>
            <w:bottom w:val="none" w:sz="0" w:space="0" w:color="auto"/>
            <w:right w:val="none" w:sz="0" w:space="0" w:color="auto"/>
          </w:divBdr>
        </w:div>
        <w:div w:id="575744233">
          <w:marLeft w:val="0"/>
          <w:marRight w:val="0"/>
          <w:marTop w:val="0"/>
          <w:marBottom w:val="0"/>
          <w:divBdr>
            <w:top w:val="none" w:sz="0" w:space="0" w:color="auto"/>
            <w:left w:val="none" w:sz="0" w:space="0" w:color="auto"/>
            <w:bottom w:val="none" w:sz="0" w:space="0" w:color="auto"/>
            <w:right w:val="none" w:sz="0" w:space="0" w:color="auto"/>
          </w:divBdr>
        </w:div>
        <w:div w:id="93941040">
          <w:marLeft w:val="0"/>
          <w:marRight w:val="0"/>
          <w:marTop w:val="0"/>
          <w:marBottom w:val="0"/>
          <w:divBdr>
            <w:top w:val="none" w:sz="0" w:space="0" w:color="auto"/>
            <w:left w:val="none" w:sz="0" w:space="0" w:color="auto"/>
            <w:bottom w:val="none" w:sz="0" w:space="0" w:color="auto"/>
            <w:right w:val="none" w:sz="0" w:space="0" w:color="auto"/>
          </w:divBdr>
        </w:div>
        <w:div w:id="1965766988">
          <w:marLeft w:val="0"/>
          <w:marRight w:val="0"/>
          <w:marTop w:val="0"/>
          <w:marBottom w:val="0"/>
          <w:divBdr>
            <w:top w:val="none" w:sz="0" w:space="0" w:color="auto"/>
            <w:left w:val="none" w:sz="0" w:space="0" w:color="auto"/>
            <w:bottom w:val="none" w:sz="0" w:space="0" w:color="auto"/>
            <w:right w:val="none" w:sz="0" w:space="0" w:color="auto"/>
          </w:divBdr>
        </w:div>
        <w:div w:id="1151484752">
          <w:marLeft w:val="0"/>
          <w:marRight w:val="0"/>
          <w:marTop w:val="0"/>
          <w:marBottom w:val="0"/>
          <w:divBdr>
            <w:top w:val="none" w:sz="0" w:space="0" w:color="auto"/>
            <w:left w:val="none" w:sz="0" w:space="0" w:color="auto"/>
            <w:bottom w:val="none" w:sz="0" w:space="0" w:color="auto"/>
            <w:right w:val="none" w:sz="0" w:space="0" w:color="auto"/>
          </w:divBdr>
        </w:div>
        <w:div w:id="1780566326">
          <w:marLeft w:val="0"/>
          <w:marRight w:val="0"/>
          <w:marTop w:val="0"/>
          <w:marBottom w:val="0"/>
          <w:divBdr>
            <w:top w:val="none" w:sz="0" w:space="0" w:color="auto"/>
            <w:left w:val="none" w:sz="0" w:space="0" w:color="auto"/>
            <w:bottom w:val="none" w:sz="0" w:space="0" w:color="auto"/>
            <w:right w:val="none" w:sz="0" w:space="0" w:color="auto"/>
          </w:divBdr>
        </w:div>
        <w:div w:id="847519275">
          <w:marLeft w:val="0"/>
          <w:marRight w:val="0"/>
          <w:marTop w:val="0"/>
          <w:marBottom w:val="0"/>
          <w:divBdr>
            <w:top w:val="none" w:sz="0" w:space="0" w:color="auto"/>
            <w:left w:val="none" w:sz="0" w:space="0" w:color="auto"/>
            <w:bottom w:val="none" w:sz="0" w:space="0" w:color="auto"/>
            <w:right w:val="none" w:sz="0" w:space="0" w:color="auto"/>
          </w:divBdr>
        </w:div>
        <w:div w:id="1716925286">
          <w:marLeft w:val="0"/>
          <w:marRight w:val="0"/>
          <w:marTop w:val="0"/>
          <w:marBottom w:val="0"/>
          <w:divBdr>
            <w:top w:val="none" w:sz="0" w:space="0" w:color="auto"/>
            <w:left w:val="none" w:sz="0" w:space="0" w:color="auto"/>
            <w:bottom w:val="none" w:sz="0" w:space="0" w:color="auto"/>
            <w:right w:val="none" w:sz="0" w:space="0" w:color="auto"/>
          </w:divBdr>
        </w:div>
        <w:div w:id="1505166849">
          <w:marLeft w:val="0"/>
          <w:marRight w:val="0"/>
          <w:marTop w:val="0"/>
          <w:marBottom w:val="0"/>
          <w:divBdr>
            <w:top w:val="none" w:sz="0" w:space="0" w:color="auto"/>
            <w:left w:val="none" w:sz="0" w:space="0" w:color="auto"/>
            <w:bottom w:val="none" w:sz="0" w:space="0" w:color="auto"/>
            <w:right w:val="none" w:sz="0" w:space="0" w:color="auto"/>
          </w:divBdr>
        </w:div>
        <w:div w:id="1629824548">
          <w:marLeft w:val="0"/>
          <w:marRight w:val="0"/>
          <w:marTop w:val="0"/>
          <w:marBottom w:val="0"/>
          <w:divBdr>
            <w:top w:val="none" w:sz="0" w:space="0" w:color="auto"/>
            <w:left w:val="none" w:sz="0" w:space="0" w:color="auto"/>
            <w:bottom w:val="none" w:sz="0" w:space="0" w:color="auto"/>
            <w:right w:val="none" w:sz="0" w:space="0" w:color="auto"/>
          </w:divBdr>
        </w:div>
        <w:div w:id="1423456050">
          <w:marLeft w:val="0"/>
          <w:marRight w:val="0"/>
          <w:marTop w:val="0"/>
          <w:marBottom w:val="0"/>
          <w:divBdr>
            <w:top w:val="none" w:sz="0" w:space="0" w:color="auto"/>
            <w:left w:val="none" w:sz="0" w:space="0" w:color="auto"/>
            <w:bottom w:val="none" w:sz="0" w:space="0" w:color="auto"/>
            <w:right w:val="none" w:sz="0" w:space="0" w:color="auto"/>
          </w:divBdr>
        </w:div>
        <w:div w:id="520629006">
          <w:marLeft w:val="0"/>
          <w:marRight w:val="0"/>
          <w:marTop w:val="0"/>
          <w:marBottom w:val="0"/>
          <w:divBdr>
            <w:top w:val="none" w:sz="0" w:space="0" w:color="auto"/>
            <w:left w:val="none" w:sz="0" w:space="0" w:color="auto"/>
            <w:bottom w:val="none" w:sz="0" w:space="0" w:color="auto"/>
            <w:right w:val="none" w:sz="0" w:space="0" w:color="auto"/>
          </w:divBdr>
        </w:div>
        <w:div w:id="1496191437">
          <w:marLeft w:val="0"/>
          <w:marRight w:val="0"/>
          <w:marTop w:val="0"/>
          <w:marBottom w:val="0"/>
          <w:divBdr>
            <w:top w:val="none" w:sz="0" w:space="0" w:color="auto"/>
            <w:left w:val="none" w:sz="0" w:space="0" w:color="auto"/>
            <w:bottom w:val="none" w:sz="0" w:space="0" w:color="auto"/>
            <w:right w:val="none" w:sz="0" w:space="0" w:color="auto"/>
          </w:divBdr>
        </w:div>
        <w:div w:id="1835683322">
          <w:marLeft w:val="0"/>
          <w:marRight w:val="0"/>
          <w:marTop w:val="0"/>
          <w:marBottom w:val="0"/>
          <w:divBdr>
            <w:top w:val="none" w:sz="0" w:space="0" w:color="auto"/>
            <w:left w:val="none" w:sz="0" w:space="0" w:color="auto"/>
            <w:bottom w:val="none" w:sz="0" w:space="0" w:color="auto"/>
            <w:right w:val="none" w:sz="0" w:space="0" w:color="auto"/>
          </w:divBdr>
        </w:div>
        <w:div w:id="303778913">
          <w:marLeft w:val="0"/>
          <w:marRight w:val="0"/>
          <w:marTop w:val="0"/>
          <w:marBottom w:val="0"/>
          <w:divBdr>
            <w:top w:val="none" w:sz="0" w:space="0" w:color="auto"/>
            <w:left w:val="none" w:sz="0" w:space="0" w:color="auto"/>
            <w:bottom w:val="none" w:sz="0" w:space="0" w:color="auto"/>
            <w:right w:val="none" w:sz="0" w:space="0" w:color="auto"/>
          </w:divBdr>
        </w:div>
        <w:div w:id="970091149">
          <w:marLeft w:val="0"/>
          <w:marRight w:val="0"/>
          <w:marTop w:val="0"/>
          <w:marBottom w:val="0"/>
          <w:divBdr>
            <w:top w:val="none" w:sz="0" w:space="0" w:color="auto"/>
            <w:left w:val="none" w:sz="0" w:space="0" w:color="auto"/>
            <w:bottom w:val="none" w:sz="0" w:space="0" w:color="auto"/>
            <w:right w:val="none" w:sz="0" w:space="0" w:color="auto"/>
          </w:divBdr>
        </w:div>
        <w:div w:id="1091043802">
          <w:marLeft w:val="0"/>
          <w:marRight w:val="0"/>
          <w:marTop w:val="0"/>
          <w:marBottom w:val="0"/>
          <w:divBdr>
            <w:top w:val="none" w:sz="0" w:space="0" w:color="auto"/>
            <w:left w:val="none" w:sz="0" w:space="0" w:color="auto"/>
            <w:bottom w:val="none" w:sz="0" w:space="0" w:color="auto"/>
            <w:right w:val="none" w:sz="0" w:space="0" w:color="auto"/>
          </w:divBdr>
        </w:div>
        <w:div w:id="288974223">
          <w:marLeft w:val="0"/>
          <w:marRight w:val="0"/>
          <w:marTop w:val="0"/>
          <w:marBottom w:val="0"/>
          <w:divBdr>
            <w:top w:val="none" w:sz="0" w:space="0" w:color="auto"/>
            <w:left w:val="none" w:sz="0" w:space="0" w:color="auto"/>
            <w:bottom w:val="none" w:sz="0" w:space="0" w:color="auto"/>
            <w:right w:val="none" w:sz="0" w:space="0" w:color="auto"/>
          </w:divBdr>
        </w:div>
        <w:div w:id="1461725703">
          <w:marLeft w:val="0"/>
          <w:marRight w:val="0"/>
          <w:marTop w:val="0"/>
          <w:marBottom w:val="0"/>
          <w:divBdr>
            <w:top w:val="none" w:sz="0" w:space="0" w:color="auto"/>
            <w:left w:val="none" w:sz="0" w:space="0" w:color="auto"/>
            <w:bottom w:val="none" w:sz="0" w:space="0" w:color="auto"/>
            <w:right w:val="none" w:sz="0" w:space="0" w:color="auto"/>
          </w:divBdr>
        </w:div>
        <w:div w:id="1386292915">
          <w:marLeft w:val="0"/>
          <w:marRight w:val="0"/>
          <w:marTop w:val="0"/>
          <w:marBottom w:val="0"/>
          <w:divBdr>
            <w:top w:val="none" w:sz="0" w:space="0" w:color="auto"/>
            <w:left w:val="none" w:sz="0" w:space="0" w:color="auto"/>
            <w:bottom w:val="none" w:sz="0" w:space="0" w:color="auto"/>
            <w:right w:val="none" w:sz="0" w:space="0" w:color="auto"/>
          </w:divBdr>
        </w:div>
        <w:div w:id="764959125">
          <w:marLeft w:val="0"/>
          <w:marRight w:val="0"/>
          <w:marTop w:val="0"/>
          <w:marBottom w:val="0"/>
          <w:divBdr>
            <w:top w:val="none" w:sz="0" w:space="0" w:color="auto"/>
            <w:left w:val="none" w:sz="0" w:space="0" w:color="auto"/>
            <w:bottom w:val="none" w:sz="0" w:space="0" w:color="auto"/>
            <w:right w:val="none" w:sz="0" w:space="0" w:color="auto"/>
          </w:divBdr>
        </w:div>
        <w:div w:id="1378511418">
          <w:marLeft w:val="0"/>
          <w:marRight w:val="0"/>
          <w:marTop w:val="0"/>
          <w:marBottom w:val="0"/>
          <w:divBdr>
            <w:top w:val="none" w:sz="0" w:space="0" w:color="auto"/>
            <w:left w:val="none" w:sz="0" w:space="0" w:color="auto"/>
            <w:bottom w:val="none" w:sz="0" w:space="0" w:color="auto"/>
            <w:right w:val="none" w:sz="0" w:space="0" w:color="auto"/>
          </w:divBdr>
        </w:div>
        <w:div w:id="1837568093">
          <w:marLeft w:val="0"/>
          <w:marRight w:val="0"/>
          <w:marTop w:val="0"/>
          <w:marBottom w:val="0"/>
          <w:divBdr>
            <w:top w:val="none" w:sz="0" w:space="0" w:color="auto"/>
            <w:left w:val="none" w:sz="0" w:space="0" w:color="auto"/>
            <w:bottom w:val="none" w:sz="0" w:space="0" w:color="auto"/>
            <w:right w:val="none" w:sz="0" w:space="0" w:color="auto"/>
          </w:divBdr>
        </w:div>
        <w:div w:id="1355770433">
          <w:marLeft w:val="0"/>
          <w:marRight w:val="0"/>
          <w:marTop w:val="0"/>
          <w:marBottom w:val="0"/>
          <w:divBdr>
            <w:top w:val="none" w:sz="0" w:space="0" w:color="auto"/>
            <w:left w:val="none" w:sz="0" w:space="0" w:color="auto"/>
            <w:bottom w:val="none" w:sz="0" w:space="0" w:color="auto"/>
            <w:right w:val="none" w:sz="0" w:space="0" w:color="auto"/>
          </w:divBdr>
        </w:div>
        <w:div w:id="1445884644">
          <w:marLeft w:val="0"/>
          <w:marRight w:val="0"/>
          <w:marTop w:val="0"/>
          <w:marBottom w:val="0"/>
          <w:divBdr>
            <w:top w:val="none" w:sz="0" w:space="0" w:color="auto"/>
            <w:left w:val="none" w:sz="0" w:space="0" w:color="auto"/>
            <w:bottom w:val="none" w:sz="0" w:space="0" w:color="auto"/>
            <w:right w:val="none" w:sz="0" w:space="0" w:color="auto"/>
          </w:divBdr>
        </w:div>
        <w:div w:id="1231305761">
          <w:marLeft w:val="0"/>
          <w:marRight w:val="0"/>
          <w:marTop w:val="0"/>
          <w:marBottom w:val="0"/>
          <w:divBdr>
            <w:top w:val="none" w:sz="0" w:space="0" w:color="auto"/>
            <w:left w:val="none" w:sz="0" w:space="0" w:color="auto"/>
            <w:bottom w:val="none" w:sz="0" w:space="0" w:color="auto"/>
            <w:right w:val="none" w:sz="0" w:space="0" w:color="auto"/>
          </w:divBdr>
        </w:div>
        <w:div w:id="1789350144">
          <w:marLeft w:val="0"/>
          <w:marRight w:val="0"/>
          <w:marTop w:val="0"/>
          <w:marBottom w:val="0"/>
          <w:divBdr>
            <w:top w:val="none" w:sz="0" w:space="0" w:color="auto"/>
            <w:left w:val="none" w:sz="0" w:space="0" w:color="auto"/>
            <w:bottom w:val="none" w:sz="0" w:space="0" w:color="auto"/>
            <w:right w:val="none" w:sz="0" w:space="0" w:color="auto"/>
          </w:divBdr>
        </w:div>
        <w:div w:id="94987556">
          <w:marLeft w:val="0"/>
          <w:marRight w:val="0"/>
          <w:marTop w:val="0"/>
          <w:marBottom w:val="0"/>
          <w:divBdr>
            <w:top w:val="none" w:sz="0" w:space="0" w:color="auto"/>
            <w:left w:val="none" w:sz="0" w:space="0" w:color="auto"/>
            <w:bottom w:val="none" w:sz="0" w:space="0" w:color="auto"/>
            <w:right w:val="none" w:sz="0" w:space="0" w:color="auto"/>
          </w:divBdr>
        </w:div>
        <w:div w:id="728381929">
          <w:marLeft w:val="0"/>
          <w:marRight w:val="0"/>
          <w:marTop w:val="0"/>
          <w:marBottom w:val="0"/>
          <w:divBdr>
            <w:top w:val="none" w:sz="0" w:space="0" w:color="auto"/>
            <w:left w:val="none" w:sz="0" w:space="0" w:color="auto"/>
            <w:bottom w:val="none" w:sz="0" w:space="0" w:color="auto"/>
            <w:right w:val="none" w:sz="0" w:space="0" w:color="auto"/>
          </w:divBdr>
        </w:div>
        <w:div w:id="855004547">
          <w:marLeft w:val="0"/>
          <w:marRight w:val="0"/>
          <w:marTop w:val="0"/>
          <w:marBottom w:val="0"/>
          <w:divBdr>
            <w:top w:val="none" w:sz="0" w:space="0" w:color="auto"/>
            <w:left w:val="none" w:sz="0" w:space="0" w:color="auto"/>
            <w:bottom w:val="none" w:sz="0" w:space="0" w:color="auto"/>
            <w:right w:val="none" w:sz="0" w:space="0" w:color="auto"/>
          </w:divBdr>
        </w:div>
        <w:div w:id="439228445">
          <w:marLeft w:val="0"/>
          <w:marRight w:val="0"/>
          <w:marTop w:val="0"/>
          <w:marBottom w:val="0"/>
          <w:divBdr>
            <w:top w:val="none" w:sz="0" w:space="0" w:color="auto"/>
            <w:left w:val="none" w:sz="0" w:space="0" w:color="auto"/>
            <w:bottom w:val="none" w:sz="0" w:space="0" w:color="auto"/>
            <w:right w:val="none" w:sz="0" w:space="0" w:color="auto"/>
          </w:divBdr>
        </w:div>
        <w:div w:id="727533710">
          <w:marLeft w:val="0"/>
          <w:marRight w:val="0"/>
          <w:marTop w:val="0"/>
          <w:marBottom w:val="0"/>
          <w:divBdr>
            <w:top w:val="none" w:sz="0" w:space="0" w:color="auto"/>
            <w:left w:val="none" w:sz="0" w:space="0" w:color="auto"/>
            <w:bottom w:val="none" w:sz="0" w:space="0" w:color="auto"/>
            <w:right w:val="none" w:sz="0" w:space="0" w:color="auto"/>
          </w:divBdr>
        </w:div>
        <w:div w:id="331300168">
          <w:marLeft w:val="0"/>
          <w:marRight w:val="0"/>
          <w:marTop w:val="0"/>
          <w:marBottom w:val="0"/>
          <w:divBdr>
            <w:top w:val="none" w:sz="0" w:space="0" w:color="auto"/>
            <w:left w:val="none" w:sz="0" w:space="0" w:color="auto"/>
            <w:bottom w:val="none" w:sz="0" w:space="0" w:color="auto"/>
            <w:right w:val="none" w:sz="0" w:space="0" w:color="auto"/>
          </w:divBdr>
        </w:div>
        <w:div w:id="54358403">
          <w:marLeft w:val="0"/>
          <w:marRight w:val="0"/>
          <w:marTop w:val="0"/>
          <w:marBottom w:val="0"/>
          <w:divBdr>
            <w:top w:val="none" w:sz="0" w:space="0" w:color="auto"/>
            <w:left w:val="none" w:sz="0" w:space="0" w:color="auto"/>
            <w:bottom w:val="none" w:sz="0" w:space="0" w:color="auto"/>
            <w:right w:val="none" w:sz="0" w:space="0" w:color="auto"/>
          </w:divBdr>
        </w:div>
        <w:div w:id="1302685926">
          <w:marLeft w:val="0"/>
          <w:marRight w:val="0"/>
          <w:marTop w:val="0"/>
          <w:marBottom w:val="0"/>
          <w:divBdr>
            <w:top w:val="none" w:sz="0" w:space="0" w:color="auto"/>
            <w:left w:val="none" w:sz="0" w:space="0" w:color="auto"/>
            <w:bottom w:val="none" w:sz="0" w:space="0" w:color="auto"/>
            <w:right w:val="none" w:sz="0" w:space="0" w:color="auto"/>
          </w:divBdr>
        </w:div>
        <w:div w:id="1663118649">
          <w:marLeft w:val="0"/>
          <w:marRight w:val="0"/>
          <w:marTop w:val="0"/>
          <w:marBottom w:val="0"/>
          <w:divBdr>
            <w:top w:val="none" w:sz="0" w:space="0" w:color="auto"/>
            <w:left w:val="none" w:sz="0" w:space="0" w:color="auto"/>
            <w:bottom w:val="none" w:sz="0" w:space="0" w:color="auto"/>
            <w:right w:val="none" w:sz="0" w:space="0" w:color="auto"/>
          </w:divBdr>
        </w:div>
        <w:div w:id="1974209753">
          <w:marLeft w:val="0"/>
          <w:marRight w:val="0"/>
          <w:marTop w:val="0"/>
          <w:marBottom w:val="0"/>
          <w:divBdr>
            <w:top w:val="none" w:sz="0" w:space="0" w:color="auto"/>
            <w:left w:val="none" w:sz="0" w:space="0" w:color="auto"/>
            <w:bottom w:val="none" w:sz="0" w:space="0" w:color="auto"/>
            <w:right w:val="none" w:sz="0" w:space="0" w:color="auto"/>
          </w:divBdr>
        </w:div>
        <w:div w:id="1595280799">
          <w:marLeft w:val="0"/>
          <w:marRight w:val="0"/>
          <w:marTop w:val="0"/>
          <w:marBottom w:val="0"/>
          <w:divBdr>
            <w:top w:val="none" w:sz="0" w:space="0" w:color="auto"/>
            <w:left w:val="none" w:sz="0" w:space="0" w:color="auto"/>
            <w:bottom w:val="none" w:sz="0" w:space="0" w:color="auto"/>
            <w:right w:val="none" w:sz="0" w:space="0" w:color="auto"/>
          </w:divBdr>
        </w:div>
        <w:div w:id="378096877">
          <w:marLeft w:val="0"/>
          <w:marRight w:val="0"/>
          <w:marTop w:val="0"/>
          <w:marBottom w:val="0"/>
          <w:divBdr>
            <w:top w:val="none" w:sz="0" w:space="0" w:color="auto"/>
            <w:left w:val="none" w:sz="0" w:space="0" w:color="auto"/>
            <w:bottom w:val="none" w:sz="0" w:space="0" w:color="auto"/>
            <w:right w:val="none" w:sz="0" w:space="0" w:color="auto"/>
          </w:divBdr>
        </w:div>
        <w:div w:id="963854248">
          <w:marLeft w:val="0"/>
          <w:marRight w:val="0"/>
          <w:marTop w:val="0"/>
          <w:marBottom w:val="0"/>
          <w:divBdr>
            <w:top w:val="none" w:sz="0" w:space="0" w:color="auto"/>
            <w:left w:val="none" w:sz="0" w:space="0" w:color="auto"/>
            <w:bottom w:val="none" w:sz="0" w:space="0" w:color="auto"/>
            <w:right w:val="none" w:sz="0" w:space="0" w:color="auto"/>
          </w:divBdr>
        </w:div>
        <w:div w:id="780103519">
          <w:marLeft w:val="0"/>
          <w:marRight w:val="0"/>
          <w:marTop w:val="0"/>
          <w:marBottom w:val="0"/>
          <w:divBdr>
            <w:top w:val="none" w:sz="0" w:space="0" w:color="auto"/>
            <w:left w:val="none" w:sz="0" w:space="0" w:color="auto"/>
            <w:bottom w:val="none" w:sz="0" w:space="0" w:color="auto"/>
            <w:right w:val="none" w:sz="0" w:space="0" w:color="auto"/>
          </w:divBdr>
        </w:div>
        <w:div w:id="1257782849">
          <w:marLeft w:val="0"/>
          <w:marRight w:val="0"/>
          <w:marTop w:val="0"/>
          <w:marBottom w:val="0"/>
          <w:divBdr>
            <w:top w:val="none" w:sz="0" w:space="0" w:color="auto"/>
            <w:left w:val="none" w:sz="0" w:space="0" w:color="auto"/>
            <w:bottom w:val="none" w:sz="0" w:space="0" w:color="auto"/>
            <w:right w:val="none" w:sz="0" w:space="0" w:color="auto"/>
          </w:divBdr>
        </w:div>
        <w:div w:id="1727336463">
          <w:marLeft w:val="0"/>
          <w:marRight w:val="0"/>
          <w:marTop w:val="0"/>
          <w:marBottom w:val="0"/>
          <w:divBdr>
            <w:top w:val="none" w:sz="0" w:space="0" w:color="auto"/>
            <w:left w:val="none" w:sz="0" w:space="0" w:color="auto"/>
            <w:bottom w:val="none" w:sz="0" w:space="0" w:color="auto"/>
            <w:right w:val="none" w:sz="0" w:space="0" w:color="auto"/>
          </w:divBdr>
        </w:div>
        <w:div w:id="577908640">
          <w:marLeft w:val="0"/>
          <w:marRight w:val="0"/>
          <w:marTop w:val="0"/>
          <w:marBottom w:val="0"/>
          <w:divBdr>
            <w:top w:val="none" w:sz="0" w:space="0" w:color="auto"/>
            <w:left w:val="none" w:sz="0" w:space="0" w:color="auto"/>
            <w:bottom w:val="none" w:sz="0" w:space="0" w:color="auto"/>
            <w:right w:val="none" w:sz="0" w:space="0" w:color="auto"/>
          </w:divBdr>
        </w:div>
        <w:div w:id="878861194">
          <w:marLeft w:val="0"/>
          <w:marRight w:val="0"/>
          <w:marTop w:val="0"/>
          <w:marBottom w:val="0"/>
          <w:divBdr>
            <w:top w:val="none" w:sz="0" w:space="0" w:color="auto"/>
            <w:left w:val="none" w:sz="0" w:space="0" w:color="auto"/>
            <w:bottom w:val="none" w:sz="0" w:space="0" w:color="auto"/>
            <w:right w:val="none" w:sz="0" w:space="0" w:color="auto"/>
          </w:divBdr>
        </w:div>
        <w:div w:id="1468475871">
          <w:marLeft w:val="0"/>
          <w:marRight w:val="0"/>
          <w:marTop w:val="0"/>
          <w:marBottom w:val="0"/>
          <w:divBdr>
            <w:top w:val="none" w:sz="0" w:space="0" w:color="auto"/>
            <w:left w:val="none" w:sz="0" w:space="0" w:color="auto"/>
            <w:bottom w:val="none" w:sz="0" w:space="0" w:color="auto"/>
            <w:right w:val="none" w:sz="0" w:space="0" w:color="auto"/>
          </w:divBdr>
        </w:div>
        <w:div w:id="1732193862">
          <w:marLeft w:val="0"/>
          <w:marRight w:val="0"/>
          <w:marTop w:val="0"/>
          <w:marBottom w:val="0"/>
          <w:divBdr>
            <w:top w:val="none" w:sz="0" w:space="0" w:color="auto"/>
            <w:left w:val="none" w:sz="0" w:space="0" w:color="auto"/>
            <w:bottom w:val="none" w:sz="0" w:space="0" w:color="auto"/>
            <w:right w:val="none" w:sz="0" w:space="0" w:color="auto"/>
          </w:divBdr>
        </w:div>
        <w:div w:id="1346052735">
          <w:marLeft w:val="0"/>
          <w:marRight w:val="0"/>
          <w:marTop w:val="0"/>
          <w:marBottom w:val="0"/>
          <w:divBdr>
            <w:top w:val="none" w:sz="0" w:space="0" w:color="auto"/>
            <w:left w:val="none" w:sz="0" w:space="0" w:color="auto"/>
            <w:bottom w:val="none" w:sz="0" w:space="0" w:color="auto"/>
            <w:right w:val="none" w:sz="0" w:space="0" w:color="auto"/>
          </w:divBdr>
        </w:div>
        <w:div w:id="1650934434">
          <w:marLeft w:val="0"/>
          <w:marRight w:val="0"/>
          <w:marTop w:val="0"/>
          <w:marBottom w:val="0"/>
          <w:divBdr>
            <w:top w:val="none" w:sz="0" w:space="0" w:color="auto"/>
            <w:left w:val="none" w:sz="0" w:space="0" w:color="auto"/>
            <w:bottom w:val="none" w:sz="0" w:space="0" w:color="auto"/>
            <w:right w:val="none" w:sz="0" w:space="0" w:color="auto"/>
          </w:divBdr>
        </w:div>
        <w:div w:id="1239755829">
          <w:marLeft w:val="0"/>
          <w:marRight w:val="0"/>
          <w:marTop w:val="0"/>
          <w:marBottom w:val="0"/>
          <w:divBdr>
            <w:top w:val="none" w:sz="0" w:space="0" w:color="auto"/>
            <w:left w:val="none" w:sz="0" w:space="0" w:color="auto"/>
            <w:bottom w:val="none" w:sz="0" w:space="0" w:color="auto"/>
            <w:right w:val="none" w:sz="0" w:space="0" w:color="auto"/>
          </w:divBdr>
        </w:div>
        <w:div w:id="2076583674">
          <w:marLeft w:val="0"/>
          <w:marRight w:val="0"/>
          <w:marTop w:val="0"/>
          <w:marBottom w:val="0"/>
          <w:divBdr>
            <w:top w:val="none" w:sz="0" w:space="0" w:color="auto"/>
            <w:left w:val="none" w:sz="0" w:space="0" w:color="auto"/>
            <w:bottom w:val="none" w:sz="0" w:space="0" w:color="auto"/>
            <w:right w:val="none" w:sz="0" w:space="0" w:color="auto"/>
          </w:divBdr>
        </w:div>
        <w:div w:id="1625425302">
          <w:marLeft w:val="0"/>
          <w:marRight w:val="0"/>
          <w:marTop w:val="0"/>
          <w:marBottom w:val="0"/>
          <w:divBdr>
            <w:top w:val="none" w:sz="0" w:space="0" w:color="auto"/>
            <w:left w:val="none" w:sz="0" w:space="0" w:color="auto"/>
            <w:bottom w:val="none" w:sz="0" w:space="0" w:color="auto"/>
            <w:right w:val="none" w:sz="0" w:space="0" w:color="auto"/>
          </w:divBdr>
        </w:div>
        <w:div w:id="1611550940">
          <w:marLeft w:val="0"/>
          <w:marRight w:val="0"/>
          <w:marTop w:val="0"/>
          <w:marBottom w:val="0"/>
          <w:divBdr>
            <w:top w:val="none" w:sz="0" w:space="0" w:color="auto"/>
            <w:left w:val="none" w:sz="0" w:space="0" w:color="auto"/>
            <w:bottom w:val="none" w:sz="0" w:space="0" w:color="auto"/>
            <w:right w:val="none" w:sz="0" w:space="0" w:color="auto"/>
          </w:divBdr>
        </w:div>
        <w:div w:id="431709826">
          <w:marLeft w:val="0"/>
          <w:marRight w:val="0"/>
          <w:marTop w:val="0"/>
          <w:marBottom w:val="0"/>
          <w:divBdr>
            <w:top w:val="none" w:sz="0" w:space="0" w:color="auto"/>
            <w:left w:val="none" w:sz="0" w:space="0" w:color="auto"/>
            <w:bottom w:val="none" w:sz="0" w:space="0" w:color="auto"/>
            <w:right w:val="none" w:sz="0" w:space="0" w:color="auto"/>
          </w:divBdr>
        </w:div>
        <w:div w:id="1168638698">
          <w:marLeft w:val="0"/>
          <w:marRight w:val="0"/>
          <w:marTop w:val="0"/>
          <w:marBottom w:val="0"/>
          <w:divBdr>
            <w:top w:val="none" w:sz="0" w:space="0" w:color="auto"/>
            <w:left w:val="none" w:sz="0" w:space="0" w:color="auto"/>
            <w:bottom w:val="none" w:sz="0" w:space="0" w:color="auto"/>
            <w:right w:val="none" w:sz="0" w:space="0" w:color="auto"/>
          </w:divBdr>
        </w:div>
        <w:div w:id="1143422323">
          <w:marLeft w:val="0"/>
          <w:marRight w:val="0"/>
          <w:marTop w:val="0"/>
          <w:marBottom w:val="0"/>
          <w:divBdr>
            <w:top w:val="none" w:sz="0" w:space="0" w:color="auto"/>
            <w:left w:val="none" w:sz="0" w:space="0" w:color="auto"/>
            <w:bottom w:val="none" w:sz="0" w:space="0" w:color="auto"/>
            <w:right w:val="none" w:sz="0" w:space="0" w:color="auto"/>
          </w:divBdr>
        </w:div>
        <w:div w:id="1824085305">
          <w:marLeft w:val="0"/>
          <w:marRight w:val="0"/>
          <w:marTop w:val="0"/>
          <w:marBottom w:val="0"/>
          <w:divBdr>
            <w:top w:val="none" w:sz="0" w:space="0" w:color="auto"/>
            <w:left w:val="none" w:sz="0" w:space="0" w:color="auto"/>
            <w:bottom w:val="none" w:sz="0" w:space="0" w:color="auto"/>
            <w:right w:val="none" w:sz="0" w:space="0" w:color="auto"/>
          </w:divBdr>
        </w:div>
        <w:div w:id="99305472">
          <w:marLeft w:val="0"/>
          <w:marRight w:val="0"/>
          <w:marTop w:val="0"/>
          <w:marBottom w:val="0"/>
          <w:divBdr>
            <w:top w:val="none" w:sz="0" w:space="0" w:color="auto"/>
            <w:left w:val="none" w:sz="0" w:space="0" w:color="auto"/>
            <w:bottom w:val="none" w:sz="0" w:space="0" w:color="auto"/>
            <w:right w:val="none" w:sz="0" w:space="0" w:color="auto"/>
          </w:divBdr>
        </w:div>
        <w:div w:id="1321957673">
          <w:marLeft w:val="0"/>
          <w:marRight w:val="0"/>
          <w:marTop w:val="0"/>
          <w:marBottom w:val="0"/>
          <w:divBdr>
            <w:top w:val="none" w:sz="0" w:space="0" w:color="auto"/>
            <w:left w:val="none" w:sz="0" w:space="0" w:color="auto"/>
            <w:bottom w:val="none" w:sz="0" w:space="0" w:color="auto"/>
            <w:right w:val="none" w:sz="0" w:space="0" w:color="auto"/>
          </w:divBdr>
        </w:div>
        <w:div w:id="884948205">
          <w:marLeft w:val="0"/>
          <w:marRight w:val="0"/>
          <w:marTop w:val="0"/>
          <w:marBottom w:val="0"/>
          <w:divBdr>
            <w:top w:val="none" w:sz="0" w:space="0" w:color="auto"/>
            <w:left w:val="none" w:sz="0" w:space="0" w:color="auto"/>
            <w:bottom w:val="none" w:sz="0" w:space="0" w:color="auto"/>
            <w:right w:val="none" w:sz="0" w:space="0" w:color="auto"/>
          </w:divBdr>
        </w:div>
        <w:div w:id="1808666654">
          <w:marLeft w:val="0"/>
          <w:marRight w:val="0"/>
          <w:marTop w:val="0"/>
          <w:marBottom w:val="0"/>
          <w:divBdr>
            <w:top w:val="none" w:sz="0" w:space="0" w:color="auto"/>
            <w:left w:val="none" w:sz="0" w:space="0" w:color="auto"/>
            <w:bottom w:val="none" w:sz="0" w:space="0" w:color="auto"/>
            <w:right w:val="none" w:sz="0" w:space="0" w:color="auto"/>
          </w:divBdr>
        </w:div>
        <w:div w:id="1800494805">
          <w:marLeft w:val="0"/>
          <w:marRight w:val="0"/>
          <w:marTop w:val="0"/>
          <w:marBottom w:val="0"/>
          <w:divBdr>
            <w:top w:val="none" w:sz="0" w:space="0" w:color="auto"/>
            <w:left w:val="none" w:sz="0" w:space="0" w:color="auto"/>
            <w:bottom w:val="none" w:sz="0" w:space="0" w:color="auto"/>
            <w:right w:val="none" w:sz="0" w:space="0" w:color="auto"/>
          </w:divBdr>
        </w:div>
        <w:div w:id="793062099">
          <w:marLeft w:val="0"/>
          <w:marRight w:val="0"/>
          <w:marTop w:val="0"/>
          <w:marBottom w:val="0"/>
          <w:divBdr>
            <w:top w:val="none" w:sz="0" w:space="0" w:color="auto"/>
            <w:left w:val="none" w:sz="0" w:space="0" w:color="auto"/>
            <w:bottom w:val="none" w:sz="0" w:space="0" w:color="auto"/>
            <w:right w:val="none" w:sz="0" w:space="0" w:color="auto"/>
          </w:divBdr>
        </w:div>
        <w:div w:id="3745236">
          <w:marLeft w:val="0"/>
          <w:marRight w:val="0"/>
          <w:marTop w:val="0"/>
          <w:marBottom w:val="0"/>
          <w:divBdr>
            <w:top w:val="none" w:sz="0" w:space="0" w:color="auto"/>
            <w:left w:val="none" w:sz="0" w:space="0" w:color="auto"/>
            <w:bottom w:val="none" w:sz="0" w:space="0" w:color="auto"/>
            <w:right w:val="none" w:sz="0" w:space="0" w:color="auto"/>
          </w:divBdr>
        </w:div>
        <w:div w:id="963077436">
          <w:marLeft w:val="0"/>
          <w:marRight w:val="0"/>
          <w:marTop w:val="0"/>
          <w:marBottom w:val="0"/>
          <w:divBdr>
            <w:top w:val="none" w:sz="0" w:space="0" w:color="auto"/>
            <w:left w:val="none" w:sz="0" w:space="0" w:color="auto"/>
            <w:bottom w:val="none" w:sz="0" w:space="0" w:color="auto"/>
            <w:right w:val="none" w:sz="0" w:space="0" w:color="auto"/>
          </w:divBdr>
        </w:div>
        <w:div w:id="1592616550">
          <w:marLeft w:val="0"/>
          <w:marRight w:val="0"/>
          <w:marTop w:val="0"/>
          <w:marBottom w:val="0"/>
          <w:divBdr>
            <w:top w:val="none" w:sz="0" w:space="0" w:color="auto"/>
            <w:left w:val="none" w:sz="0" w:space="0" w:color="auto"/>
            <w:bottom w:val="none" w:sz="0" w:space="0" w:color="auto"/>
            <w:right w:val="none" w:sz="0" w:space="0" w:color="auto"/>
          </w:divBdr>
        </w:div>
        <w:div w:id="1847549050">
          <w:marLeft w:val="0"/>
          <w:marRight w:val="0"/>
          <w:marTop w:val="0"/>
          <w:marBottom w:val="0"/>
          <w:divBdr>
            <w:top w:val="none" w:sz="0" w:space="0" w:color="auto"/>
            <w:left w:val="none" w:sz="0" w:space="0" w:color="auto"/>
            <w:bottom w:val="none" w:sz="0" w:space="0" w:color="auto"/>
            <w:right w:val="none" w:sz="0" w:space="0" w:color="auto"/>
          </w:divBdr>
        </w:div>
        <w:div w:id="1596092941">
          <w:marLeft w:val="0"/>
          <w:marRight w:val="0"/>
          <w:marTop w:val="0"/>
          <w:marBottom w:val="0"/>
          <w:divBdr>
            <w:top w:val="none" w:sz="0" w:space="0" w:color="auto"/>
            <w:left w:val="none" w:sz="0" w:space="0" w:color="auto"/>
            <w:bottom w:val="none" w:sz="0" w:space="0" w:color="auto"/>
            <w:right w:val="none" w:sz="0" w:space="0" w:color="auto"/>
          </w:divBdr>
        </w:div>
        <w:div w:id="2033920411">
          <w:marLeft w:val="0"/>
          <w:marRight w:val="0"/>
          <w:marTop w:val="0"/>
          <w:marBottom w:val="0"/>
          <w:divBdr>
            <w:top w:val="none" w:sz="0" w:space="0" w:color="auto"/>
            <w:left w:val="none" w:sz="0" w:space="0" w:color="auto"/>
            <w:bottom w:val="none" w:sz="0" w:space="0" w:color="auto"/>
            <w:right w:val="none" w:sz="0" w:space="0" w:color="auto"/>
          </w:divBdr>
        </w:div>
        <w:div w:id="1038317998">
          <w:marLeft w:val="0"/>
          <w:marRight w:val="0"/>
          <w:marTop w:val="0"/>
          <w:marBottom w:val="0"/>
          <w:divBdr>
            <w:top w:val="none" w:sz="0" w:space="0" w:color="auto"/>
            <w:left w:val="none" w:sz="0" w:space="0" w:color="auto"/>
            <w:bottom w:val="none" w:sz="0" w:space="0" w:color="auto"/>
            <w:right w:val="none" w:sz="0" w:space="0" w:color="auto"/>
          </w:divBdr>
        </w:div>
        <w:div w:id="641233638">
          <w:marLeft w:val="0"/>
          <w:marRight w:val="0"/>
          <w:marTop w:val="0"/>
          <w:marBottom w:val="0"/>
          <w:divBdr>
            <w:top w:val="none" w:sz="0" w:space="0" w:color="auto"/>
            <w:left w:val="none" w:sz="0" w:space="0" w:color="auto"/>
            <w:bottom w:val="none" w:sz="0" w:space="0" w:color="auto"/>
            <w:right w:val="none" w:sz="0" w:space="0" w:color="auto"/>
          </w:divBdr>
        </w:div>
        <w:div w:id="166597485">
          <w:marLeft w:val="0"/>
          <w:marRight w:val="0"/>
          <w:marTop w:val="0"/>
          <w:marBottom w:val="0"/>
          <w:divBdr>
            <w:top w:val="none" w:sz="0" w:space="0" w:color="auto"/>
            <w:left w:val="none" w:sz="0" w:space="0" w:color="auto"/>
            <w:bottom w:val="none" w:sz="0" w:space="0" w:color="auto"/>
            <w:right w:val="none" w:sz="0" w:space="0" w:color="auto"/>
          </w:divBdr>
        </w:div>
        <w:div w:id="1449467931">
          <w:marLeft w:val="0"/>
          <w:marRight w:val="0"/>
          <w:marTop w:val="0"/>
          <w:marBottom w:val="0"/>
          <w:divBdr>
            <w:top w:val="none" w:sz="0" w:space="0" w:color="auto"/>
            <w:left w:val="none" w:sz="0" w:space="0" w:color="auto"/>
            <w:bottom w:val="none" w:sz="0" w:space="0" w:color="auto"/>
            <w:right w:val="none" w:sz="0" w:space="0" w:color="auto"/>
          </w:divBdr>
        </w:div>
        <w:div w:id="961226621">
          <w:marLeft w:val="0"/>
          <w:marRight w:val="0"/>
          <w:marTop w:val="0"/>
          <w:marBottom w:val="0"/>
          <w:divBdr>
            <w:top w:val="none" w:sz="0" w:space="0" w:color="auto"/>
            <w:left w:val="none" w:sz="0" w:space="0" w:color="auto"/>
            <w:bottom w:val="none" w:sz="0" w:space="0" w:color="auto"/>
            <w:right w:val="none" w:sz="0" w:space="0" w:color="auto"/>
          </w:divBdr>
        </w:div>
        <w:div w:id="147526799">
          <w:marLeft w:val="0"/>
          <w:marRight w:val="0"/>
          <w:marTop w:val="0"/>
          <w:marBottom w:val="0"/>
          <w:divBdr>
            <w:top w:val="none" w:sz="0" w:space="0" w:color="auto"/>
            <w:left w:val="none" w:sz="0" w:space="0" w:color="auto"/>
            <w:bottom w:val="none" w:sz="0" w:space="0" w:color="auto"/>
            <w:right w:val="none" w:sz="0" w:space="0" w:color="auto"/>
          </w:divBdr>
        </w:div>
        <w:div w:id="870801017">
          <w:marLeft w:val="0"/>
          <w:marRight w:val="0"/>
          <w:marTop w:val="0"/>
          <w:marBottom w:val="0"/>
          <w:divBdr>
            <w:top w:val="none" w:sz="0" w:space="0" w:color="auto"/>
            <w:left w:val="none" w:sz="0" w:space="0" w:color="auto"/>
            <w:bottom w:val="none" w:sz="0" w:space="0" w:color="auto"/>
            <w:right w:val="none" w:sz="0" w:space="0" w:color="auto"/>
          </w:divBdr>
        </w:div>
        <w:div w:id="2069912496">
          <w:marLeft w:val="0"/>
          <w:marRight w:val="0"/>
          <w:marTop w:val="0"/>
          <w:marBottom w:val="0"/>
          <w:divBdr>
            <w:top w:val="none" w:sz="0" w:space="0" w:color="auto"/>
            <w:left w:val="none" w:sz="0" w:space="0" w:color="auto"/>
            <w:bottom w:val="none" w:sz="0" w:space="0" w:color="auto"/>
            <w:right w:val="none" w:sz="0" w:space="0" w:color="auto"/>
          </w:divBdr>
        </w:div>
        <w:div w:id="409041910">
          <w:marLeft w:val="0"/>
          <w:marRight w:val="0"/>
          <w:marTop w:val="0"/>
          <w:marBottom w:val="0"/>
          <w:divBdr>
            <w:top w:val="none" w:sz="0" w:space="0" w:color="auto"/>
            <w:left w:val="none" w:sz="0" w:space="0" w:color="auto"/>
            <w:bottom w:val="none" w:sz="0" w:space="0" w:color="auto"/>
            <w:right w:val="none" w:sz="0" w:space="0" w:color="auto"/>
          </w:divBdr>
        </w:div>
        <w:div w:id="1221936640">
          <w:marLeft w:val="0"/>
          <w:marRight w:val="0"/>
          <w:marTop w:val="0"/>
          <w:marBottom w:val="0"/>
          <w:divBdr>
            <w:top w:val="none" w:sz="0" w:space="0" w:color="auto"/>
            <w:left w:val="none" w:sz="0" w:space="0" w:color="auto"/>
            <w:bottom w:val="none" w:sz="0" w:space="0" w:color="auto"/>
            <w:right w:val="none" w:sz="0" w:space="0" w:color="auto"/>
          </w:divBdr>
        </w:div>
        <w:div w:id="402026900">
          <w:marLeft w:val="0"/>
          <w:marRight w:val="0"/>
          <w:marTop w:val="0"/>
          <w:marBottom w:val="0"/>
          <w:divBdr>
            <w:top w:val="none" w:sz="0" w:space="0" w:color="auto"/>
            <w:left w:val="none" w:sz="0" w:space="0" w:color="auto"/>
            <w:bottom w:val="none" w:sz="0" w:space="0" w:color="auto"/>
            <w:right w:val="none" w:sz="0" w:space="0" w:color="auto"/>
          </w:divBdr>
        </w:div>
        <w:div w:id="1604992653">
          <w:marLeft w:val="0"/>
          <w:marRight w:val="0"/>
          <w:marTop w:val="0"/>
          <w:marBottom w:val="0"/>
          <w:divBdr>
            <w:top w:val="none" w:sz="0" w:space="0" w:color="auto"/>
            <w:left w:val="none" w:sz="0" w:space="0" w:color="auto"/>
            <w:bottom w:val="none" w:sz="0" w:space="0" w:color="auto"/>
            <w:right w:val="none" w:sz="0" w:space="0" w:color="auto"/>
          </w:divBdr>
        </w:div>
        <w:div w:id="796918858">
          <w:marLeft w:val="0"/>
          <w:marRight w:val="0"/>
          <w:marTop w:val="0"/>
          <w:marBottom w:val="0"/>
          <w:divBdr>
            <w:top w:val="none" w:sz="0" w:space="0" w:color="auto"/>
            <w:left w:val="none" w:sz="0" w:space="0" w:color="auto"/>
            <w:bottom w:val="none" w:sz="0" w:space="0" w:color="auto"/>
            <w:right w:val="none" w:sz="0" w:space="0" w:color="auto"/>
          </w:divBdr>
        </w:div>
        <w:div w:id="368379760">
          <w:marLeft w:val="0"/>
          <w:marRight w:val="0"/>
          <w:marTop w:val="0"/>
          <w:marBottom w:val="0"/>
          <w:divBdr>
            <w:top w:val="none" w:sz="0" w:space="0" w:color="auto"/>
            <w:left w:val="none" w:sz="0" w:space="0" w:color="auto"/>
            <w:bottom w:val="none" w:sz="0" w:space="0" w:color="auto"/>
            <w:right w:val="none" w:sz="0" w:space="0" w:color="auto"/>
          </w:divBdr>
        </w:div>
        <w:div w:id="1466386618">
          <w:marLeft w:val="0"/>
          <w:marRight w:val="0"/>
          <w:marTop w:val="0"/>
          <w:marBottom w:val="0"/>
          <w:divBdr>
            <w:top w:val="none" w:sz="0" w:space="0" w:color="auto"/>
            <w:left w:val="none" w:sz="0" w:space="0" w:color="auto"/>
            <w:bottom w:val="none" w:sz="0" w:space="0" w:color="auto"/>
            <w:right w:val="none" w:sz="0" w:space="0" w:color="auto"/>
          </w:divBdr>
        </w:div>
        <w:div w:id="740175114">
          <w:marLeft w:val="0"/>
          <w:marRight w:val="0"/>
          <w:marTop w:val="0"/>
          <w:marBottom w:val="0"/>
          <w:divBdr>
            <w:top w:val="none" w:sz="0" w:space="0" w:color="auto"/>
            <w:left w:val="none" w:sz="0" w:space="0" w:color="auto"/>
            <w:bottom w:val="none" w:sz="0" w:space="0" w:color="auto"/>
            <w:right w:val="none" w:sz="0" w:space="0" w:color="auto"/>
          </w:divBdr>
        </w:div>
        <w:div w:id="1654095147">
          <w:marLeft w:val="0"/>
          <w:marRight w:val="0"/>
          <w:marTop w:val="0"/>
          <w:marBottom w:val="0"/>
          <w:divBdr>
            <w:top w:val="none" w:sz="0" w:space="0" w:color="auto"/>
            <w:left w:val="none" w:sz="0" w:space="0" w:color="auto"/>
            <w:bottom w:val="none" w:sz="0" w:space="0" w:color="auto"/>
            <w:right w:val="none" w:sz="0" w:space="0" w:color="auto"/>
          </w:divBdr>
        </w:div>
        <w:div w:id="101461565">
          <w:marLeft w:val="0"/>
          <w:marRight w:val="0"/>
          <w:marTop w:val="0"/>
          <w:marBottom w:val="0"/>
          <w:divBdr>
            <w:top w:val="none" w:sz="0" w:space="0" w:color="auto"/>
            <w:left w:val="none" w:sz="0" w:space="0" w:color="auto"/>
            <w:bottom w:val="none" w:sz="0" w:space="0" w:color="auto"/>
            <w:right w:val="none" w:sz="0" w:space="0" w:color="auto"/>
          </w:divBdr>
        </w:div>
        <w:div w:id="1643658672">
          <w:marLeft w:val="0"/>
          <w:marRight w:val="0"/>
          <w:marTop w:val="0"/>
          <w:marBottom w:val="0"/>
          <w:divBdr>
            <w:top w:val="none" w:sz="0" w:space="0" w:color="auto"/>
            <w:left w:val="none" w:sz="0" w:space="0" w:color="auto"/>
            <w:bottom w:val="none" w:sz="0" w:space="0" w:color="auto"/>
            <w:right w:val="none" w:sz="0" w:space="0" w:color="auto"/>
          </w:divBdr>
        </w:div>
        <w:div w:id="804470233">
          <w:marLeft w:val="0"/>
          <w:marRight w:val="0"/>
          <w:marTop w:val="0"/>
          <w:marBottom w:val="0"/>
          <w:divBdr>
            <w:top w:val="none" w:sz="0" w:space="0" w:color="auto"/>
            <w:left w:val="none" w:sz="0" w:space="0" w:color="auto"/>
            <w:bottom w:val="none" w:sz="0" w:space="0" w:color="auto"/>
            <w:right w:val="none" w:sz="0" w:space="0" w:color="auto"/>
          </w:divBdr>
        </w:div>
        <w:div w:id="1095439055">
          <w:marLeft w:val="0"/>
          <w:marRight w:val="0"/>
          <w:marTop w:val="0"/>
          <w:marBottom w:val="0"/>
          <w:divBdr>
            <w:top w:val="none" w:sz="0" w:space="0" w:color="auto"/>
            <w:left w:val="none" w:sz="0" w:space="0" w:color="auto"/>
            <w:bottom w:val="none" w:sz="0" w:space="0" w:color="auto"/>
            <w:right w:val="none" w:sz="0" w:space="0" w:color="auto"/>
          </w:divBdr>
        </w:div>
        <w:div w:id="399325687">
          <w:marLeft w:val="0"/>
          <w:marRight w:val="0"/>
          <w:marTop w:val="0"/>
          <w:marBottom w:val="0"/>
          <w:divBdr>
            <w:top w:val="none" w:sz="0" w:space="0" w:color="auto"/>
            <w:left w:val="none" w:sz="0" w:space="0" w:color="auto"/>
            <w:bottom w:val="none" w:sz="0" w:space="0" w:color="auto"/>
            <w:right w:val="none" w:sz="0" w:space="0" w:color="auto"/>
          </w:divBdr>
        </w:div>
        <w:div w:id="1630162015">
          <w:marLeft w:val="0"/>
          <w:marRight w:val="0"/>
          <w:marTop w:val="0"/>
          <w:marBottom w:val="0"/>
          <w:divBdr>
            <w:top w:val="none" w:sz="0" w:space="0" w:color="auto"/>
            <w:left w:val="none" w:sz="0" w:space="0" w:color="auto"/>
            <w:bottom w:val="none" w:sz="0" w:space="0" w:color="auto"/>
            <w:right w:val="none" w:sz="0" w:space="0" w:color="auto"/>
          </w:divBdr>
        </w:div>
        <w:div w:id="1701003816">
          <w:marLeft w:val="0"/>
          <w:marRight w:val="0"/>
          <w:marTop w:val="0"/>
          <w:marBottom w:val="0"/>
          <w:divBdr>
            <w:top w:val="none" w:sz="0" w:space="0" w:color="auto"/>
            <w:left w:val="none" w:sz="0" w:space="0" w:color="auto"/>
            <w:bottom w:val="none" w:sz="0" w:space="0" w:color="auto"/>
            <w:right w:val="none" w:sz="0" w:space="0" w:color="auto"/>
          </w:divBdr>
        </w:div>
        <w:div w:id="121850467">
          <w:marLeft w:val="0"/>
          <w:marRight w:val="0"/>
          <w:marTop w:val="0"/>
          <w:marBottom w:val="0"/>
          <w:divBdr>
            <w:top w:val="none" w:sz="0" w:space="0" w:color="auto"/>
            <w:left w:val="none" w:sz="0" w:space="0" w:color="auto"/>
            <w:bottom w:val="none" w:sz="0" w:space="0" w:color="auto"/>
            <w:right w:val="none" w:sz="0" w:space="0" w:color="auto"/>
          </w:divBdr>
        </w:div>
        <w:div w:id="1301035390">
          <w:marLeft w:val="0"/>
          <w:marRight w:val="0"/>
          <w:marTop w:val="0"/>
          <w:marBottom w:val="0"/>
          <w:divBdr>
            <w:top w:val="none" w:sz="0" w:space="0" w:color="auto"/>
            <w:left w:val="none" w:sz="0" w:space="0" w:color="auto"/>
            <w:bottom w:val="none" w:sz="0" w:space="0" w:color="auto"/>
            <w:right w:val="none" w:sz="0" w:space="0" w:color="auto"/>
          </w:divBdr>
        </w:div>
        <w:div w:id="491917998">
          <w:marLeft w:val="0"/>
          <w:marRight w:val="0"/>
          <w:marTop w:val="0"/>
          <w:marBottom w:val="0"/>
          <w:divBdr>
            <w:top w:val="none" w:sz="0" w:space="0" w:color="auto"/>
            <w:left w:val="none" w:sz="0" w:space="0" w:color="auto"/>
            <w:bottom w:val="none" w:sz="0" w:space="0" w:color="auto"/>
            <w:right w:val="none" w:sz="0" w:space="0" w:color="auto"/>
          </w:divBdr>
        </w:div>
        <w:div w:id="834346919">
          <w:marLeft w:val="0"/>
          <w:marRight w:val="0"/>
          <w:marTop w:val="0"/>
          <w:marBottom w:val="0"/>
          <w:divBdr>
            <w:top w:val="none" w:sz="0" w:space="0" w:color="auto"/>
            <w:left w:val="none" w:sz="0" w:space="0" w:color="auto"/>
            <w:bottom w:val="none" w:sz="0" w:space="0" w:color="auto"/>
            <w:right w:val="none" w:sz="0" w:space="0" w:color="auto"/>
          </w:divBdr>
        </w:div>
        <w:div w:id="1765300563">
          <w:marLeft w:val="0"/>
          <w:marRight w:val="0"/>
          <w:marTop w:val="0"/>
          <w:marBottom w:val="0"/>
          <w:divBdr>
            <w:top w:val="none" w:sz="0" w:space="0" w:color="auto"/>
            <w:left w:val="none" w:sz="0" w:space="0" w:color="auto"/>
            <w:bottom w:val="none" w:sz="0" w:space="0" w:color="auto"/>
            <w:right w:val="none" w:sz="0" w:space="0" w:color="auto"/>
          </w:divBdr>
        </w:div>
        <w:div w:id="1942103128">
          <w:marLeft w:val="0"/>
          <w:marRight w:val="0"/>
          <w:marTop w:val="0"/>
          <w:marBottom w:val="0"/>
          <w:divBdr>
            <w:top w:val="none" w:sz="0" w:space="0" w:color="auto"/>
            <w:left w:val="none" w:sz="0" w:space="0" w:color="auto"/>
            <w:bottom w:val="none" w:sz="0" w:space="0" w:color="auto"/>
            <w:right w:val="none" w:sz="0" w:space="0" w:color="auto"/>
          </w:divBdr>
        </w:div>
        <w:div w:id="1274942209">
          <w:marLeft w:val="0"/>
          <w:marRight w:val="0"/>
          <w:marTop w:val="0"/>
          <w:marBottom w:val="0"/>
          <w:divBdr>
            <w:top w:val="none" w:sz="0" w:space="0" w:color="auto"/>
            <w:left w:val="none" w:sz="0" w:space="0" w:color="auto"/>
            <w:bottom w:val="none" w:sz="0" w:space="0" w:color="auto"/>
            <w:right w:val="none" w:sz="0" w:space="0" w:color="auto"/>
          </w:divBdr>
        </w:div>
        <w:div w:id="746147257">
          <w:marLeft w:val="0"/>
          <w:marRight w:val="0"/>
          <w:marTop w:val="0"/>
          <w:marBottom w:val="0"/>
          <w:divBdr>
            <w:top w:val="none" w:sz="0" w:space="0" w:color="auto"/>
            <w:left w:val="none" w:sz="0" w:space="0" w:color="auto"/>
            <w:bottom w:val="none" w:sz="0" w:space="0" w:color="auto"/>
            <w:right w:val="none" w:sz="0" w:space="0" w:color="auto"/>
          </w:divBdr>
        </w:div>
        <w:div w:id="1374497736">
          <w:marLeft w:val="0"/>
          <w:marRight w:val="0"/>
          <w:marTop w:val="0"/>
          <w:marBottom w:val="0"/>
          <w:divBdr>
            <w:top w:val="none" w:sz="0" w:space="0" w:color="auto"/>
            <w:left w:val="none" w:sz="0" w:space="0" w:color="auto"/>
            <w:bottom w:val="none" w:sz="0" w:space="0" w:color="auto"/>
            <w:right w:val="none" w:sz="0" w:space="0" w:color="auto"/>
          </w:divBdr>
        </w:div>
        <w:div w:id="931284846">
          <w:marLeft w:val="0"/>
          <w:marRight w:val="0"/>
          <w:marTop w:val="0"/>
          <w:marBottom w:val="0"/>
          <w:divBdr>
            <w:top w:val="none" w:sz="0" w:space="0" w:color="auto"/>
            <w:left w:val="none" w:sz="0" w:space="0" w:color="auto"/>
            <w:bottom w:val="none" w:sz="0" w:space="0" w:color="auto"/>
            <w:right w:val="none" w:sz="0" w:space="0" w:color="auto"/>
          </w:divBdr>
        </w:div>
        <w:div w:id="1758987011">
          <w:marLeft w:val="0"/>
          <w:marRight w:val="0"/>
          <w:marTop w:val="0"/>
          <w:marBottom w:val="0"/>
          <w:divBdr>
            <w:top w:val="none" w:sz="0" w:space="0" w:color="auto"/>
            <w:left w:val="none" w:sz="0" w:space="0" w:color="auto"/>
            <w:bottom w:val="none" w:sz="0" w:space="0" w:color="auto"/>
            <w:right w:val="none" w:sz="0" w:space="0" w:color="auto"/>
          </w:divBdr>
        </w:div>
        <w:div w:id="559093370">
          <w:marLeft w:val="0"/>
          <w:marRight w:val="0"/>
          <w:marTop w:val="0"/>
          <w:marBottom w:val="0"/>
          <w:divBdr>
            <w:top w:val="none" w:sz="0" w:space="0" w:color="auto"/>
            <w:left w:val="none" w:sz="0" w:space="0" w:color="auto"/>
            <w:bottom w:val="none" w:sz="0" w:space="0" w:color="auto"/>
            <w:right w:val="none" w:sz="0" w:space="0" w:color="auto"/>
          </w:divBdr>
        </w:div>
        <w:div w:id="1645234991">
          <w:marLeft w:val="0"/>
          <w:marRight w:val="0"/>
          <w:marTop w:val="0"/>
          <w:marBottom w:val="0"/>
          <w:divBdr>
            <w:top w:val="none" w:sz="0" w:space="0" w:color="auto"/>
            <w:left w:val="none" w:sz="0" w:space="0" w:color="auto"/>
            <w:bottom w:val="none" w:sz="0" w:space="0" w:color="auto"/>
            <w:right w:val="none" w:sz="0" w:space="0" w:color="auto"/>
          </w:divBdr>
        </w:div>
        <w:div w:id="1736928984">
          <w:marLeft w:val="0"/>
          <w:marRight w:val="0"/>
          <w:marTop w:val="0"/>
          <w:marBottom w:val="0"/>
          <w:divBdr>
            <w:top w:val="none" w:sz="0" w:space="0" w:color="auto"/>
            <w:left w:val="none" w:sz="0" w:space="0" w:color="auto"/>
            <w:bottom w:val="none" w:sz="0" w:space="0" w:color="auto"/>
            <w:right w:val="none" w:sz="0" w:space="0" w:color="auto"/>
          </w:divBdr>
        </w:div>
        <w:div w:id="1833905038">
          <w:marLeft w:val="0"/>
          <w:marRight w:val="0"/>
          <w:marTop w:val="0"/>
          <w:marBottom w:val="0"/>
          <w:divBdr>
            <w:top w:val="none" w:sz="0" w:space="0" w:color="auto"/>
            <w:left w:val="none" w:sz="0" w:space="0" w:color="auto"/>
            <w:bottom w:val="none" w:sz="0" w:space="0" w:color="auto"/>
            <w:right w:val="none" w:sz="0" w:space="0" w:color="auto"/>
          </w:divBdr>
        </w:div>
        <w:div w:id="1966277695">
          <w:marLeft w:val="0"/>
          <w:marRight w:val="0"/>
          <w:marTop w:val="0"/>
          <w:marBottom w:val="0"/>
          <w:divBdr>
            <w:top w:val="none" w:sz="0" w:space="0" w:color="auto"/>
            <w:left w:val="none" w:sz="0" w:space="0" w:color="auto"/>
            <w:bottom w:val="none" w:sz="0" w:space="0" w:color="auto"/>
            <w:right w:val="none" w:sz="0" w:space="0" w:color="auto"/>
          </w:divBdr>
        </w:div>
        <w:div w:id="1591352960">
          <w:marLeft w:val="0"/>
          <w:marRight w:val="0"/>
          <w:marTop w:val="0"/>
          <w:marBottom w:val="0"/>
          <w:divBdr>
            <w:top w:val="none" w:sz="0" w:space="0" w:color="auto"/>
            <w:left w:val="none" w:sz="0" w:space="0" w:color="auto"/>
            <w:bottom w:val="none" w:sz="0" w:space="0" w:color="auto"/>
            <w:right w:val="none" w:sz="0" w:space="0" w:color="auto"/>
          </w:divBdr>
        </w:div>
        <w:div w:id="818497264">
          <w:marLeft w:val="0"/>
          <w:marRight w:val="0"/>
          <w:marTop w:val="0"/>
          <w:marBottom w:val="0"/>
          <w:divBdr>
            <w:top w:val="none" w:sz="0" w:space="0" w:color="auto"/>
            <w:left w:val="none" w:sz="0" w:space="0" w:color="auto"/>
            <w:bottom w:val="none" w:sz="0" w:space="0" w:color="auto"/>
            <w:right w:val="none" w:sz="0" w:space="0" w:color="auto"/>
          </w:divBdr>
        </w:div>
        <w:div w:id="100296612">
          <w:marLeft w:val="0"/>
          <w:marRight w:val="0"/>
          <w:marTop w:val="0"/>
          <w:marBottom w:val="0"/>
          <w:divBdr>
            <w:top w:val="none" w:sz="0" w:space="0" w:color="auto"/>
            <w:left w:val="none" w:sz="0" w:space="0" w:color="auto"/>
            <w:bottom w:val="none" w:sz="0" w:space="0" w:color="auto"/>
            <w:right w:val="none" w:sz="0" w:space="0" w:color="auto"/>
          </w:divBdr>
        </w:div>
        <w:div w:id="372777440">
          <w:marLeft w:val="0"/>
          <w:marRight w:val="0"/>
          <w:marTop w:val="0"/>
          <w:marBottom w:val="0"/>
          <w:divBdr>
            <w:top w:val="none" w:sz="0" w:space="0" w:color="auto"/>
            <w:left w:val="none" w:sz="0" w:space="0" w:color="auto"/>
            <w:bottom w:val="none" w:sz="0" w:space="0" w:color="auto"/>
            <w:right w:val="none" w:sz="0" w:space="0" w:color="auto"/>
          </w:divBdr>
        </w:div>
        <w:div w:id="383217170">
          <w:marLeft w:val="0"/>
          <w:marRight w:val="0"/>
          <w:marTop w:val="0"/>
          <w:marBottom w:val="0"/>
          <w:divBdr>
            <w:top w:val="none" w:sz="0" w:space="0" w:color="auto"/>
            <w:left w:val="none" w:sz="0" w:space="0" w:color="auto"/>
            <w:bottom w:val="none" w:sz="0" w:space="0" w:color="auto"/>
            <w:right w:val="none" w:sz="0" w:space="0" w:color="auto"/>
          </w:divBdr>
        </w:div>
        <w:div w:id="1196844579">
          <w:marLeft w:val="0"/>
          <w:marRight w:val="0"/>
          <w:marTop w:val="0"/>
          <w:marBottom w:val="0"/>
          <w:divBdr>
            <w:top w:val="none" w:sz="0" w:space="0" w:color="auto"/>
            <w:left w:val="none" w:sz="0" w:space="0" w:color="auto"/>
            <w:bottom w:val="none" w:sz="0" w:space="0" w:color="auto"/>
            <w:right w:val="none" w:sz="0" w:space="0" w:color="auto"/>
          </w:divBdr>
        </w:div>
        <w:div w:id="1957054211">
          <w:marLeft w:val="0"/>
          <w:marRight w:val="0"/>
          <w:marTop w:val="0"/>
          <w:marBottom w:val="0"/>
          <w:divBdr>
            <w:top w:val="none" w:sz="0" w:space="0" w:color="auto"/>
            <w:left w:val="none" w:sz="0" w:space="0" w:color="auto"/>
            <w:bottom w:val="none" w:sz="0" w:space="0" w:color="auto"/>
            <w:right w:val="none" w:sz="0" w:space="0" w:color="auto"/>
          </w:divBdr>
        </w:div>
        <w:div w:id="1412580549">
          <w:marLeft w:val="0"/>
          <w:marRight w:val="0"/>
          <w:marTop w:val="0"/>
          <w:marBottom w:val="0"/>
          <w:divBdr>
            <w:top w:val="none" w:sz="0" w:space="0" w:color="auto"/>
            <w:left w:val="none" w:sz="0" w:space="0" w:color="auto"/>
            <w:bottom w:val="none" w:sz="0" w:space="0" w:color="auto"/>
            <w:right w:val="none" w:sz="0" w:space="0" w:color="auto"/>
          </w:divBdr>
        </w:div>
        <w:div w:id="1383167718">
          <w:marLeft w:val="0"/>
          <w:marRight w:val="0"/>
          <w:marTop w:val="0"/>
          <w:marBottom w:val="0"/>
          <w:divBdr>
            <w:top w:val="none" w:sz="0" w:space="0" w:color="auto"/>
            <w:left w:val="none" w:sz="0" w:space="0" w:color="auto"/>
            <w:bottom w:val="none" w:sz="0" w:space="0" w:color="auto"/>
            <w:right w:val="none" w:sz="0" w:space="0" w:color="auto"/>
          </w:divBdr>
        </w:div>
        <w:div w:id="2002852217">
          <w:marLeft w:val="0"/>
          <w:marRight w:val="0"/>
          <w:marTop w:val="0"/>
          <w:marBottom w:val="0"/>
          <w:divBdr>
            <w:top w:val="none" w:sz="0" w:space="0" w:color="auto"/>
            <w:left w:val="none" w:sz="0" w:space="0" w:color="auto"/>
            <w:bottom w:val="none" w:sz="0" w:space="0" w:color="auto"/>
            <w:right w:val="none" w:sz="0" w:space="0" w:color="auto"/>
          </w:divBdr>
        </w:div>
        <w:div w:id="1131047527">
          <w:marLeft w:val="0"/>
          <w:marRight w:val="0"/>
          <w:marTop w:val="0"/>
          <w:marBottom w:val="0"/>
          <w:divBdr>
            <w:top w:val="none" w:sz="0" w:space="0" w:color="auto"/>
            <w:left w:val="none" w:sz="0" w:space="0" w:color="auto"/>
            <w:bottom w:val="none" w:sz="0" w:space="0" w:color="auto"/>
            <w:right w:val="none" w:sz="0" w:space="0" w:color="auto"/>
          </w:divBdr>
        </w:div>
        <w:div w:id="497817726">
          <w:marLeft w:val="0"/>
          <w:marRight w:val="0"/>
          <w:marTop w:val="0"/>
          <w:marBottom w:val="0"/>
          <w:divBdr>
            <w:top w:val="none" w:sz="0" w:space="0" w:color="auto"/>
            <w:left w:val="none" w:sz="0" w:space="0" w:color="auto"/>
            <w:bottom w:val="none" w:sz="0" w:space="0" w:color="auto"/>
            <w:right w:val="none" w:sz="0" w:space="0" w:color="auto"/>
          </w:divBdr>
        </w:div>
        <w:div w:id="572086865">
          <w:marLeft w:val="0"/>
          <w:marRight w:val="0"/>
          <w:marTop w:val="0"/>
          <w:marBottom w:val="0"/>
          <w:divBdr>
            <w:top w:val="none" w:sz="0" w:space="0" w:color="auto"/>
            <w:left w:val="none" w:sz="0" w:space="0" w:color="auto"/>
            <w:bottom w:val="none" w:sz="0" w:space="0" w:color="auto"/>
            <w:right w:val="none" w:sz="0" w:space="0" w:color="auto"/>
          </w:divBdr>
        </w:div>
        <w:div w:id="2090686414">
          <w:marLeft w:val="0"/>
          <w:marRight w:val="0"/>
          <w:marTop w:val="0"/>
          <w:marBottom w:val="0"/>
          <w:divBdr>
            <w:top w:val="none" w:sz="0" w:space="0" w:color="auto"/>
            <w:left w:val="none" w:sz="0" w:space="0" w:color="auto"/>
            <w:bottom w:val="none" w:sz="0" w:space="0" w:color="auto"/>
            <w:right w:val="none" w:sz="0" w:space="0" w:color="auto"/>
          </w:divBdr>
        </w:div>
        <w:div w:id="233589640">
          <w:marLeft w:val="0"/>
          <w:marRight w:val="0"/>
          <w:marTop w:val="0"/>
          <w:marBottom w:val="0"/>
          <w:divBdr>
            <w:top w:val="none" w:sz="0" w:space="0" w:color="auto"/>
            <w:left w:val="none" w:sz="0" w:space="0" w:color="auto"/>
            <w:bottom w:val="none" w:sz="0" w:space="0" w:color="auto"/>
            <w:right w:val="none" w:sz="0" w:space="0" w:color="auto"/>
          </w:divBdr>
        </w:div>
        <w:div w:id="1257593502">
          <w:marLeft w:val="0"/>
          <w:marRight w:val="0"/>
          <w:marTop w:val="0"/>
          <w:marBottom w:val="0"/>
          <w:divBdr>
            <w:top w:val="none" w:sz="0" w:space="0" w:color="auto"/>
            <w:left w:val="none" w:sz="0" w:space="0" w:color="auto"/>
            <w:bottom w:val="none" w:sz="0" w:space="0" w:color="auto"/>
            <w:right w:val="none" w:sz="0" w:space="0" w:color="auto"/>
          </w:divBdr>
        </w:div>
        <w:div w:id="150414801">
          <w:marLeft w:val="0"/>
          <w:marRight w:val="0"/>
          <w:marTop w:val="0"/>
          <w:marBottom w:val="0"/>
          <w:divBdr>
            <w:top w:val="none" w:sz="0" w:space="0" w:color="auto"/>
            <w:left w:val="none" w:sz="0" w:space="0" w:color="auto"/>
            <w:bottom w:val="none" w:sz="0" w:space="0" w:color="auto"/>
            <w:right w:val="none" w:sz="0" w:space="0" w:color="auto"/>
          </w:divBdr>
        </w:div>
        <w:div w:id="1202091201">
          <w:marLeft w:val="0"/>
          <w:marRight w:val="0"/>
          <w:marTop w:val="0"/>
          <w:marBottom w:val="0"/>
          <w:divBdr>
            <w:top w:val="none" w:sz="0" w:space="0" w:color="auto"/>
            <w:left w:val="none" w:sz="0" w:space="0" w:color="auto"/>
            <w:bottom w:val="none" w:sz="0" w:space="0" w:color="auto"/>
            <w:right w:val="none" w:sz="0" w:space="0" w:color="auto"/>
          </w:divBdr>
        </w:div>
        <w:div w:id="765729527">
          <w:marLeft w:val="0"/>
          <w:marRight w:val="0"/>
          <w:marTop w:val="0"/>
          <w:marBottom w:val="0"/>
          <w:divBdr>
            <w:top w:val="none" w:sz="0" w:space="0" w:color="auto"/>
            <w:left w:val="none" w:sz="0" w:space="0" w:color="auto"/>
            <w:bottom w:val="none" w:sz="0" w:space="0" w:color="auto"/>
            <w:right w:val="none" w:sz="0" w:space="0" w:color="auto"/>
          </w:divBdr>
        </w:div>
        <w:div w:id="257182458">
          <w:marLeft w:val="0"/>
          <w:marRight w:val="0"/>
          <w:marTop w:val="0"/>
          <w:marBottom w:val="0"/>
          <w:divBdr>
            <w:top w:val="none" w:sz="0" w:space="0" w:color="auto"/>
            <w:left w:val="none" w:sz="0" w:space="0" w:color="auto"/>
            <w:bottom w:val="none" w:sz="0" w:space="0" w:color="auto"/>
            <w:right w:val="none" w:sz="0" w:space="0" w:color="auto"/>
          </w:divBdr>
        </w:div>
        <w:div w:id="169759970">
          <w:marLeft w:val="0"/>
          <w:marRight w:val="0"/>
          <w:marTop w:val="0"/>
          <w:marBottom w:val="0"/>
          <w:divBdr>
            <w:top w:val="none" w:sz="0" w:space="0" w:color="auto"/>
            <w:left w:val="none" w:sz="0" w:space="0" w:color="auto"/>
            <w:bottom w:val="none" w:sz="0" w:space="0" w:color="auto"/>
            <w:right w:val="none" w:sz="0" w:space="0" w:color="auto"/>
          </w:divBdr>
        </w:div>
        <w:div w:id="159929780">
          <w:marLeft w:val="0"/>
          <w:marRight w:val="0"/>
          <w:marTop w:val="0"/>
          <w:marBottom w:val="0"/>
          <w:divBdr>
            <w:top w:val="none" w:sz="0" w:space="0" w:color="auto"/>
            <w:left w:val="none" w:sz="0" w:space="0" w:color="auto"/>
            <w:bottom w:val="none" w:sz="0" w:space="0" w:color="auto"/>
            <w:right w:val="none" w:sz="0" w:space="0" w:color="auto"/>
          </w:divBdr>
        </w:div>
        <w:div w:id="2065373675">
          <w:marLeft w:val="0"/>
          <w:marRight w:val="0"/>
          <w:marTop w:val="0"/>
          <w:marBottom w:val="0"/>
          <w:divBdr>
            <w:top w:val="none" w:sz="0" w:space="0" w:color="auto"/>
            <w:left w:val="none" w:sz="0" w:space="0" w:color="auto"/>
            <w:bottom w:val="none" w:sz="0" w:space="0" w:color="auto"/>
            <w:right w:val="none" w:sz="0" w:space="0" w:color="auto"/>
          </w:divBdr>
        </w:div>
        <w:div w:id="1563056103">
          <w:marLeft w:val="0"/>
          <w:marRight w:val="0"/>
          <w:marTop w:val="0"/>
          <w:marBottom w:val="0"/>
          <w:divBdr>
            <w:top w:val="none" w:sz="0" w:space="0" w:color="auto"/>
            <w:left w:val="none" w:sz="0" w:space="0" w:color="auto"/>
            <w:bottom w:val="none" w:sz="0" w:space="0" w:color="auto"/>
            <w:right w:val="none" w:sz="0" w:space="0" w:color="auto"/>
          </w:divBdr>
        </w:div>
        <w:div w:id="1248029443">
          <w:marLeft w:val="0"/>
          <w:marRight w:val="0"/>
          <w:marTop w:val="0"/>
          <w:marBottom w:val="0"/>
          <w:divBdr>
            <w:top w:val="none" w:sz="0" w:space="0" w:color="auto"/>
            <w:left w:val="none" w:sz="0" w:space="0" w:color="auto"/>
            <w:bottom w:val="none" w:sz="0" w:space="0" w:color="auto"/>
            <w:right w:val="none" w:sz="0" w:space="0" w:color="auto"/>
          </w:divBdr>
        </w:div>
        <w:div w:id="101729539">
          <w:marLeft w:val="0"/>
          <w:marRight w:val="0"/>
          <w:marTop w:val="0"/>
          <w:marBottom w:val="0"/>
          <w:divBdr>
            <w:top w:val="none" w:sz="0" w:space="0" w:color="auto"/>
            <w:left w:val="none" w:sz="0" w:space="0" w:color="auto"/>
            <w:bottom w:val="none" w:sz="0" w:space="0" w:color="auto"/>
            <w:right w:val="none" w:sz="0" w:space="0" w:color="auto"/>
          </w:divBdr>
        </w:div>
        <w:div w:id="372199213">
          <w:marLeft w:val="0"/>
          <w:marRight w:val="0"/>
          <w:marTop w:val="0"/>
          <w:marBottom w:val="0"/>
          <w:divBdr>
            <w:top w:val="none" w:sz="0" w:space="0" w:color="auto"/>
            <w:left w:val="none" w:sz="0" w:space="0" w:color="auto"/>
            <w:bottom w:val="none" w:sz="0" w:space="0" w:color="auto"/>
            <w:right w:val="none" w:sz="0" w:space="0" w:color="auto"/>
          </w:divBdr>
        </w:div>
        <w:div w:id="535045950">
          <w:marLeft w:val="0"/>
          <w:marRight w:val="0"/>
          <w:marTop w:val="0"/>
          <w:marBottom w:val="0"/>
          <w:divBdr>
            <w:top w:val="none" w:sz="0" w:space="0" w:color="auto"/>
            <w:left w:val="none" w:sz="0" w:space="0" w:color="auto"/>
            <w:bottom w:val="none" w:sz="0" w:space="0" w:color="auto"/>
            <w:right w:val="none" w:sz="0" w:space="0" w:color="auto"/>
          </w:divBdr>
        </w:div>
        <w:div w:id="2042705115">
          <w:marLeft w:val="0"/>
          <w:marRight w:val="0"/>
          <w:marTop w:val="0"/>
          <w:marBottom w:val="0"/>
          <w:divBdr>
            <w:top w:val="none" w:sz="0" w:space="0" w:color="auto"/>
            <w:left w:val="none" w:sz="0" w:space="0" w:color="auto"/>
            <w:bottom w:val="none" w:sz="0" w:space="0" w:color="auto"/>
            <w:right w:val="none" w:sz="0" w:space="0" w:color="auto"/>
          </w:divBdr>
        </w:div>
        <w:div w:id="1321423660">
          <w:marLeft w:val="0"/>
          <w:marRight w:val="0"/>
          <w:marTop w:val="0"/>
          <w:marBottom w:val="0"/>
          <w:divBdr>
            <w:top w:val="none" w:sz="0" w:space="0" w:color="auto"/>
            <w:left w:val="none" w:sz="0" w:space="0" w:color="auto"/>
            <w:bottom w:val="none" w:sz="0" w:space="0" w:color="auto"/>
            <w:right w:val="none" w:sz="0" w:space="0" w:color="auto"/>
          </w:divBdr>
        </w:div>
        <w:div w:id="1768771149">
          <w:marLeft w:val="0"/>
          <w:marRight w:val="0"/>
          <w:marTop w:val="0"/>
          <w:marBottom w:val="0"/>
          <w:divBdr>
            <w:top w:val="none" w:sz="0" w:space="0" w:color="auto"/>
            <w:left w:val="none" w:sz="0" w:space="0" w:color="auto"/>
            <w:bottom w:val="none" w:sz="0" w:space="0" w:color="auto"/>
            <w:right w:val="none" w:sz="0" w:space="0" w:color="auto"/>
          </w:divBdr>
        </w:div>
        <w:div w:id="1833838418">
          <w:marLeft w:val="0"/>
          <w:marRight w:val="0"/>
          <w:marTop w:val="0"/>
          <w:marBottom w:val="0"/>
          <w:divBdr>
            <w:top w:val="none" w:sz="0" w:space="0" w:color="auto"/>
            <w:left w:val="none" w:sz="0" w:space="0" w:color="auto"/>
            <w:bottom w:val="none" w:sz="0" w:space="0" w:color="auto"/>
            <w:right w:val="none" w:sz="0" w:space="0" w:color="auto"/>
          </w:divBdr>
        </w:div>
        <w:div w:id="295960860">
          <w:marLeft w:val="0"/>
          <w:marRight w:val="0"/>
          <w:marTop w:val="0"/>
          <w:marBottom w:val="0"/>
          <w:divBdr>
            <w:top w:val="none" w:sz="0" w:space="0" w:color="auto"/>
            <w:left w:val="none" w:sz="0" w:space="0" w:color="auto"/>
            <w:bottom w:val="none" w:sz="0" w:space="0" w:color="auto"/>
            <w:right w:val="none" w:sz="0" w:space="0" w:color="auto"/>
          </w:divBdr>
        </w:div>
        <w:div w:id="542861301">
          <w:marLeft w:val="0"/>
          <w:marRight w:val="0"/>
          <w:marTop w:val="0"/>
          <w:marBottom w:val="0"/>
          <w:divBdr>
            <w:top w:val="none" w:sz="0" w:space="0" w:color="auto"/>
            <w:left w:val="none" w:sz="0" w:space="0" w:color="auto"/>
            <w:bottom w:val="none" w:sz="0" w:space="0" w:color="auto"/>
            <w:right w:val="none" w:sz="0" w:space="0" w:color="auto"/>
          </w:divBdr>
        </w:div>
        <w:div w:id="1207060731">
          <w:marLeft w:val="0"/>
          <w:marRight w:val="0"/>
          <w:marTop w:val="0"/>
          <w:marBottom w:val="0"/>
          <w:divBdr>
            <w:top w:val="none" w:sz="0" w:space="0" w:color="auto"/>
            <w:left w:val="none" w:sz="0" w:space="0" w:color="auto"/>
            <w:bottom w:val="none" w:sz="0" w:space="0" w:color="auto"/>
            <w:right w:val="none" w:sz="0" w:space="0" w:color="auto"/>
          </w:divBdr>
        </w:div>
        <w:div w:id="1907377007">
          <w:marLeft w:val="0"/>
          <w:marRight w:val="0"/>
          <w:marTop w:val="0"/>
          <w:marBottom w:val="0"/>
          <w:divBdr>
            <w:top w:val="none" w:sz="0" w:space="0" w:color="auto"/>
            <w:left w:val="none" w:sz="0" w:space="0" w:color="auto"/>
            <w:bottom w:val="none" w:sz="0" w:space="0" w:color="auto"/>
            <w:right w:val="none" w:sz="0" w:space="0" w:color="auto"/>
          </w:divBdr>
        </w:div>
        <w:div w:id="625814103">
          <w:marLeft w:val="0"/>
          <w:marRight w:val="0"/>
          <w:marTop w:val="0"/>
          <w:marBottom w:val="0"/>
          <w:divBdr>
            <w:top w:val="none" w:sz="0" w:space="0" w:color="auto"/>
            <w:left w:val="none" w:sz="0" w:space="0" w:color="auto"/>
            <w:bottom w:val="none" w:sz="0" w:space="0" w:color="auto"/>
            <w:right w:val="none" w:sz="0" w:space="0" w:color="auto"/>
          </w:divBdr>
        </w:div>
        <w:div w:id="1697195720">
          <w:marLeft w:val="0"/>
          <w:marRight w:val="0"/>
          <w:marTop w:val="0"/>
          <w:marBottom w:val="0"/>
          <w:divBdr>
            <w:top w:val="none" w:sz="0" w:space="0" w:color="auto"/>
            <w:left w:val="none" w:sz="0" w:space="0" w:color="auto"/>
            <w:bottom w:val="none" w:sz="0" w:space="0" w:color="auto"/>
            <w:right w:val="none" w:sz="0" w:space="0" w:color="auto"/>
          </w:divBdr>
        </w:div>
        <w:div w:id="1637221735">
          <w:marLeft w:val="0"/>
          <w:marRight w:val="0"/>
          <w:marTop w:val="0"/>
          <w:marBottom w:val="0"/>
          <w:divBdr>
            <w:top w:val="none" w:sz="0" w:space="0" w:color="auto"/>
            <w:left w:val="none" w:sz="0" w:space="0" w:color="auto"/>
            <w:bottom w:val="none" w:sz="0" w:space="0" w:color="auto"/>
            <w:right w:val="none" w:sz="0" w:space="0" w:color="auto"/>
          </w:divBdr>
        </w:div>
        <w:div w:id="1103695383">
          <w:marLeft w:val="0"/>
          <w:marRight w:val="0"/>
          <w:marTop w:val="0"/>
          <w:marBottom w:val="0"/>
          <w:divBdr>
            <w:top w:val="none" w:sz="0" w:space="0" w:color="auto"/>
            <w:left w:val="none" w:sz="0" w:space="0" w:color="auto"/>
            <w:bottom w:val="none" w:sz="0" w:space="0" w:color="auto"/>
            <w:right w:val="none" w:sz="0" w:space="0" w:color="auto"/>
          </w:divBdr>
        </w:div>
        <w:div w:id="469565730">
          <w:marLeft w:val="0"/>
          <w:marRight w:val="0"/>
          <w:marTop w:val="0"/>
          <w:marBottom w:val="0"/>
          <w:divBdr>
            <w:top w:val="none" w:sz="0" w:space="0" w:color="auto"/>
            <w:left w:val="none" w:sz="0" w:space="0" w:color="auto"/>
            <w:bottom w:val="none" w:sz="0" w:space="0" w:color="auto"/>
            <w:right w:val="none" w:sz="0" w:space="0" w:color="auto"/>
          </w:divBdr>
        </w:div>
        <w:div w:id="1937203871">
          <w:marLeft w:val="0"/>
          <w:marRight w:val="0"/>
          <w:marTop w:val="0"/>
          <w:marBottom w:val="0"/>
          <w:divBdr>
            <w:top w:val="none" w:sz="0" w:space="0" w:color="auto"/>
            <w:left w:val="none" w:sz="0" w:space="0" w:color="auto"/>
            <w:bottom w:val="none" w:sz="0" w:space="0" w:color="auto"/>
            <w:right w:val="none" w:sz="0" w:space="0" w:color="auto"/>
          </w:divBdr>
        </w:div>
        <w:div w:id="525102075">
          <w:marLeft w:val="0"/>
          <w:marRight w:val="0"/>
          <w:marTop w:val="0"/>
          <w:marBottom w:val="0"/>
          <w:divBdr>
            <w:top w:val="none" w:sz="0" w:space="0" w:color="auto"/>
            <w:left w:val="none" w:sz="0" w:space="0" w:color="auto"/>
            <w:bottom w:val="none" w:sz="0" w:space="0" w:color="auto"/>
            <w:right w:val="none" w:sz="0" w:space="0" w:color="auto"/>
          </w:divBdr>
        </w:div>
        <w:div w:id="473333384">
          <w:marLeft w:val="0"/>
          <w:marRight w:val="0"/>
          <w:marTop w:val="0"/>
          <w:marBottom w:val="0"/>
          <w:divBdr>
            <w:top w:val="none" w:sz="0" w:space="0" w:color="auto"/>
            <w:left w:val="none" w:sz="0" w:space="0" w:color="auto"/>
            <w:bottom w:val="none" w:sz="0" w:space="0" w:color="auto"/>
            <w:right w:val="none" w:sz="0" w:space="0" w:color="auto"/>
          </w:divBdr>
        </w:div>
        <w:div w:id="1283263999">
          <w:marLeft w:val="0"/>
          <w:marRight w:val="0"/>
          <w:marTop w:val="0"/>
          <w:marBottom w:val="0"/>
          <w:divBdr>
            <w:top w:val="none" w:sz="0" w:space="0" w:color="auto"/>
            <w:left w:val="none" w:sz="0" w:space="0" w:color="auto"/>
            <w:bottom w:val="none" w:sz="0" w:space="0" w:color="auto"/>
            <w:right w:val="none" w:sz="0" w:space="0" w:color="auto"/>
          </w:divBdr>
        </w:div>
        <w:div w:id="1775635775">
          <w:marLeft w:val="0"/>
          <w:marRight w:val="0"/>
          <w:marTop w:val="0"/>
          <w:marBottom w:val="0"/>
          <w:divBdr>
            <w:top w:val="none" w:sz="0" w:space="0" w:color="auto"/>
            <w:left w:val="none" w:sz="0" w:space="0" w:color="auto"/>
            <w:bottom w:val="none" w:sz="0" w:space="0" w:color="auto"/>
            <w:right w:val="none" w:sz="0" w:space="0" w:color="auto"/>
          </w:divBdr>
        </w:div>
        <w:div w:id="631180005">
          <w:marLeft w:val="0"/>
          <w:marRight w:val="0"/>
          <w:marTop w:val="0"/>
          <w:marBottom w:val="0"/>
          <w:divBdr>
            <w:top w:val="none" w:sz="0" w:space="0" w:color="auto"/>
            <w:left w:val="none" w:sz="0" w:space="0" w:color="auto"/>
            <w:bottom w:val="none" w:sz="0" w:space="0" w:color="auto"/>
            <w:right w:val="none" w:sz="0" w:space="0" w:color="auto"/>
          </w:divBdr>
        </w:div>
        <w:div w:id="1970698732">
          <w:marLeft w:val="0"/>
          <w:marRight w:val="0"/>
          <w:marTop w:val="0"/>
          <w:marBottom w:val="0"/>
          <w:divBdr>
            <w:top w:val="none" w:sz="0" w:space="0" w:color="auto"/>
            <w:left w:val="none" w:sz="0" w:space="0" w:color="auto"/>
            <w:bottom w:val="none" w:sz="0" w:space="0" w:color="auto"/>
            <w:right w:val="none" w:sz="0" w:space="0" w:color="auto"/>
          </w:divBdr>
        </w:div>
        <w:div w:id="2058967851">
          <w:marLeft w:val="0"/>
          <w:marRight w:val="0"/>
          <w:marTop w:val="0"/>
          <w:marBottom w:val="0"/>
          <w:divBdr>
            <w:top w:val="none" w:sz="0" w:space="0" w:color="auto"/>
            <w:left w:val="none" w:sz="0" w:space="0" w:color="auto"/>
            <w:bottom w:val="none" w:sz="0" w:space="0" w:color="auto"/>
            <w:right w:val="none" w:sz="0" w:space="0" w:color="auto"/>
          </w:divBdr>
        </w:div>
        <w:div w:id="777136860">
          <w:marLeft w:val="0"/>
          <w:marRight w:val="0"/>
          <w:marTop w:val="0"/>
          <w:marBottom w:val="0"/>
          <w:divBdr>
            <w:top w:val="none" w:sz="0" w:space="0" w:color="auto"/>
            <w:left w:val="none" w:sz="0" w:space="0" w:color="auto"/>
            <w:bottom w:val="none" w:sz="0" w:space="0" w:color="auto"/>
            <w:right w:val="none" w:sz="0" w:space="0" w:color="auto"/>
          </w:divBdr>
        </w:div>
        <w:div w:id="1258561232">
          <w:marLeft w:val="0"/>
          <w:marRight w:val="0"/>
          <w:marTop w:val="0"/>
          <w:marBottom w:val="0"/>
          <w:divBdr>
            <w:top w:val="none" w:sz="0" w:space="0" w:color="auto"/>
            <w:left w:val="none" w:sz="0" w:space="0" w:color="auto"/>
            <w:bottom w:val="none" w:sz="0" w:space="0" w:color="auto"/>
            <w:right w:val="none" w:sz="0" w:space="0" w:color="auto"/>
          </w:divBdr>
        </w:div>
        <w:div w:id="572399141">
          <w:marLeft w:val="0"/>
          <w:marRight w:val="0"/>
          <w:marTop w:val="0"/>
          <w:marBottom w:val="0"/>
          <w:divBdr>
            <w:top w:val="none" w:sz="0" w:space="0" w:color="auto"/>
            <w:left w:val="none" w:sz="0" w:space="0" w:color="auto"/>
            <w:bottom w:val="none" w:sz="0" w:space="0" w:color="auto"/>
            <w:right w:val="none" w:sz="0" w:space="0" w:color="auto"/>
          </w:divBdr>
        </w:div>
        <w:div w:id="25452015">
          <w:marLeft w:val="0"/>
          <w:marRight w:val="0"/>
          <w:marTop w:val="0"/>
          <w:marBottom w:val="0"/>
          <w:divBdr>
            <w:top w:val="none" w:sz="0" w:space="0" w:color="auto"/>
            <w:left w:val="none" w:sz="0" w:space="0" w:color="auto"/>
            <w:bottom w:val="none" w:sz="0" w:space="0" w:color="auto"/>
            <w:right w:val="none" w:sz="0" w:space="0" w:color="auto"/>
          </w:divBdr>
        </w:div>
        <w:div w:id="1088578603">
          <w:marLeft w:val="0"/>
          <w:marRight w:val="0"/>
          <w:marTop w:val="0"/>
          <w:marBottom w:val="0"/>
          <w:divBdr>
            <w:top w:val="none" w:sz="0" w:space="0" w:color="auto"/>
            <w:left w:val="none" w:sz="0" w:space="0" w:color="auto"/>
            <w:bottom w:val="none" w:sz="0" w:space="0" w:color="auto"/>
            <w:right w:val="none" w:sz="0" w:space="0" w:color="auto"/>
          </w:divBdr>
        </w:div>
        <w:div w:id="2112629285">
          <w:marLeft w:val="0"/>
          <w:marRight w:val="0"/>
          <w:marTop w:val="0"/>
          <w:marBottom w:val="0"/>
          <w:divBdr>
            <w:top w:val="none" w:sz="0" w:space="0" w:color="auto"/>
            <w:left w:val="none" w:sz="0" w:space="0" w:color="auto"/>
            <w:bottom w:val="none" w:sz="0" w:space="0" w:color="auto"/>
            <w:right w:val="none" w:sz="0" w:space="0" w:color="auto"/>
          </w:divBdr>
        </w:div>
        <w:div w:id="1739787108">
          <w:marLeft w:val="0"/>
          <w:marRight w:val="0"/>
          <w:marTop w:val="0"/>
          <w:marBottom w:val="0"/>
          <w:divBdr>
            <w:top w:val="none" w:sz="0" w:space="0" w:color="auto"/>
            <w:left w:val="none" w:sz="0" w:space="0" w:color="auto"/>
            <w:bottom w:val="none" w:sz="0" w:space="0" w:color="auto"/>
            <w:right w:val="none" w:sz="0" w:space="0" w:color="auto"/>
          </w:divBdr>
        </w:div>
        <w:div w:id="2025010729">
          <w:marLeft w:val="0"/>
          <w:marRight w:val="0"/>
          <w:marTop w:val="0"/>
          <w:marBottom w:val="0"/>
          <w:divBdr>
            <w:top w:val="none" w:sz="0" w:space="0" w:color="auto"/>
            <w:left w:val="none" w:sz="0" w:space="0" w:color="auto"/>
            <w:bottom w:val="none" w:sz="0" w:space="0" w:color="auto"/>
            <w:right w:val="none" w:sz="0" w:space="0" w:color="auto"/>
          </w:divBdr>
        </w:div>
        <w:div w:id="1455102440">
          <w:marLeft w:val="0"/>
          <w:marRight w:val="0"/>
          <w:marTop w:val="0"/>
          <w:marBottom w:val="0"/>
          <w:divBdr>
            <w:top w:val="none" w:sz="0" w:space="0" w:color="auto"/>
            <w:left w:val="none" w:sz="0" w:space="0" w:color="auto"/>
            <w:bottom w:val="none" w:sz="0" w:space="0" w:color="auto"/>
            <w:right w:val="none" w:sz="0" w:space="0" w:color="auto"/>
          </w:divBdr>
        </w:div>
        <w:div w:id="1871412637">
          <w:marLeft w:val="0"/>
          <w:marRight w:val="0"/>
          <w:marTop w:val="0"/>
          <w:marBottom w:val="0"/>
          <w:divBdr>
            <w:top w:val="none" w:sz="0" w:space="0" w:color="auto"/>
            <w:left w:val="none" w:sz="0" w:space="0" w:color="auto"/>
            <w:bottom w:val="none" w:sz="0" w:space="0" w:color="auto"/>
            <w:right w:val="none" w:sz="0" w:space="0" w:color="auto"/>
          </w:divBdr>
        </w:div>
        <w:div w:id="685135443">
          <w:marLeft w:val="0"/>
          <w:marRight w:val="0"/>
          <w:marTop w:val="0"/>
          <w:marBottom w:val="0"/>
          <w:divBdr>
            <w:top w:val="none" w:sz="0" w:space="0" w:color="auto"/>
            <w:left w:val="none" w:sz="0" w:space="0" w:color="auto"/>
            <w:bottom w:val="none" w:sz="0" w:space="0" w:color="auto"/>
            <w:right w:val="none" w:sz="0" w:space="0" w:color="auto"/>
          </w:divBdr>
        </w:div>
        <w:div w:id="1501115892">
          <w:marLeft w:val="0"/>
          <w:marRight w:val="0"/>
          <w:marTop w:val="0"/>
          <w:marBottom w:val="0"/>
          <w:divBdr>
            <w:top w:val="none" w:sz="0" w:space="0" w:color="auto"/>
            <w:left w:val="none" w:sz="0" w:space="0" w:color="auto"/>
            <w:bottom w:val="none" w:sz="0" w:space="0" w:color="auto"/>
            <w:right w:val="none" w:sz="0" w:space="0" w:color="auto"/>
          </w:divBdr>
        </w:div>
        <w:div w:id="1727098226">
          <w:marLeft w:val="0"/>
          <w:marRight w:val="0"/>
          <w:marTop w:val="0"/>
          <w:marBottom w:val="0"/>
          <w:divBdr>
            <w:top w:val="none" w:sz="0" w:space="0" w:color="auto"/>
            <w:left w:val="none" w:sz="0" w:space="0" w:color="auto"/>
            <w:bottom w:val="none" w:sz="0" w:space="0" w:color="auto"/>
            <w:right w:val="none" w:sz="0" w:space="0" w:color="auto"/>
          </w:divBdr>
        </w:div>
        <w:div w:id="1171602682">
          <w:marLeft w:val="0"/>
          <w:marRight w:val="0"/>
          <w:marTop w:val="0"/>
          <w:marBottom w:val="0"/>
          <w:divBdr>
            <w:top w:val="none" w:sz="0" w:space="0" w:color="auto"/>
            <w:left w:val="none" w:sz="0" w:space="0" w:color="auto"/>
            <w:bottom w:val="none" w:sz="0" w:space="0" w:color="auto"/>
            <w:right w:val="none" w:sz="0" w:space="0" w:color="auto"/>
          </w:divBdr>
        </w:div>
        <w:div w:id="1719545746">
          <w:marLeft w:val="0"/>
          <w:marRight w:val="0"/>
          <w:marTop w:val="0"/>
          <w:marBottom w:val="0"/>
          <w:divBdr>
            <w:top w:val="none" w:sz="0" w:space="0" w:color="auto"/>
            <w:left w:val="none" w:sz="0" w:space="0" w:color="auto"/>
            <w:bottom w:val="none" w:sz="0" w:space="0" w:color="auto"/>
            <w:right w:val="none" w:sz="0" w:space="0" w:color="auto"/>
          </w:divBdr>
        </w:div>
        <w:div w:id="454562185">
          <w:marLeft w:val="0"/>
          <w:marRight w:val="0"/>
          <w:marTop w:val="0"/>
          <w:marBottom w:val="0"/>
          <w:divBdr>
            <w:top w:val="none" w:sz="0" w:space="0" w:color="auto"/>
            <w:left w:val="none" w:sz="0" w:space="0" w:color="auto"/>
            <w:bottom w:val="none" w:sz="0" w:space="0" w:color="auto"/>
            <w:right w:val="none" w:sz="0" w:space="0" w:color="auto"/>
          </w:divBdr>
        </w:div>
        <w:div w:id="914361732">
          <w:marLeft w:val="0"/>
          <w:marRight w:val="0"/>
          <w:marTop w:val="0"/>
          <w:marBottom w:val="0"/>
          <w:divBdr>
            <w:top w:val="none" w:sz="0" w:space="0" w:color="auto"/>
            <w:left w:val="none" w:sz="0" w:space="0" w:color="auto"/>
            <w:bottom w:val="none" w:sz="0" w:space="0" w:color="auto"/>
            <w:right w:val="none" w:sz="0" w:space="0" w:color="auto"/>
          </w:divBdr>
        </w:div>
        <w:div w:id="425661486">
          <w:marLeft w:val="0"/>
          <w:marRight w:val="0"/>
          <w:marTop w:val="0"/>
          <w:marBottom w:val="0"/>
          <w:divBdr>
            <w:top w:val="none" w:sz="0" w:space="0" w:color="auto"/>
            <w:left w:val="none" w:sz="0" w:space="0" w:color="auto"/>
            <w:bottom w:val="none" w:sz="0" w:space="0" w:color="auto"/>
            <w:right w:val="none" w:sz="0" w:space="0" w:color="auto"/>
          </w:divBdr>
        </w:div>
        <w:div w:id="1153722542">
          <w:marLeft w:val="0"/>
          <w:marRight w:val="0"/>
          <w:marTop w:val="0"/>
          <w:marBottom w:val="0"/>
          <w:divBdr>
            <w:top w:val="none" w:sz="0" w:space="0" w:color="auto"/>
            <w:left w:val="none" w:sz="0" w:space="0" w:color="auto"/>
            <w:bottom w:val="none" w:sz="0" w:space="0" w:color="auto"/>
            <w:right w:val="none" w:sz="0" w:space="0" w:color="auto"/>
          </w:divBdr>
        </w:div>
        <w:div w:id="2002348501">
          <w:marLeft w:val="0"/>
          <w:marRight w:val="0"/>
          <w:marTop w:val="0"/>
          <w:marBottom w:val="0"/>
          <w:divBdr>
            <w:top w:val="none" w:sz="0" w:space="0" w:color="auto"/>
            <w:left w:val="none" w:sz="0" w:space="0" w:color="auto"/>
            <w:bottom w:val="none" w:sz="0" w:space="0" w:color="auto"/>
            <w:right w:val="none" w:sz="0" w:space="0" w:color="auto"/>
          </w:divBdr>
        </w:div>
        <w:div w:id="983775443">
          <w:marLeft w:val="0"/>
          <w:marRight w:val="0"/>
          <w:marTop w:val="0"/>
          <w:marBottom w:val="0"/>
          <w:divBdr>
            <w:top w:val="none" w:sz="0" w:space="0" w:color="auto"/>
            <w:left w:val="none" w:sz="0" w:space="0" w:color="auto"/>
            <w:bottom w:val="none" w:sz="0" w:space="0" w:color="auto"/>
            <w:right w:val="none" w:sz="0" w:space="0" w:color="auto"/>
          </w:divBdr>
        </w:div>
        <w:div w:id="257256654">
          <w:marLeft w:val="0"/>
          <w:marRight w:val="0"/>
          <w:marTop w:val="0"/>
          <w:marBottom w:val="0"/>
          <w:divBdr>
            <w:top w:val="none" w:sz="0" w:space="0" w:color="auto"/>
            <w:left w:val="none" w:sz="0" w:space="0" w:color="auto"/>
            <w:bottom w:val="none" w:sz="0" w:space="0" w:color="auto"/>
            <w:right w:val="none" w:sz="0" w:space="0" w:color="auto"/>
          </w:divBdr>
        </w:div>
        <w:div w:id="1237325374">
          <w:marLeft w:val="0"/>
          <w:marRight w:val="0"/>
          <w:marTop w:val="0"/>
          <w:marBottom w:val="0"/>
          <w:divBdr>
            <w:top w:val="none" w:sz="0" w:space="0" w:color="auto"/>
            <w:left w:val="none" w:sz="0" w:space="0" w:color="auto"/>
            <w:bottom w:val="none" w:sz="0" w:space="0" w:color="auto"/>
            <w:right w:val="none" w:sz="0" w:space="0" w:color="auto"/>
          </w:divBdr>
        </w:div>
        <w:div w:id="1186361222">
          <w:marLeft w:val="0"/>
          <w:marRight w:val="0"/>
          <w:marTop w:val="0"/>
          <w:marBottom w:val="0"/>
          <w:divBdr>
            <w:top w:val="none" w:sz="0" w:space="0" w:color="auto"/>
            <w:left w:val="none" w:sz="0" w:space="0" w:color="auto"/>
            <w:bottom w:val="none" w:sz="0" w:space="0" w:color="auto"/>
            <w:right w:val="none" w:sz="0" w:space="0" w:color="auto"/>
          </w:divBdr>
        </w:div>
        <w:div w:id="149758120">
          <w:marLeft w:val="0"/>
          <w:marRight w:val="0"/>
          <w:marTop w:val="0"/>
          <w:marBottom w:val="0"/>
          <w:divBdr>
            <w:top w:val="none" w:sz="0" w:space="0" w:color="auto"/>
            <w:left w:val="none" w:sz="0" w:space="0" w:color="auto"/>
            <w:bottom w:val="none" w:sz="0" w:space="0" w:color="auto"/>
            <w:right w:val="none" w:sz="0" w:space="0" w:color="auto"/>
          </w:divBdr>
        </w:div>
        <w:div w:id="1367563912">
          <w:marLeft w:val="0"/>
          <w:marRight w:val="0"/>
          <w:marTop w:val="0"/>
          <w:marBottom w:val="0"/>
          <w:divBdr>
            <w:top w:val="none" w:sz="0" w:space="0" w:color="auto"/>
            <w:left w:val="none" w:sz="0" w:space="0" w:color="auto"/>
            <w:bottom w:val="none" w:sz="0" w:space="0" w:color="auto"/>
            <w:right w:val="none" w:sz="0" w:space="0" w:color="auto"/>
          </w:divBdr>
        </w:div>
        <w:div w:id="680546003">
          <w:marLeft w:val="0"/>
          <w:marRight w:val="0"/>
          <w:marTop w:val="0"/>
          <w:marBottom w:val="0"/>
          <w:divBdr>
            <w:top w:val="none" w:sz="0" w:space="0" w:color="auto"/>
            <w:left w:val="none" w:sz="0" w:space="0" w:color="auto"/>
            <w:bottom w:val="none" w:sz="0" w:space="0" w:color="auto"/>
            <w:right w:val="none" w:sz="0" w:space="0" w:color="auto"/>
          </w:divBdr>
        </w:div>
        <w:div w:id="71438774">
          <w:marLeft w:val="0"/>
          <w:marRight w:val="0"/>
          <w:marTop w:val="0"/>
          <w:marBottom w:val="0"/>
          <w:divBdr>
            <w:top w:val="none" w:sz="0" w:space="0" w:color="auto"/>
            <w:left w:val="none" w:sz="0" w:space="0" w:color="auto"/>
            <w:bottom w:val="none" w:sz="0" w:space="0" w:color="auto"/>
            <w:right w:val="none" w:sz="0" w:space="0" w:color="auto"/>
          </w:divBdr>
        </w:div>
        <w:div w:id="252935955">
          <w:marLeft w:val="0"/>
          <w:marRight w:val="0"/>
          <w:marTop w:val="0"/>
          <w:marBottom w:val="0"/>
          <w:divBdr>
            <w:top w:val="none" w:sz="0" w:space="0" w:color="auto"/>
            <w:left w:val="none" w:sz="0" w:space="0" w:color="auto"/>
            <w:bottom w:val="none" w:sz="0" w:space="0" w:color="auto"/>
            <w:right w:val="none" w:sz="0" w:space="0" w:color="auto"/>
          </w:divBdr>
        </w:div>
        <w:div w:id="688609040">
          <w:marLeft w:val="0"/>
          <w:marRight w:val="0"/>
          <w:marTop w:val="0"/>
          <w:marBottom w:val="0"/>
          <w:divBdr>
            <w:top w:val="none" w:sz="0" w:space="0" w:color="auto"/>
            <w:left w:val="none" w:sz="0" w:space="0" w:color="auto"/>
            <w:bottom w:val="none" w:sz="0" w:space="0" w:color="auto"/>
            <w:right w:val="none" w:sz="0" w:space="0" w:color="auto"/>
          </w:divBdr>
        </w:div>
        <w:div w:id="756292495">
          <w:marLeft w:val="0"/>
          <w:marRight w:val="0"/>
          <w:marTop w:val="0"/>
          <w:marBottom w:val="0"/>
          <w:divBdr>
            <w:top w:val="none" w:sz="0" w:space="0" w:color="auto"/>
            <w:left w:val="none" w:sz="0" w:space="0" w:color="auto"/>
            <w:bottom w:val="none" w:sz="0" w:space="0" w:color="auto"/>
            <w:right w:val="none" w:sz="0" w:space="0" w:color="auto"/>
          </w:divBdr>
        </w:div>
        <w:div w:id="1454444050">
          <w:marLeft w:val="0"/>
          <w:marRight w:val="0"/>
          <w:marTop w:val="0"/>
          <w:marBottom w:val="0"/>
          <w:divBdr>
            <w:top w:val="none" w:sz="0" w:space="0" w:color="auto"/>
            <w:left w:val="none" w:sz="0" w:space="0" w:color="auto"/>
            <w:bottom w:val="none" w:sz="0" w:space="0" w:color="auto"/>
            <w:right w:val="none" w:sz="0" w:space="0" w:color="auto"/>
          </w:divBdr>
        </w:div>
        <w:div w:id="1731534703">
          <w:marLeft w:val="0"/>
          <w:marRight w:val="0"/>
          <w:marTop w:val="0"/>
          <w:marBottom w:val="0"/>
          <w:divBdr>
            <w:top w:val="none" w:sz="0" w:space="0" w:color="auto"/>
            <w:left w:val="none" w:sz="0" w:space="0" w:color="auto"/>
            <w:bottom w:val="none" w:sz="0" w:space="0" w:color="auto"/>
            <w:right w:val="none" w:sz="0" w:space="0" w:color="auto"/>
          </w:divBdr>
        </w:div>
        <w:div w:id="1935433032">
          <w:marLeft w:val="0"/>
          <w:marRight w:val="0"/>
          <w:marTop w:val="0"/>
          <w:marBottom w:val="0"/>
          <w:divBdr>
            <w:top w:val="none" w:sz="0" w:space="0" w:color="auto"/>
            <w:left w:val="none" w:sz="0" w:space="0" w:color="auto"/>
            <w:bottom w:val="none" w:sz="0" w:space="0" w:color="auto"/>
            <w:right w:val="none" w:sz="0" w:space="0" w:color="auto"/>
          </w:divBdr>
        </w:div>
        <w:div w:id="944654710">
          <w:marLeft w:val="0"/>
          <w:marRight w:val="0"/>
          <w:marTop w:val="0"/>
          <w:marBottom w:val="0"/>
          <w:divBdr>
            <w:top w:val="none" w:sz="0" w:space="0" w:color="auto"/>
            <w:left w:val="none" w:sz="0" w:space="0" w:color="auto"/>
            <w:bottom w:val="none" w:sz="0" w:space="0" w:color="auto"/>
            <w:right w:val="none" w:sz="0" w:space="0" w:color="auto"/>
          </w:divBdr>
        </w:div>
        <w:div w:id="1132211336">
          <w:marLeft w:val="0"/>
          <w:marRight w:val="0"/>
          <w:marTop w:val="0"/>
          <w:marBottom w:val="0"/>
          <w:divBdr>
            <w:top w:val="none" w:sz="0" w:space="0" w:color="auto"/>
            <w:left w:val="none" w:sz="0" w:space="0" w:color="auto"/>
            <w:bottom w:val="none" w:sz="0" w:space="0" w:color="auto"/>
            <w:right w:val="none" w:sz="0" w:space="0" w:color="auto"/>
          </w:divBdr>
        </w:div>
        <w:div w:id="2128314066">
          <w:marLeft w:val="0"/>
          <w:marRight w:val="0"/>
          <w:marTop w:val="0"/>
          <w:marBottom w:val="0"/>
          <w:divBdr>
            <w:top w:val="none" w:sz="0" w:space="0" w:color="auto"/>
            <w:left w:val="none" w:sz="0" w:space="0" w:color="auto"/>
            <w:bottom w:val="none" w:sz="0" w:space="0" w:color="auto"/>
            <w:right w:val="none" w:sz="0" w:space="0" w:color="auto"/>
          </w:divBdr>
        </w:div>
        <w:div w:id="1501235080">
          <w:marLeft w:val="0"/>
          <w:marRight w:val="0"/>
          <w:marTop w:val="0"/>
          <w:marBottom w:val="0"/>
          <w:divBdr>
            <w:top w:val="none" w:sz="0" w:space="0" w:color="auto"/>
            <w:left w:val="none" w:sz="0" w:space="0" w:color="auto"/>
            <w:bottom w:val="none" w:sz="0" w:space="0" w:color="auto"/>
            <w:right w:val="none" w:sz="0" w:space="0" w:color="auto"/>
          </w:divBdr>
        </w:div>
        <w:div w:id="1720284626">
          <w:marLeft w:val="0"/>
          <w:marRight w:val="0"/>
          <w:marTop w:val="0"/>
          <w:marBottom w:val="0"/>
          <w:divBdr>
            <w:top w:val="none" w:sz="0" w:space="0" w:color="auto"/>
            <w:left w:val="none" w:sz="0" w:space="0" w:color="auto"/>
            <w:bottom w:val="none" w:sz="0" w:space="0" w:color="auto"/>
            <w:right w:val="none" w:sz="0" w:space="0" w:color="auto"/>
          </w:divBdr>
        </w:div>
        <w:div w:id="870189989">
          <w:marLeft w:val="0"/>
          <w:marRight w:val="0"/>
          <w:marTop w:val="0"/>
          <w:marBottom w:val="0"/>
          <w:divBdr>
            <w:top w:val="none" w:sz="0" w:space="0" w:color="auto"/>
            <w:left w:val="none" w:sz="0" w:space="0" w:color="auto"/>
            <w:bottom w:val="none" w:sz="0" w:space="0" w:color="auto"/>
            <w:right w:val="none" w:sz="0" w:space="0" w:color="auto"/>
          </w:divBdr>
        </w:div>
        <w:div w:id="1291666931">
          <w:marLeft w:val="0"/>
          <w:marRight w:val="0"/>
          <w:marTop w:val="0"/>
          <w:marBottom w:val="0"/>
          <w:divBdr>
            <w:top w:val="none" w:sz="0" w:space="0" w:color="auto"/>
            <w:left w:val="none" w:sz="0" w:space="0" w:color="auto"/>
            <w:bottom w:val="none" w:sz="0" w:space="0" w:color="auto"/>
            <w:right w:val="none" w:sz="0" w:space="0" w:color="auto"/>
          </w:divBdr>
        </w:div>
        <w:div w:id="235169971">
          <w:marLeft w:val="0"/>
          <w:marRight w:val="0"/>
          <w:marTop w:val="0"/>
          <w:marBottom w:val="0"/>
          <w:divBdr>
            <w:top w:val="none" w:sz="0" w:space="0" w:color="auto"/>
            <w:left w:val="none" w:sz="0" w:space="0" w:color="auto"/>
            <w:bottom w:val="none" w:sz="0" w:space="0" w:color="auto"/>
            <w:right w:val="none" w:sz="0" w:space="0" w:color="auto"/>
          </w:divBdr>
        </w:div>
        <w:div w:id="937786821">
          <w:marLeft w:val="0"/>
          <w:marRight w:val="0"/>
          <w:marTop w:val="0"/>
          <w:marBottom w:val="0"/>
          <w:divBdr>
            <w:top w:val="none" w:sz="0" w:space="0" w:color="auto"/>
            <w:left w:val="none" w:sz="0" w:space="0" w:color="auto"/>
            <w:bottom w:val="none" w:sz="0" w:space="0" w:color="auto"/>
            <w:right w:val="none" w:sz="0" w:space="0" w:color="auto"/>
          </w:divBdr>
        </w:div>
        <w:div w:id="570964275">
          <w:marLeft w:val="0"/>
          <w:marRight w:val="0"/>
          <w:marTop w:val="0"/>
          <w:marBottom w:val="0"/>
          <w:divBdr>
            <w:top w:val="none" w:sz="0" w:space="0" w:color="auto"/>
            <w:left w:val="none" w:sz="0" w:space="0" w:color="auto"/>
            <w:bottom w:val="none" w:sz="0" w:space="0" w:color="auto"/>
            <w:right w:val="none" w:sz="0" w:space="0" w:color="auto"/>
          </w:divBdr>
        </w:div>
        <w:div w:id="1789423885">
          <w:marLeft w:val="0"/>
          <w:marRight w:val="0"/>
          <w:marTop w:val="0"/>
          <w:marBottom w:val="0"/>
          <w:divBdr>
            <w:top w:val="none" w:sz="0" w:space="0" w:color="auto"/>
            <w:left w:val="none" w:sz="0" w:space="0" w:color="auto"/>
            <w:bottom w:val="none" w:sz="0" w:space="0" w:color="auto"/>
            <w:right w:val="none" w:sz="0" w:space="0" w:color="auto"/>
          </w:divBdr>
        </w:div>
        <w:div w:id="457375833">
          <w:marLeft w:val="0"/>
          <w:marRight w:val="0"/>
          <w:marTop w:val="0"/>
          <w:marBottom w:val="0"/>
          <w:divBdr>
            <w:top w:val="none" w:sz="0" w:space="0" w:color="auto"/>
            <w:left w:val="none" w:sz="0" w:space="0" w:color="auto"/>
            <w:bottom w:val="none" w:sz="0" w:space="0" w:color="auto"/>
            <w:right w:val="none" w:sz="0" w:space="0" w:color="auto"/>
          </w:divBdr>
        </w:div>
        <w:div w:id="1387752751">
          <w:marLeft w:val="0"/>
          <w:marRight w:val="0"/>
          <w:marTop w:val="0"/>
          <w:marBottom w:val="0"/>
          <w:divBdr>
            <w:top w:val="none" w:sz="0" w:space="0" w:color="auto"/>
            <w:left w:val="none" w:sz="0" w:space="0" w:color="auto"/>
            <w:bottom w:val="none" w:sz="0" w:space="0" w:color="auto"/>
            <w:right w:val="none" w:sz="0" w:space="0" w:color="auto"/>
          </w:divBdr>
        </w:div>
        <w:div w:id="1562935101">
          <w:marLeft w:val="0"/>
          <w:marRight w:val="0"/>
          <w:marTop w:val="0"/>
          <w:marBottom w:val="0"/>
          <w:divBdr>
            <w:top w:val="none" w:sz="0" w:space="0" w:color="auto"/>
            <w:left w:val="none" w:sz="0" w:space="0" w:color="auto"/>
            <w:bottom w:val="none" w:sz="0" w:space="0" w:color="auto"/>
            <w:right w:val="none" w:sz="0" w:space="0" w:color="auto"/>
          </w:divBdr>
        </w:div>
        <w:div w:id="1806317648">
          <w:marLeft w:val="0"/>
          <w:marRight w:val="0"/>
          <w:marTop w:val="0"/>
          <w:marBottom w:val="0"/>
          <w:divBdr>
            <w:top w:val="none" w:sz="0" w:space="0" w:color="auto"/>
            <w:left w:val="none" w:sz="0" w:space="0" w:color="auto"/>
            <w:bottom w:val="none" w:sz="0" w:space="0" w:color="auto"/>
            <w:right w:val="none" w:sz="0" w:space="0" w:color="auto"/>
          </w:divBdr>
        </w:div>
        <w:div w:id="1718582282">
          <w:marLeft w:val="0"/>
          <w:marRight w:val="0"/>
          <w:marTop w:val="0"/>
          <w:marBottom w:val="0"/>
          <w:divBdr>
            <w:top w:val="none" w:sz="0" w:space="0" w:color="auto"/>
            <w:left w:val="none" w:sz="0" w:space="0" w:color="auto"/>
            <w:bottom w:val="none" w:sz="0" w:space="0" w:color="auto"/>
            <w:right w:val="none" w:sz="0" w:space="0" w:color="auto"/>
          </w:divBdr>
        </w:div>
        <w:div w:id="1253776525">
          <w:marLeft w:val="0"/>
          <w:marRight w:val="0"/>
          <w:marTop w:val="0"/>
          <w:marBottom w:val="0"/>
          <w:divBdr>
            <w:top w:val="none" w:sz="0" w:space="0" w:color="auto"/>
            <w:left w:val="none" w:sz="0" w:space="0" w:color="auto"/>
            <w:bottom w:val="none" w:sz="0" w:space="0" w:color="auto"/>
            <w:right w:val="none" w:sz="0" w:space="0" w:color="auto"/>
          </w:divBdr>
        </w:div>
        <w:div w:id="1252663117">
          <w:marLeft w:val="0"/>
          <w:marRight w:val="0"/>
          <w:marTop w:val="0"/>
          <w:marBottom w:val="0"/>
          <w:divBdr>
            <w:top w:val="none" w:sz="0" w:space="0" w:color="auto"/>
            <w:left w:val="none" w:sz="0" w:space="0" w:color="auto"/>
            <w:bottom w:val="none" w:sz="0" w:space="0" w:color="auto"/>
            <w:right w:val="none" w:sz="0" w:space="0" w:color="auto"/>
          </w:divBdr>
        </w:div>
        <w:div w:id="1880699812">
          <w:marLeft w:val="0"/>
          <w:marRight w:val="0"/>
          <w:marTop w:val="0"/>
          <w:marBottom w:val="0"/>
          <w:divBdr>
            <w:top w:val="none" w:sz="0" w:space="0" w:color="auto"/>
            <w:left w:val="none" w:sz="0" w:space="0" w:color="auto"/>
            <w:bottom w:val="none" w:sz="0" w:space="0" w:color="auto"/>
            <w:right w:val="none" w:sz="0" w:space="0" w:color="auto"/>
          </w:divBdr>
        </w:div>
        <w:div w:id="1052924644">
          <w:marLeft w:val="0"/>
          <w:marRight w:val="0"/>
          <w:marTop w:val="0"/>
          <w:marBottom w:val="0"/>
          <w:divBdr>
            <w:top w:val="none" w:sz="0" w:space="0" w:color="auto"/>
            <w:left w:val="none" w:sz="0" w:space="0" w:color="auto"/>
            <w:bottom w:val="none" w:sz="0" w:space="0" w:color="auto"/>
            <w:right w:val="none" w:sz="0" w:space="0" w:color="auto"/>
          </w:divBdr>
        </w:div>
        <w:div w:id="1973093823">
          <w:marLeft w:val="0"/>
          <w:marRight w:val="0"/>
          <w:marTop w:val="0"/>
          <w:marBottom w:val="0"/>
          <w:divBdr>
            <w:top w:val="none" w:sz="0" w:space="0" w:color="auto"/>
            <w:left w:val="none" w:sz="0" w:space="0" w:color="auto"/>
            <w:bottom w:val="none" w:sz="0" w:space="0" w:color="auto"/>
            <w:right w:val="none" w:sz="0" w:space="0" w:color="auto"/>
          </w:divBdr>
        </w:div>
        <w:div w:id="2024089565">
          <w:marLeft w:val="0"/>
          <w:marRight w:val="0"/>
          <w:marTop w:val="0"/>
          <w:marBottom w:val="0"/>
          <w:divBdr>
            <w:top w:val="none" w:sz="0" w:space="0" w:color="auto"/>
            <w:left w:val="none" w:sz="0" w:space="0" w:color="auto"/>
            <w:bottom w:val="none" w:sz="0" w:space="0" w:color="auto"/>
            <w:right w:val="none" w:sz="0" w:space="0" w:color="auto"/>
          </w:divBdr>
        </w:div>
        <w:div w:id="1508058065">
          <w:marLeft w:val="0"/>
          <w:marRight w:val="0"/>
          <w:marTop w:val="0"/>
          <w:marBottom w:val="0"/>
          <w:divBdr>
            <w:top w:val="none" w:sz="0" w:space="0" w:color="auto"/>
            <w:left w:val="none" w:sz="0" w:space="0" w:color="auto"/>
            <w:bottom w:val="none" w:sz="0" w:space="0" w:color="auto"/>
            <w:right w:val="none" w:sz="0" w:space="0" w:color="auto"/>
          </w:divBdr>
        </w:div>
        <w:div w:id="617876464">
          <w:marLeft w:val="0"/>
          <w:marRight w:val="0"/>
          <w:marTop w:val="0"/>
          <w:marBottom w:val="0"/>
          <w:divBdr>
            <w:top w:val="none" w:sz="0" w:space="0" w:color="auto"/>
            <w:left w:val="none" w:sz="0" w:space="0" w:color="auto"/>
            <w:bottom w:val="none" w:sz="0" w:space="0" w:color="auto"/>
            <w:right w:val="none" w:sz="0" w:space="0" w:color="auto"/>
          </w:divBdr>
        </w:div>
        <w:div w:id="2128967062">
          <w:marLeft w:val="0"/>
          <w:marRight w:val="0"/>
          <w:marTop w:val="0"/>
          <w:marBottom w:val="0"/>
          <w:divBdr>
            <w:top w:val="none" w:sz="0" w:space="0" w:color="auto"/>
            <w:left w:val="none" w:sz="0" w:space="0" w:color="auto"/>
            <w:bottom w:val="none" w:sz="0" w:space="0" w:color="auto"/>
            <w:right w:val="none" w:sz="0" w:space="0" w:color="auto"/>
          </w:divBdr>
        </w:div>
        <w:div w:id="929697686">
          <w:marLeft w:val="0"/>
          <w:marRight w:val="0"/>
          <w:marTop w:val="0"/>
          <w:marBottom w:val="0"/>
          <w:divBdr>
            <w:top w:val="none" w:sz="0" w:space="0" w:color="auto"/>
            <w:left w:val="none" w:sz="0" w:space="0" w:color="auto"/>
            <w:bottom w:val="none" w:sz="0" w:space="0" w:color="auto"/>
            <w:right w:val="none" w:sz="0" w:space="0" w:color="auto"/>
          </w:divBdr>
        </w:div>
        <w:div w:id="31730020">
          <w:marLeft w:val="0"/>
          <w:marRight w:val="0"/>
          <w:marTop w:val="0"/>
          <w:marBottom w:val="0"/>
          <w:divBdr>
            <w:top w:val="none" w:sz="0" w:space="0" w:color="auto"/>
            <w:left w:val="none" w:sz="0" w:space="0" w:color="auto"/>
            <w:bottom w:val="none" w:sz="0" w:space="0" w:color="auto"/>
            <w:right w:val="none" w:sz="0" w:space="0" w:color="auto"/>
          </w:divBdr>
        </w:div>
        <w:div w:id="141894146">
          <w:marLeft w:val="0"/>
          <w:marRight w:val="0"/>
          <w:marTop w:val="0"/>
          <w:marBottom w:val="0"/>
          <w:divBdr>
            <w:top w:val="none" w:sz="0" w:space="0" w:color="auto"/>
            <w:left w:val="none" w:sz="0" w:space="0" w:color="auto"/>
            <w:bottom w:val="none" w:sz="0" w:space="0" w:color="auto"/>
            <w:right w:val="none" w:sz="0" w:space="0" w:color="auto"/>
          </w:divBdr>
        </w:div>
        <w:div w:id="646668719">
          <w:marLeft w:val="0"/>
          <w:marRight w:val="0"/>
          <w:marTop w:val="0"/>
          <w:marBottom w:val="0"/>
          <w:divBdr>
            <w:top w:val="none" w:sz="0" w:space="0" w:color="auto"/>
            <w:left w:val="none" w:sz="0" w:space="0" w:color="auto"/>
            <w:bottom w:val="none" w:sz="0" w:space="0" w:color="auto"/>
            <w:right w:val="none" w:sz="0" w:space="0" w:color="auto"/>
          </w:divBdr>
        </w:div>
        <w:div w:id="216164619">
          <w:marLeft w:val="0"/>
          <w:marRight w:val="0"/>
          <w:marTop w:val="0"/>
          <w:marBottom w:val="0"/>
          <w:divBdr>
            <w:top w:val="none" w:sz="0" w:space="0" w:color="auto"/>
            <w:left w:val="none" w:sz="0" w:space="0" w:color="auto"/>
            <w:bottom w:val="none" w:sz="0" w:space="0" w:color="auto"/>
            <w:right w:val="none" w:sz="0" w:space="0" w:color="auto"/>
          </w:divBdr>
        </w:div>
        <w:div w:id="1761099898">
          <w:marLeft w:val="0"/>
          <w:marRight w:val="0"/>
          <w:marTop w:val="0"/>
          <w:marBottom w:val="0"/>
          <w:divBdr>
            <w:top w:val="none" w:sz="0" w:space="0" w:color="auto"/>
            <w:left w:val="none" w:sz="0" w:space="0" w:color="auto"/>
            <w:bottom w:val="none" w:sz="0" w:space="0" w:color="auto"/>
            <w:right w:val="none" w:sz="0" w:space="0" w:color="auto"/>
          </w:divBdr>
        </w:div>
        <w:div w:id="599142860">
          <w:marLeft w:val="0"/>
          <w:marRight w:val="0"/>
          <w:marTop w:val="0"/>
          <w:marBottom w:val="0"/>
          <w:divBdr>
            <w:top w:val="none" w:sz="0" w:space="0" w:color="auto"/>
            <w:left w:val="none" w:sz="0" w:space="0" w:color="auto"/>
            <w:bottom w:val="none" w:sz="0" w:space="0" w:color="auto"/>
            <w:right w:val="none" w:sz="0" w:space="0" w:color="auto"/>
          </w:divBdr>
        </w:div>
        <w:div w:id="1919561163">
          <w:marLeft w:val="0"/>
          <w:marRight w:val="0"/>
          <w:marTop w:val="0"/>
          <w:marBottom w:val="0"/>
          <w:divBdr>
            <w:top w:val="none" w:sz="0" w:space="0" w:color="auto"/>
            <w:left w:val="none" w:sz="0" w:space="0" w:color="auto"/>
            <w:bottom w:val="none" w:sz="0" w:space="0" w:color="auto"/>
            <w:right w:val="none" w:sz="0" w:space="0" w:color="auto"/>
          </w:divBdr>
        </w:div>
        <w:div w:id="1833449263">
          <w:marLeft w:val="0"/>
          <w:marRight w:val="0"/>
          <w:marTop w:val="0"/>
          <w:marBottom w:val="0"/>
          <w:divBdr>
            <w:top w:val="none" w:sz="0" w:space="0" w:color="auto"/>
            <w:left w:val="none" w:sz="0" w:space="0" w:color="auto"/>
            <w:bottom w:val="none" w:sz="0" w:space="0" w:color="auto"/>
            <w:right w:val="none" w:sz="0" w:space="0" w:color="auto"/>
          </w:divBdr>
        </w:div>
        <w:div w:id="500125792">
          <w:marLeft w:val="0"/>
          <w:marRight w:val="0"/>
          <w:marTop w:val="0"/>
          <w:marBottom w:val="0"/>
          <w:divBdr>
            <w:top w:val="none" w:sz="0" w:space="0" w:color="auto"/>
            <w:left w:val="none" w:sz="0" w:space="0" w:color="auto"/>
            <w:bottom w:val="none" w:sz="0" w:space="0" w:color="auto"/>
            <w:right w:val="none" w:sz="0" w:space="0" w:color="auto"/>
          </w:divBdr>
        </w:div>
        <w:div w:id="55130984">
          <w:marLeft w:val="0"/>
          <w:marRight w:val="0"/>
          <w:marTop w:val="0"/>
          <w:marBottom w:val="0"/>
          <w:divBdr>
            <w:top w:val="none" w:sz="0" w:space="0" w:color="auto"/>
            <w:left w:val="none" w:sz="0" w:space="0" w:color="auto"/>
            <w:bottom w:val="none" w:sz="0" w:space="0" w:color="auto"/>
            <w:right w:val="none" w:sz="0" w:space="0" w:color="auto"/>
          </w:divBdr>
        </w:div>
        <w:div w:id="763575239">
          <w:marLeft w:val="0"/>
          <w:marRight w:val="0"/>
          <w:marTop w:val="0"/>
          <w:marBottom w:val="0"/>
          <w:divBdr>
            <w:top w:val="none" w:sz="0" w:space="0" w:color="auto"/>
            <w:left w:val="none" w:sz="0" w:space="0" w:color="auto"/>
            <w:bottom w:val="none" w:sz="0" w:space="0" w:color="auto"/>
            <w:right w:val="none" w:sz="0" w:space="0" w:color="auto"/>
          </w:divBdr>
        </w:div>
        <w:div w:id="1260523258">
          <w:marLeft w:val="0"/>
          <w:marRight w:val="0"/>
          <w:marTop w:val="0"/>
          <w:marBottom w:val="0"/>
          <w:divBdr>
            <w:top w:val="none" w:sz="0" w:space="0" w:color="auto"/>
            <w:left w:val="none" w:sz="0" w:space="0" w:color="auto"/>
            <w:bottom w:val="none" w:sz="0" w:space="0" w:color="auto"/>
            <w:right w:val="none" w:sz="0" w:space="0" w:color="auto"/>
          </w:divBdr>
        </w:div>
        <w:div w:id="628784439">
          <w:marLeft w:val="0"/>
          <w:marRight w:val="0"/>
          <w:marTop w:val="0"/>
          <w:marBottom w:val="0"/>
          <w:divBdr>
            <w:top w:val="none" w:sz="0" w:space="0" w:color="auto"/>
            <w:left w:val="none" w:sz="0" w:space="0" w:color="auto"/>
            <w:bottom w:val="none" w:sz="0" w:space="0" w:color="auto"/>
            <w:right w:val="none" w:sz="0" w:space="0" w:color="auto"/>
          </w:divBdr>
        </w:div>
        <w:div w:id="1387921965">
          <w:marLeft w:val="0"/>
          <w:marRight w:val="0"/>
          <w:marTop w:val="0"/>
          <w:marBottom w:val="0"/>
          <w:divBdr>
            <w:top w:val="none" w:sz="0" w:space="0" w:color="auto"/>
            <w:left w:val="none" w:sz="0" w:space="0" w:color="auto"/>
            <w:bottom w:val="none" w:sz="0" w:space="0" w:color="auto"/>
            <w:right w:val="none" w:sz="0" w:space="0" w:color="auto"/>
          </w:divBdr>
        </w:div>
        <w:div w:id="2031754810">
          <w:marLeft w:val="0"/>
          <w:marRight w:val="0"/>
          <w:marTop w:val="0"/>
          <w:marBottom w:val="0"/>
          <w:divBdr>
            <w:top w:val="none" w:sz="0" w:space="0" w:color="auto"/>
            <w:left w:val="none" w:sz="0" w:space="0" w:color="auto"/>
            <w:bottom w:val="none" w:sz="0" w:space="0" w:color="auto"/>
            <w:right w:val="none" w:sz="0" w:space="0" w:color="auto"/>
          </w:divBdr>
        </w:div>
        <w:div w:id="394200516">
          <w:marLeft w:val="0"/>
          <w:marRight w:val="0"/>
          <w:marTop w:val="0"/>
          <w:marBottom w:val="0"/>
          <w:divBdr>
            <w:top w:val="none" w:sz="0" w:space="0" w:color="auto"/>
            <w:left w:val="none" w:sz="0" w:space="0" w:color="auto"/>
            <w:bottom w:val="none" w:sz="0" w:space="0" w:color="auto"/>
            <w:right w:val="none" w:sz="0" w:space="0" w:color="auto"/>
          </w:divBdr>
        </w:div>
        <w:div w:id="719401492">
          <w:marLeft w:val="0"/>
          <w:marRight w:val="0"/>
          <w:marTop w:val="0"/>
          <w:marBottom w:val="0"/>
          <w:divBdr>
            <w:top w:val="none" w:sz="0" w:space="0" w:color="auto"/>
            <w:left w:val="none" w:sz="0" w:space="0" w:color="auto"/>
            <w:bottom w:val="none" w:sz="0" w:space="0" w:color="auto"/>
            <w:right w:val="none" w:sz="0" w:space="0" w:color="auto"/>
          </w:divBdr>
        </w:div>
        <w:div w:id="885064976">
          <w:marLeft w:val="0"/>
          <w:marRight w:val="0"/>
          <w:marTop w:val="0"/>
          <w:marBottom w:val="0"/>
          <w:divBdr>
            <w:top w:val="none" w:sz="0" w:space="0" w:color="auto"/>
            <w:left w:val="none" w:sz="0" w:space="0" w:color="auto"/>
            <w:bottom w:val="none" w:sz="0" w:space="0" w:color="auto"/>
            <w:right w:val="none" w:sz="0" w:space="0" w:color="auto"/>
          </w:divBdr>
        </w:div>
        <w:div w:id="1253051256">
          <w:marLeft w:val="0"/>
          <w:marRight w:val="0"/>
          <w:marTop w:val="0"/>
          <w:marBottom w:val="0"/>
          <w:divBdr>
            <w:top w:val="none" w:sz="0" w:space="0" w:color="auto"/>
            <w:left w:val="none" w:sz="0" w:space="0" w:color="auto"/>
            <w:bottom w:val="none" w:sz="0" w:space="0" w:color="auto"/>
            <w:right w:val="none" w:sz="0" w:space="0" w:color="auto"/>
          </w:divBdr>
        </w:div>
        <w:div w:id="314916290">
          <w:marLeft w:val="0"/>
          <w:marRight w:val="0"/>
          <w:marTop w:val="0"/>
          <w:marBottom w:val="0"/>
          <w:divBdr>
            <w:top w:val="none" w:sz="0" w:space="0" w:color="auto"/>
            <w:left w:val="none" w:sz="0" w:space="0" w:color="auto"/>
            <w:bottom w:val="none" w:sz="0" w:space="0" w:color="auto"/>
            <w:right w:val="none" w:sz="0" w:space="0" w:color="auto"/>
          </w:divBdr>
        </w:div>
        <w:div w:id="1184129070">
          <w:marLeft w:val="0"/>
          <w:marRight w:val="0"/>
          <w:marTop w:val="0"/>
          <w:marBottom w:val="0"/>
          <w:divBdr>
            <w:top w:val="none" w:sz="0" w:space="0" w:color="auto"/>
            <w:left w:val="none" w:sz="0" w:space="0" w:color="auto"/>
            <w:bottom w:val="none" w:sz="0" w:space="0" w:color="auto"/>
            <w:right w:val="none" w:sz="0" w:space="0" w:color="auto"/>
          </w:divBdr>
        </w:div>
        <w:div w:id="1761488173">
          <w:marLeft w:val="0"/>
          <w:marRight w:val="0"/>
          <w:marTop w:val="0"/>
          <w:marBottom w:val="0"/>
          <w:divBdr>
            <w:top w:val="none" w:sz="0" w:space="0" w:color="auto"/>
            <w:left w:val="none" w:sz="0" w:space="0" w:color="auto"/>
            <w:bottom w:val="none" w:sz="0" w:space="0" w:color="auto"/>
            <w:right w:val="none" w:sz="0" w:space="0" w:color="auto"/>
          </w:divBdr>
        </w:div>
        <w:div w:id="512888267">
          <w:marLeft w:val="0"/>
          <w:marRight w:val="0"/>
          <w:marTop w:val="0"/>
          <w:marBottom w:val="0"/>
          <w:divBdr>
            <w:top w:val="none" w:sz="0" w:space="0" w:color="auto"/>
            <w:left w:val="none" w:sz="0" w:space="0" w:color="auto"/>
            <w:bottom w:val="none" w:sz="0" w:space="0" w:color="auto"/>
            <w:right w:val="none" w:sz="0" w:space="0" w:color="auto"/>
          </w:divBdr>
        </w:div>
        <w:div w:id="77996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mensmemorial.org/index.php/make-hers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a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15</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Granrud</dc:creator>
  <cp:keywords/>
  <dc:description/>
  <cp:lastModifiedBy>Schallus, Missina</cp:lastModifiedBy>
  <cp:revision>3</cp:revision>
  <dcterms:created xsi:type="dcterms:W3CDTF">2021-06-10T17:46:00Z</dcterms:created>
  <dcterms:modified xsi:type="dcterms:W3CDTF">2021-06-10T17:50:00Z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